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53" w:rsidRDefault="00853553">
      <w:pPr>
        <w:suppressAutoHyphens w:val="0"/>
        <w:spacing w:after="0" w:line="240" w:lineRule="auto"/>
        <w:rPr>
          <w:rFonts w:ascii="Times New Roman" w:hAnsi="Times New Roman" w:cs="Times New Roman"/>
          <w:b/>
          <w:color w:val="auto"/>
          <w:sz w:val="28"/>
          <w:szCs w:val="28"/>
        </w:rPr>
      </w:pPr>
      <w:bookmarkStart w:id="0" w:name="_Toc415833114"/>
      <w:r>
        <w:rPr>
          <w:rFonts w:ascii="Times New Roman" w:hAnsi="Times New Roman" w:cs="Times New Roman"/>
          <w:b/>
          <w:noProof/>
          <w:color w:val="auto"/>
          <w:sz w:val="28"/>
          <w:szCs w:val="28"/>
          <w:lang w:eastAsia="ru-RU"/>
        </w:rPr>
        <w:drawing>
          <wp:anchor distT="0" distB="0" distL="114300" distR="114300" simplePos="0" relativeHeight="251659264" behindDoc="0" locked="0" layoutInCell="1" allowOverlap="1">
            <wp:simplePos x="0" y="0"/>
            <wp:positionH relativeFrom="column">
              <wp:posOffset>-710565</wp:posOffset>
            </wp:positionH>
            <wp:positionV relativeFrom="paragraph">
              <wp:posOffset>-673100</wp:posOffset>
            </wp:positionV>
            <wp:extent cx="7553325" cy="10676880"/>
            <wp:effectExtent l="19050" t="0" r="9525" b="0"/>
            <wp:wrapNone/>
            <wp:docPr id="2" name="Рисунок 1" descr="D:\Загрузки\ЗПР ОО 7.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ЗПР ОО 7.2_1.jpg"/>
                    <pic:cNvPicPr>
                      <a:picLocks noChangeAspect="1" noChangeArrowheads="1"/>
                    </pic:cNvPicPr>
                  </pic:nvPicPr>
                  <pic:blipFill>
                    <a:blip r:embed="rId8"/>
                    <a:srcRect/>
                    <a:stretch>
                      <a:fillRect/>
                    </a:stretch>
                  </pic:blipFill>
                  <pic:spPr bwMode="auto">
                    <a:xfrm>
                      <a:off x="0" y="0"/>
                      <a:ext cx="7553325" cy="10676880"/>
                    </a:xfrm>
                    <a:prstGeom prst="rect">
                      <a:avLst/>
                    </a:prstGeom>
                    <a:noFill/>
                    <a:ln w="9525">
                      <a:noFill/>
                      <a:miter lim="800000"/>
                      <a:headEnd/>
                      <a:tailEnd/>
                    </a:ln>
                  </pic:spPr>
                </pic:pic>
              </a:graphicData>
            </a:graphic>
          </wp:anchor>
        </w:drawing>
      </w:r>
      <w:r>
        <w:rPr>
          <w:rFonts w:ascii="Times New Roman" w:hAnsi="Times New Roman" w:cs="Times New Roman"/>
          <w:b/>
          <w:color w:val="auto"/>
          <w:sz w:val="28"/>
          <w:szCs w:val="28"/>
        </w:rPr>
        <w:br w:type="page"/>
      </w:r>
    </w:p>
    <w:p w:rsidR="0092694E" w:rsidRPr="006709FE" w:rsidRDefault="0092694E" w:rsidP="0092694E">
      <w:pPr>
        <w:jc w:val="center"/>
        <w:rPr>
          <w:rFonts w:ascii="Times New Roman" w:hAnsi="Times New Roman" w:cs="Times New Roman"/>
          <w:b/>
          <w:color w:val="auto"/>
          <w:sz w:val="28"/>
          <w:szCs w:val="28"/>
        </w:rPr>
      </w:pPr>
      <w:r w:rsidRPr="006709FE">
        <w:rPr>
          <w:rFonts w:ascii="Times New Roman" w:hAnsi="Times New Roman" w:cs="Times New Roman"/>
          <w:b/>
          <w:color w:val="auto"/>
          <w:sz w:val="28"/>
          <w:szCs w:val="28"/>
        </w:rPr>
        <w:lastRenderedPageBreak/>
        <w:t>Содержание</w:t>
      </w:r>
    </w:p>
    <w:p w:rsidR="0092694E" w:rsidRPr="006709FE" w:rsidRDefault="0092694E" w:rsidP="0092694E">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1. Целевой раздел </w:t>
      </w:r>
    </w:p>
    <w:p w:rsidR="0092694E" w:rsidRPr="006709FE" w:rsidRDefault="0092694E" w:rsidP="0092694E">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1.1. Пояснительная записка  </w:t>
      </w:r>
    </w:p>
    <w:p w:rsidR="008D3536" w:rsidRDefault="0092694E" w:rsidP="000148D6">
      <w:pPr>
        <w:jc w:val="both"/>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1.2. </w:t>
      </w:r>
      <w:r w:rsidR="008D3536" w:rsidRPr="008D3536">
        <w:rPr>
          <w:rFonts w:ascii="Times New Roman" w:hAnsi="Times New Roman" w:cs="Times New Roman"/>
          <w:color w:val="auto"/>
          <w:sz w:val="28"/>
          <w:szCs w:val="28"/>
        </w:rPr>
        <w:t>Планируемые результаты освоения обучающимися с задержкой психического развития адаптированной основной о</w:t>
      </w:r>
      <w:r w:rsidR="000148D6">
        <w:rPr>
          <w:rFonts w:ascii="Times New Roman" w:hAnsi="Times New Roman" w:cs="Times New Roman"/>
          <w:color w:val="auto"/>
          <w:sz w:val="28"/>
          <w:szCs w:val="28"/>
        </w:rPr>
        <w:t xml:space="preserve">бразовательной </w:t>
      </w:r>
      <w:r w:rsidR="008D3536" w:rsidRPr="008D3536">
        <w:rPr>
          <w:rFonts w:ascii="Times New Roman" w:hAnsi="Times New Roman" w:cs="Times New Roman"/>
          <w:color w:val="auto"/>
          <w:sz w:val="28"/>
          <w:szCs w:val="28"/>
        </w:rPr>
        <w:t xml:space="preserve">программы начального общего образования </w:t>
      </w:r>
    </w:p>
    <w:p w:rsidR="008D3536" w:rsidRDefault="0092694E" w:rsidP="000148D6">
      <w:pPr>
        <w:jc w:val="both"/>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1.3. </w:t>
      </w:r>
      <w:r w:rsidR="008D3536" w:rsidRPr="008D3536">
        <w:rPr>
          <w:rFonts w:ascii="Times New Roman" w:hAnsi="Times New Roman" w:cs="Times New Roman"/>
          <w:color w:val="auto"/>
          <w:sz w:val="28"/>
          <w:szCs w:val="28"/>
        </w:rPr>
        <w:t xml:space="preserve">Система оценки достижения обучающимися  с задержкой психического развития планируемых результатов освоения адаптированной основной </w:t>
      </w:r>
      <w:r w:rsidR="000148D6">
        <w:rPr>
          <w:rFonts w:ascii="Times New Roman" w:hAnsi="Times New Roman" w:cs="Times New Roman"/>
          <w:color w:val="auto"/>
          <w:sz w:val="28"/>
          <w:szCs w:val="28"/>
        </w:rPr>
        <w:t xml:space="preserve">образовательной </w:t>
      </w:r>
      <w:r w:rsidR="008D3536" w:rsidRPr="008D3536">
        <w:rPr>
          <w:rFonts w:ascii="Times New Roman" w:hAnsi="Times New Roman" w:cs="Times New Roman"/>
          <w:color w:val="auto"/>
          <w:sz w:val="28"/>
          <w:szCs w:val="28"/>
        </w:rPr>
        <w:t xml:space="preserve"> программы  начального общего образования </w:t>
      </w:r>
    </w:p>
    <w:p w:rsidR="0092694E" w:rsidRPr="006709FE" w:rsidRDefault="0092694E" w:rsidP="0092694E">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2. Содержательный раздел </w:t>
      </w:r>
    </w:p>
    <w:p w:rsidR="0092694E" w:rsidRPr="006709FE" w:rsidRDefault="0092694E" w:rsidP="0092694E">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2.1 Программа формирования универсальных учебных действий  </w:t>
      </w:r>
    </w:p>
    <w:p w:rsidR="0092694E" w:rsidRPr="006709FE" w:rsidRDefault="0092694E" w:rsidP="0092694E">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2.2. Программы учебных предметов, курсов коррекционно-развивающей области  </w:t>
      </w:r>
    </w:p>
    <w:p w:rsidR="0092694E" w:rsidRPr="006709FE" w:rsidRDefault="0092694E" w:rsidP="0092694E">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2.3. Программа духовно-нравственного развития, воспитания  </w:t>
      </w:r>
    </w:p>
    <w:p w:rsidR="0092694E" w:rsidRPr="006709FE" w:rsidRDefault="0092694E" w:rsidP="000148D6">
      <w:pPr>
        <w:jc w:val="both"/>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2.4. Программа формирования экологической культуры, здорового и безопасного образа жизни  </w:t>
      </w:r>
    </w:p>
    <w:p w:rsidR="0092694E" w:rsidRPr="006709FE" w:rsidRDefault="0092694E" w:rsidP="0092694E">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2.5. Программа внеурочной деятельности  </w:t>
      </w:r>
    </w:p>
    <w:p w:rsidR="0092694E" w:rsidRPr="006709FE" w:rsidRDefault="0092694E" w:rsidP="0092694E">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2.6. Программа коррекционной работы  </w:t>
      </w:r>
    </w:p>
    <w:p w:rsidR="0092694E" w:rsidRPr="006709FE" w:rsidRDefault="0092694E" w:rsidP="0092694E">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3. Организационный раздел </w:t>
      </w:r>
    </w:p>
    <w:p w:rsidR="0092694E" w:rsidRPr="006709FE" w:rsidRDefault="0092694E" w:rsidP="0092694E">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3.1. Учебный план  </w:t>
      </w:r>
    </w:p>
    <w:p w:rsidR="008D3536" w:rsidRDefault="0092694E" w:rsidP="000148D6">
      <w:pPr>
        <w:jc w:val="both"/>
        <w:rPr>
          <w:rFonts w:ascii="Times New Roman" w:hAnsi="Times New Roman" w:cs="Times New Roman"/>
          <w:webHidden/>
          <w:color w:val="auto"/>
          <w:sz w:val="28"/>
          <w:szCs w:val="28"/>
        </w:rPr>
      </w:pPr>
      <w:r w:rsidRPr="006709FE">
        <w:rPr>
          <w:rFonts w:ascii="Times New Roman" w:hAnsi="Times New Roman" w:cs="Times New Roman"/>
          <w:color w:val="auto"/>
          <w:sz w:val="28"/>
          <w:szCs w:val="28"/>
        </w:rPr>
        <w:t>3.2.</w:t>
      </w:r>
      <w:r w:rsidR="008D3536" w:rsidRPr="008D3536">
        <w:t xml:space="preserve"> </w:t>
      </w:r>
      <w:r w:rsidR="008D3536" w:rsidRPr="008D3536">
        <w:rPr>
          <w:rFonts w:ascii="Times New Roman" w:hAnsi="Times New Roman" w:cs="Times New Roman"/>
          <w:color w:val="auto"/>
          <w:sz w:val="28"/>
          <w:szCs w:val="28"/>
        </w:rPr>
        <w:t xml:space="preserve">Система условий реализации адаптированной основной </w:t>
      </w:r>
      <w:r w:rsidR="00627B8F">
        <w:rPr>
          <w:rFonts w:ascii="Times New Roman" w:hAnsi="Times New Roman" w:cs="Times New Roman"/>
          <w:color w:val="auto"/>
          <w:sz w:val="28"/>
          <w:szCs w:val="28"/>
        </w:rPr>
        <w:t xml:space="preserve"> </w:t>
      </w:r>
      <w:r w:rsidR="008D3536" w:rsidRPr="008D3536">
        <w:rPr>
          <w:rFonts w:ascii="Times New Roman" w:hAnsi="Times New Roman" w:cs="Times New Roman"/>
          <w:color w:val="auto"/>
          <w:sz w:val="28"/>
          <w:szCs w:val="28"/>
        </w:rPr>
        <w:t>образовательной программы начального общего образования</w:t>
      </w:r>
      <w:r w:rsidR="008D3536" w:rsidRPr="008D3536">
        <w:rPr>
          <w:rFonts w:ascii="Times New Roman" w:hAnsi="Times New Roman" w:cs="Times New Roman"/>
          <w:webHidden/>
          <w:color w:val="auto"/>
          <w:sz w:val="28"/>
          <w:szCs w:val="28"/>
        </w:rPr>
        <w:tab/>
      </w:r>
    </w:p>
    <w:p w:rsidR="0092694E" w:rsidRPr="006709FE" w:rsidRDefault="0092694E" w:rsidP="000148D6">
      <w:pPr>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6709FE">
        <w:rPr>
          <w:rFonts w:ascii="Times New Roman" w:hAnsi="Times New Roman"/>
          <w:sz w:val="28"/>
          <w:szCs w:val="28"/>
        </w:rPr>
        <w:t xml:space="preserve"> </w:t>
      </w:r>
      <w:r w:rsidRPr="00B4413F">
        <w:rPr>
          <w:rFonts w:ascii="Times New Roman" w:hAnsi="Times New Roman"/>
          <w:sz w:val="28"/>
          <w:szCs w:val="28"/>
        </w:rPr>
        <w:t>Механизмы  достижения целевых ориентиров в системе условий. Дорожная карта (сетевой график)</w:t>
      </w:r>
    </w:p>
    <w:p w:rsidR="0092694E" w:rsidRDefault="0092694E" w:rsidP="0092694E">
      <w:pPr>
        <w:spacing w:before="480" w:after="360" w:line="360" w:lineRule="auto"/>
        <w:rPr>
          <w:rFonts w:ascii="Times New Roman" w:hAnsi="Times New Roman" w:cs="Times New Roman"/>
          <w:b/>
          <w:color w:val="auto"/>
          <w:sz w:val="24"/>
          <w:szCs w:val="24"/>
        </w:rPr>
      </w:pPr>
    </w:p>
    <w:p w:rsidR="0092694E" w:rsidRDefault="0092694E" w:rsidP="00AA00A7">
      <w:pPr>
        <w:spacing w:after="0" w:line="360" w:lineRule="auto"/>
        <w:jc w:val="center"/>
        <w:rPr>
          <w:rFonts w:ascii="Times New Roman" w:hAnsi="Times New Roman" w:cs="Times New Roman"/>
          <w:b/>
          <w:color w:val="auto"/>
          <w:sz w:val="24"/>
          <w:szCs w:val="24"/>
        </w:rPr>
      </w:pPr>
    </w:p>
    <w:p w:rsidR="008D3536" w:rsidRDefault="008D3536" w:rsidP="00AA00A7">
      <w:pPr>
        <w:spacing w:after="0" w:line="360" w:lineRule="auto"/>
        <w:jc w:val="center"/>
        <w:rPr>
          <w:rFonts w:ascii="Times New Roman" w:hAnsi="Times New Roman" w:cs="Times New Roman"/>
          <w:b/>
          <w:color w:val="auto"/>
          <w:sz w:val="24"/>
          <w:szCs w:val="24"/>
        </w:rPr>
      </w:pPr>
    </w:p>
    <w:p w:rsidR="00907752" w:rsidRPr="00AA00A7" w:rsidRDefault="00EC2DC3" w:rsidP="00AA00A7">
      <w:pPr>
        <w:spacing w:after="0" w:line="360" w:lineRule="auto"/>
        <w:jc w:val="center"/>
        <w:rPr>
          <w:rFonts w:ascii="Times New Roman" w:hAnsi="Times New Roman" w:cs="Times New Roman"/>
          <w:b/>
          <w:color w:val="auto"/>
          <w:sz w:val="24"/>
          <w:szCs w:val="24"/>
        </w:rPr>
      </w:pPr>
      <w:r w:rsidRPr="00AA00A7">
        <w:rPr>
          <w:rFonts w:ascii="Times New Roman" w:hAnsi="Times New Roman" w:cs="Times New Roman"/>
          <w:b/>
          <w:color w:val="auto"/>
          <w:sz w:val="24"/>
          <w:szCs w:val="24"/>
        </w:rPr>
        <w:lastRenderedPageBreak/>
        <w:t>1</w:t>
      </w:r>
      <w:r w:rsidR="00436C2A" w:rsidRPr="00AA00A7">
        <w:rPr>
          <w:rFonts w:ascii="Times New Roman" w:hAnsi="Times New Roman" w:cs="Times New Roman"/>
          <w:b/>
          <w:color w:val="auto"/>
          <w:sz w:val="24"/>
          <w:szCs w:val="24"/>
        </w:rPr>
        <w:t xml:space="preserve">. </w:t>
      </w:r>
      <w:r w:rsidRPr="00AA00A7">
        <w:rPr>
          <w:rFonts w:ascii="Times New Roman" w:hAnsi="Times New Roman" w:cs="Times New Roman"/>
          <w:b/>
          <w:color w:val="auto"/>
          <w:sz w:val="24"/>
          <w:szCs w:val="24"/>
        </w:rPr>
        <w:t>Целевой раздел</w:t>
      </w:r>
      <w:bookmarkEnd w:id="0"/>
    </w:p>
    <w:p w:rsidR="00436C2A" w:rsidRPr="00AA00A7" w:rsidRDefault="00B65CBF" w:rsidP="00AA00A7">
      <w:pPr>
        <w:pStyle w:val="afe"/>
        <w:ind w:firstLine="709"/>
        <w:rPr>
          <w:caps w:val="0"/>
          <w:color w:val="auto"/>
          <w:sz w:val="24"/>
          <w:szCs w:val="24"/>
        </w:rPr>
      </w:pPr>
      <w:bookmarkStart w:id="1" w:name="_Toc415833115"/>
      <w:r w:rsidRPr="00AA00A7">
        <w:rPr>
          <w:b/>
          <w:color w:val="auto"/>
          <w:sz w:val="24"/>
          <w:szCs w:val="24"/>
        </w:rPr>
        <w:t>1.1. Пояснительная записка</w:t>
      </w:r>
      <w:bookmarkEnd w:id="1"/>
    </w:p>
    <w:p w:rsidR="0013319F" w:rsidRPr="00AA00A7" w:rsidRDefault="00436C2A" w:rsidP="00AA00A7">
      <w:pPr>
        <w:pStyle w:val="afe"/>
        <w:ind w:firstLine="709"/>
        <w:rPr>
          <w:caps w:val="0"/>
          <w:color w:val="auto"/>
          <w:sz w:val="24"/>
          <w:szCs w:val="24"/>
        </w:rPr>
      </w:pPr>
      <w:r w:rsidRPr="00AA00A7">
        <w:rPr>
          <w:caps w:val="0"/>
          <w:color w:val="auto"/>
          <w:sz w:val="24"/>
          <w:szCs w:val="24"/>
        </w:rPr>
        <w:t>Адаптированная основная общеобразовательная программа начального обще</w:t>
      </w:r>
      <w:r w:rsidR="00E20344" w:rsidRPr="00AA00A7">
        <w:rPr>
          <w:caps w:val="0"/>
          <w:color w:val="auto"/>
          <w:sz w:val="24"/>
          <w:szCs w:val="24"/>
        </w:rPr>
        <w:t>го образования обучающихся с задержкой психического развития</w:t>
      </w:r>
      <w:r w:rsidRPr="00AA00A7">
        <w:rPr>
          <w:caps w:val="0"/>
          <w:color w:val="auto"/>
          <w:sz w:val="24"/>
          <w:szCs w:val="24"/>
        </w:rPr>
        <w:t xml:space="preserve"> (далее </w:t>
      </w:r>
      <w:r w:rsidRPr="00AA00A7">
        <w:rPr>
          <w:color w:val="auto"/>
          <w:sz w:val="24"/>
          <w:szCs w:val="24"/>
        </w:rPr>
        <w:t xml:space="preserve">– АООП НОО  </w:t>
      </w:r>
      <w:r w:rsidRPr="00AA00A7">
        <w:rPr>
          <w:caps w:val="0"/>
          <w:color w:val="auto"/>
          <w:sz w:val="24"/>
          <w:szCs w:val="24"/>
        </w:rPr>
        <w:t>обучающихся с</w:t>
      </w:r>
      <w:r w:rsidRPr="00AA00A7">
        <w:rPr>
          <w:color w:val="auto"/>
          <w:sz w:val="24"/>
          <w:szCs w:val="24"/>
        </w:rPr>
        <w:t xml:space="preserve"> ЗПР</w:t>
      </w:r>
      <w:r w:rsidRPr="00AA00A7">
        <w:rPr>
          <w:caps w:val="0"/>
          <w:color w:val="auto"/>
          <w:sz w:val="24"/>
          <w:szCs w:val="24"/>
        </w:rPr>
        <w:t>) разработана в соответствии с требованиями</w:t>
      </w:r>
    </w:p>
    <w:p w:rsidR="009A440E" w:rsidRPr="00AA00A7" w:rsidRDefault="0013319F" w:rsidP="00AA00A7">
      <w:pPr>
        <w:pStyle w:val="afe"/>
        <w:ind w:firstLine="709"/>
        <w:rPr>
          <w:caps w:val="0"/>
          <w:color w:val="auto"/>
          <w:sz w:val="24"/>
          <w:szCs w:val="24"/>
        </w:rPr>
      </w:pPr>
      <w:r w:rsidRPr="00AA00A7">
        <w:rPr>
          <w:caps w:val="0"/>
          <w:color w:val="auto"/>
          <w:sz w:val="24"/>
          <w:szCs w:val="24"/>
        </w:rPr>
        <w:t xml:space="preserve">- Федерального закона  Российской Федерации «Об образовании в Российской Федерации» N 273-ФЗ </w:t>
      </w:r>
      <w:r w:rsidR="009A440E" w:rsidRPr="00AA00A7">
        <w:rPr>
          <w:caps w:val="0"/>
          <w:color w:val="auto"/>
          <w:sz w:val="24"/>
          <w:szCs w:val="24"/>
        </w:rPr>
        <w:t>;</w:t>
      </w:r>
    </w:p>
    <w:p w:rsidR="0013319F" w:rsidRPr="00AA00A7" w:rsidRDefault="0013319F" w:rsidP="00AA00A7">
      <w:pPr>
        <w:pStyle w:val="afe"/>
        <w:ind w:firstLine="709"/>
        <w:rPr>
          <w:caps w:val="0"/>
          <w:color w:val="auto"/>
          <w:sz w:val="24"/>
          <w:szCs w:val="24"/>
        </w:rPr>
      </w:pPr>
      <w:r w:rsidRPr="00AA00A7">
        <w:rPr>
          <w:caps w:val="0"/>
          <w:color w:val="auto"/>
          <w:sz w:val="24"/>
          <w:szCs w:val="24"/>
        </w:rPr>
        <w:t xml:space="preserve">- Федерального государственного образовательного  стандарта  начального общего образования </w:t>
      </w:r>
      <w:r w:rsidR="00D9289C" w:rsidRPr="00AA00A7">
        <w:rPr>
          <w:caps w:val="0"/>
          <w:color w:val="auto"/>
          <w:sz w:val="24"/>
          <w:szCs w:val="24"/>
        </w:rPr>
        <w:t xml:space="preserve">для </w:t>
      </w:r>
      <w:r w:rsidR="009248B7" w:rsidRPr="00AA00A7">
        <w:rPr>
          <w:caps w:val="0"/>
          <w:color w:val="auto"/>
          <w:sz w:val="24"/>
          <w:szCs w:val="24"/>
        </w:rPr>
        <w:t>детей с задержкой психического развития;</w:t>
      </w:r>
    </w:p>
    <w:p w:rsidR="0013319F" w:rsidRPr="00AA00A7" w:rsidRDefault="0013319F" w:rsidP="00AA00A7">
      <w:pPr>
        <w:pStyle w:val="afe"/>
        <w:ind w:firstLine="709"/>
        <w:rPr>
          <w:caps w:val="0"/>
          <w:color w:val="auto"/>
          <w:sz w:val="24"/>
          <w:szCs w:val="24"/>
        </w:rPr>
      </w:pPr>
      <w:r w:rsidRPr="00AA00A7">
        <w:rPr>
          <w:caps w:val="0"/>
          <w:color w:val="auto"/>
          <w:sz w:val="24"/>
          <w:szCs w:val="24"/>
        </w:rPr>
        <w:t xml:space="preserve">-Нормативно-методических  документов Минобрнауки Российской Федерации и других нормативно-правовых актов в области образования; </w:t>
      </w:r>
    </w:p>
    <w:p w:rsidR="0013319F" w:rsidRPr="00AA00A7" w:rsidRDefault="0013319F" w:rsidP="00AA00A7">
      <w:pPr>
        <w:pStyle w:val="afe"/>
        <w:ind w:firstLine="709"/>
        <w:rPr>
          <w:caps w:val="0"/>
          <w:color w:val="auto"/>
          <w:sz w:val="24"/>
          <w:szCs w:val="24"/>
        </w:rPr>
      </w:pPr>
      <w:r w:rsidRPr="00AA00A7">
        <w:rPr>
          <w:caps w:val="0"/>
          <w:color w:val="auto"/>
          <w:sz w:val="24"/>
          <w:szCs w:val="24"/>
        </w:rPr>
        <w:t>-Приказа Министерства образования и науки Российской Федерации (Минобрнауки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3319F" w:rsidRDefault="0013319F" w:rsidP="00AA00A7">
      <w:pPr>
        <w:pStyle w:val="afe"/>
        <w:ind w:firstLine="709"/>
        <w:rPr>
          <w:caps w:val="0"/>
          <w:color w:val="auto"/>
          <w:sz w:val="24"/>
          <w:szCs w:val="24"/>
        </w:rPr>
      </w:pPr>
      <w:r w:rsidRPr="00AA00A7">
        <w:rPr>
          <w:caps w:val="0"/>
          <w:color w:val="auto"/>
          <w:sz w:val="24"/>
          <w:szCs w:val="24"/>
        </w:rPr>
        <w:t>- Примерной адаптированной  основной  образовательной  программы начального общего образования (ПрАООП) на основе ФГОС</w:t>
      </w:r>
      <w:r w:rsidR="009248B7" w:rsidRPr="00AA00A7">
        <w:rPr>
          <w:caps w:val="0"/>
          <w:color w:val="auto"/>
          <w:sz w:val="24"/>
          <w:szCs w:val="24"/>
        </w:rPr>
        <w:t xml:space="preserve"> НОО</w:t>
      </w:r>
      <w:r w:rsidR="00D9289C" w:rsidRPr="00AA00A7">
        <w:rPr>
          <w:caps w:val="0"/>
          <w:color w:val="auto"/>
          <w:sz w:val="24"/>
          <w:szCs w:val="24"/>
        </w:rPr>
        <w:t xml:space="preserve"> для  детей с ЗПР</w:t>
      </w:r>
      <w:r w:rsidRPr="00AA00A7">
        <w:rPr>
          <w:caps w:val="0"/>
          <w:color w:val="auto"/>
          <w:sz w:val="24"/>
          <w:szCs w:val="24"/>
        </w:rPr>
        <w:t xml:space="preserve">; </w:t>
      </w:r>
    </w:p>
    <w:p w:rsidR="00C766AC" w:rsidRPr="000E4EC0" w:rsidRDefault="00C766AC" w:rsidP="00C766AC">
      <w:pPr>
        <w:pStyle w:val="afe"/>
        <w:spacing w:line="240" w:lineRule="auto"/>
        <w:ind w:firstLine="709"/>
        <w:rPr>
          <w:caps w:val="0"/>
          <w:color w:val="auto"/>
          <w:sz w:val="24"/>
          <w:szCs w:val="24"/>
        </w:rPr>
      </w:pPr>
      <w:r w:rsidRPr="000E4EC0">
        <w:rPr>
          <w:caps w:val="0"/>
          <w:color w:val="auto"/>
          <w:sz w:val="24"/>
          <w:szCs w:val="24"/>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13319F" w:rsidRPr="00AA00A7" w:rsidRDefault="0013319F" w:rsidP="00AA00A7">
      <w:pPr>
        <w:pStyle w:val="afe"/>
        <w:ind w:firstLine="709"/>
        <w:rPr>
          <w:caps w:val="0"/>
          <w:color w:val="auto"/>
          <w:sz w:val="24"/>
          <w:szCs w:val="24"/>
        </w:rPr>
      </w:pPr>
      <w:r w:rsidRPr="00AA00A7">
        <w:rPr>
          <w:caps w:val="0"/>
          <w:color w:val="auto"/>
          <w:sz w:val="24"/>
          <w:szCs w:val="24"/>
        </w:rPr>
        <w:t>-Устава  МОУ «Вохомская СОШ».</w:t>
      </w:r>
    </w:p>
    <w:p w:rsidR="0013319F" w:rsidRPr="00AA00A7" w:rsidRDefault="0013319F" w:rsidP="00AA00A7">
      <w:pPr>
        <w:pStyle w:val="afe"/>
        <w:ind w:firstLine="709"/>
        <w:rPr>
          <w:caps w:val="0"/>
          <w:color w:val="auto"/>
          <w:sz w:val="24"/>
          <w:szCs w:val="24"/>
        </w:rPr>
      </w:pPr>
    </w:p>
    <w:p w:rsidR="00BB7EF8" w:rsidRPr="00AA00A7" w:rsidRDefault="00EA7D8D" w:rsidP="00AA00A7">
      <w:pPr>
        <w:pStyle w:val="14TexstOSNOVA1012"/>
        <w:spacing w:line="360" w:lineRule="auto"/>
        <w:ind w:firstLine="709"/>
        <w:rPr>
          <w:rFonts w:ascii="Times New Roman" w:hAnsi="Times New Roman" w:cs="Times New Roman"/>
          <w:iCs/>
          <w:color w:val="auto"/>
          <w:kern w:val="1"/>
          <w:sz w:val="24"/>
          <w:szCs w:val="24"/>
        </w:rPr>
      </w:pPr>
      <w:r w:rsidRPr="00AA00A7">
        <w:rPr>
          <w:rFonts w:ascii="Times New Roman" w:hAnsi="Times New Roman" w:cs="Times New Roman"/>
          <w:b/>
          <w:color w:val="auto"/>
          <w:sz w:val="24"/>
          <w:szCs w:val="24"/>
        </w:rPr>
        <w:t>Цель реализации АООП НОО обучающихся с ЗПР</w:t>
      </w:r>
      <w:r w:rsidRPr="00AA00A7">
        <w:rPr>
          <w:rStyle w:val="aff"/>
          <w:rFonts w:ascii="Times New Roman" w:hAnsi="Times New Roman" w:cs="Times New Roman"/>
          <w:caps w:val="0"/>
          <w:color w:val="auto"/>
          <w:sz w:val="24"/>
          <w:szCs w:val="24"/>
        </w:rPr>
        <w:t xml:space="preserve"> —</w:t>
      </w:r>
      <w:r w:rsidR="002A7C3B" w:rsidRPr="00AA00A7">
        <w:rPr>
          <w:rStyle w:val="aff"/>
          <w:rFonts w:ascii="Times New Roman" w:hAnsi="Times New Roman" w:cs="Times New Roman"/>
          <w:caps w:val="0"/>
          <w:color w:val="auto"/>
          <w:sz w:val="24"/>
          <w:szCs w:val="24"/>
        </w:rPr>
        <w:t xml:space="preserve">обеспечение выполнения требований </w:t>
      </w:r>
      <w:r w:rsidR="002A7C3B" w:rsidRPr="00AA00A7">
        <w:rPr>
          <w:rFonts w:ascii="Times New Roman" w:hAnsi="Times New Roman" w:cs="Times New Roman"/>
          <w:color w:val="auto"/>
          <w:sz w:val="24"/>
          <w:szCs w:val="24"/>
        </w:rPr>
        <w:t>ФГОС НОО обучающихся с ОВЗ</w:t>
      </w:r>
      <w:r w:rsidR="002A7C3B" w:rsidRPr="00AA00A7">
        <w:rPr>
          <w:rStyle w:val="aff"/>
          <w:rFonts w:ascii="Times New Roman" w:hAnsi="Times New Roman" w:cs="Times New Roman"/>
          <w:iCs/>
          <w:caps w:val="0"/>
          <w:color w:val="auto"/>
          <w:sz w:val="24"/>
          <w:szCs w:val="24"/>
          <w:lang w:eastAsia="ar-SA"/>
        </w:rPr>
        <w:t xml:space="preserve"> посредством </w:t>
      </w:r>
      <w:r w:rsidR="00BB7EF8" w:rsidRPr="00AA00A7">
        <w:rPr>
          <w:rStyle w:val="aff"/>
          <w:rFonts w:ascii="Times New Roman" w:hAnsi="Times New Roman" w:cs="Times New Roman"/>
          <w:iCs/>
          <w:caps w:val="0"/>
          <w:color w:val="auto"/>
          <w:sz w:val="24"/>
          <w:szCs w:val="24"/>
          <w:lang w:eastAsia="ar-SA"/>
        </w:rPr>
        <w:t>создани</w:t>
      </w:r>
      <w:r w:rsidR="002A7C3B" w:rsidRPr="00AA00A7">
        <w:rPr>
          <w:rStyle w:val="aff"/>
          <w:rFonts w:ascii="Times New Roman" w:hAnsi="Times New Roman" w:cs="Times New Roman"/>
          <w:iCs/>
          <w:caps w:val="0"/>
          <w:color w:val="auto"/>
          <w:sz w:val="24"/>
          <w:szCs w:val="24"/>
          <w:lang w:eastAsia="ar-SA"/>
        </w:rPr>
        <w:t>я</w:t>
      </w:r>
      <w:r w:rsidR="00BB7EF8" w:rsidRPr="00AA00A7">
        <w:rPr>
          <w:rStyle w:val="aff"/>
          <w:rFonts w:ascii="Times New Roman" w:hAnsi="Times New Roman" w:cs="Times New Roman"/>
          <w:iCs/>
          <w:caps w:val="0"/>
          <w:color w:val="auto"/>
          <w:sz w:val="24"/>
          <w:szCs w:val="24"/>
          <w:lang w:eastAsia="ar-SA"/>
        </w:rPr>
        <w:t xml:space="preserve"> условий для ма</w:t>
      </w:r>
      <w:r w:rsidR="00BB7EF8" w:rsidRPr="00AA00A7">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AA00A7" w:rsidRDefault="00EA7D8D" w:rsidP="00AA00A7">
      <w:pPr>
        <w:pStyle w:val="ae"/>
        <w:spacing w:after="0" w:line="360" w:lineRule="auto"/>
        <w:ind w:firstLine="709"/>
        <w:jc w:val="both"/>
        <w:rPr>
          <w:rFonts w:ascii="Times New Roman" w:hAnsi="Times New Roman"/>
          <w:b/>
          <w:color w:val="auto"/>
          <w:sz w:val="24"/>
          <w:szCs w:val="24"/>
        </w:rPr>
      </w:pPr>
      <w:r w:rsidRPr="00AA00A7">
        <w:rPr>
          <w:rFonts w:ascii="Times New Roman" w:hAnsi="Times New Roman"/>
          <w:color w:val="auto"/>
          <w:sz w:val="24"/>
          <w:szCs w:val="24"/>
        </w:rPr>
        <w:t xml:space="preserve">Достижение поставленной цели предусматривает решение </w:t>
      </w:r>
      <w:r w:rsidRPr="00AA00A7">
        <w:rPr>
          <w:rFonts w:ascii="Times New Roman" w:hAnsi="Times New Roman"/>
          <w:b/>
          <w:color w:val="auto"/>
          <w:sz w:val="24"/>
          <w:szCs w:val="24"/>
        </w:rPr>
        <w:t>следующих основных задач:</w:t>
      </w:r>
    </w:p>
    <w:p w:rsidR="00EA7D8D" w:rsidRPr="00AA00A7" w:rsidRDefault="00EA7D8D" w:rsidP="00AA00A7">
      <w:pPr>
        <w:pStyle w:val="afe"/>
        <w:ind w:firstLine="709"/>
        <w:rPr>
          <w:caps w:val="0"/>
          <w:color w:val="auto"/>
          <w:sz w:val="24"/>
          <w:szCs w:val="24"/>
        </w:rPr>
      </w:pPr>
      <w:r w:rsidRPr="00AA00A7">
        <w:rPr>
          <w:color w:val="auto"/>
          <w:sz w:val="24"/>
          <w:szCs w:val="24"/>
        </w:rPr>
        <w:t>• </w:t>
      </w:r>
      <w:r w:rsidR="00660A5A" w:rsidRPr="00AA00A7">
        <w:rPr>
          <w:caps w:val="0"/>
          <w:color w:val="auto"/>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9A440E" w:rsidRPr="00AA00A7">
        <w:rPr>
          <w:caps w:val="0"/>
          <w:color w:val="auto"/>
          <w:sz w:val="24"/>
          <w:szCs w:val="24"/>
        </w:rPr>
        <w:t xml:space="preserve">  </w:t>
      </w:r>
      <w:r w:rsidRPr="00AA00A7">
        <w:rPr>
          <w:caps w:val="0"/>
          <w:color w:val="auto"/>
          <w:sz w:val="24"/>
          <w:szCs w:val="24"/>
        </w:rPr>
        <w:t>обучающихся</w:t>
      </w:r>
      <w:r w:rsidR="00660A5A" w:rsidRPr="00AA00A7">
        <w:rPr>
          <w:caps w:val="0"/>
          <w:color w:val="auto"/>
          <w:sz w:val="24"/>
          <w:szCs w:val="24"/>
        </w:rPr>
        <w:t xml:space="preserve"> с ЗПР</w:t>
      </w:r>
      <w:r w:rsidRPr="00AA00A7">
        <w:rPr>
          <w:caps w:val="0"/>
          <w:color w:val="auto"/>
          <w:sz w:val="24"/>
          <w:szCs w:val="24"/>
        </w:rPr>
        <w:t>;</w:t>
      </w:r>
    </w:p>
    <w:p w:rsidR="008005F4" w:rsidRPr="00AA00A7" w:rsidRDefault="008005F4" w:rsidP="00AA00A7">
      <w:pPr>
        <w:pStyle w:val="afe"/>
        <w:ind w:firstLine="709"/>
        <w:rPr>
          <w:color w:val="auto"/>
          <w:sz w:val="24"/>
          <w:szCs w:val="24"/>
        </w:rPr>
      </w:pPr>
      <w:r w:rsidRPr="00AA00A7">
        <w:rPr>
          <w:color w:val="auto"/>
          <w:sz w:val="24"/>
          <w:szCs w:val="24"/>
        </w:rPr>
        <w:t>• </w:t>
      </w:r>
      <w:r w:rsidRPr="00AA00A7">
        <w:rPr>
          <w:caps w:val="0"/>
          <w:color w:val="auto"/>
          <w:sz w:val="24"/>
          <w:szCs w:val="24"/>
        </w:rPr>
        <w:t>достижение планируемых результатов освоения</w:t>
      </w:r>
      <w:r w:rsidR="009A440E" w:rsidRPr="00AA00A7">
        <w:rPr>
          <w:caps w:val="0"/>
          <w:color w:val="auto"/>
          <w:sz w:val="24"/>
          <w:szCs w:val="24"/>
        </w:rPr>
        <w:t xml:space="preserve">  </w:t>
      </w:r>
      <w:r w:rsidRPr="00AA00A7">
        <w:rPr>
          <w:caps w:val="0"/>
          <w:color w:val="auto"/>
          <w:sz w:val="24"/>
          <w:szCs w:val="24"/>
        </w:rPr>
        <w:t>АООП НОО</w:t>
      </w:r>
      <w:r w:rsidR="00DD2716" w:rsidRPr="00AA00A7">
        <w:rPr>
          <w:caps w:val="0"/>
          <w:color w:val="auto"/>
          <w:sz w:val="24"/>
          <w:szCs w:val="24"/>
        </w:rPr>
        <w:t xml:space="preserve"> ЗПР</w:t>
      </w:r>
      <w:r w:rsidRPr="00AA00A7">
        <w:rPr>
          <w:caps w:val="0"/>
          <w:color w:val="auto"/>
          <w:sz w:val="24"/>
          <w:szCs w:val="24"/>
        </w:rPr>
        <w:t>, целевых установок, приобретен</w:t>
      </w:r>
      <w:bookmarkStart w:id="2" w:name="_GoBack"/>
      <w:bookmarkEnd w:id="2"/>
      <w:r w:rsidRPr="00AA00A7">
        <w:rPr>
          <w:caps w:val="0"/>
          <w:color w:val="auto"/>
          <w:sz w:val="24"/>
          <w:szCs w:val="24"/>
        </w:rPr>
        <w:t xml:space="preserve">ие знаний, умений, навыков, компетенций и компетентностей, определяемых </w:t>
      </w:r>
      <w:r w:rsidRPr="00AA00A7">
        <w:rPr>
          <w:caps w:val="0"/>
          <w:color w:val="auto"/>
          <w:sz w:val="24"/>
          <w:szCs w:val="24"/>
        </w:rPr>
        <w:lastRenderedPageBreak/>
        <w:t>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AA00A7">
        <w:rPr>
          <w:color w:val="auto"/>
          <w:sz w:val="24"/>
          <w:szCs w:val="24"/>
        </w:rPr>
        <w:t>;</w:t>
      </w:r>
    </w:p>
    <w:p w:rsidR="004A04DF" w:rsidRPr="00AA00A7" w:rsidRDefault="004A04DF" w:rsidP="00AA00A7">
      <w:pPr>
        <w:pStyle w:val="afe"/>
        <w:ind w:firstLine="709"/>
        <w:rPr>
          <w:color w:val="auto"/>
          <w:sz w:val="24"/>
          <w:szCs w:val="24"/>
        </w:rPr>
      </w:pPr>
      <w:r w:rsidRPr="00AA00A7">
        <w:rPr>
          <w:color w:val="auto"/>
          <w:sz w:val="24"/>
          <w:szCs w:val="24"/>
        </w:rPr>
        <w:t>• </w:t>
      </w:r>
      <w:r w:rsidRPr="00AA00A7">
        <w:rPr>
          <w:caps w:val="0"/>
          <w:color w:val="auto"/>
          <w:sz w:val="24"/>
          <w:szCs w:val="24"/>
        </w:rPr>
        <w:t xml:space="preserve">становление и развитие личности </w:t>
      </w:r>
      <w:r w:rsidR="00C41F38" w:rsidRPr="00AA00A7">
        <w:rPr>
          <w:caps w:val="0"/>
          <w:color w:val="auto"/>
          <w:sz w:val="24"/>
          <w:szCs w:val="24"/>
        </w:rPr>
        <w:t xml:space="preserve">обучающегося с ЗПР </w:t>
      </w:r>
      <w:r w:rsidRPr="00AA00A7">
        <w:rPr>
          <w:caps w:val="0"/>
          <w:color w:val="auto"/>
          <w:sz w:val="24"/>
          <w:szCs w:val="24"/>
        </w:rPr>
        <w:t>в её индивидуальности, самобытности, уникальности и неповторимости</w:t>
      </w:r>
      <w:r w:rsidR="009A440E" w:rsidRPr="00AA00A7">
        <w:rPr>
          <w:caps w:val="0"/>
          <w:color w:val="auto"/>
          <w:sz w:val="24"/>
          <w:szCs w:val="24"/>
        </w:rPr>
        <w:t xml:space="preserve">  </w:t>
      </w:r>
      <w:r w:rsidR="00C41F38" w:rsidRPr="00AA00A7">
        <w:rPr>
          <w:caps w:val="0"/>
          <w:color w:val="auto"/>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AA00A7">
        <w:rPr>
          <w:color w:val="auto"/>
          <w:sz w:val="24"/>
          <w:szCs w:val="24"/>
        </w:rPr>
        <w:t>;</w:t>
      </w:r>
    </w:p>
    <w:p w:rsidR="00ED010F" w:rsidRPr="00AA00A7" w:rsidRDefault="00ED010F" w:rsidP="00AA00A7">
      <w:pPr>
        <w:pStyle w:val="afe"/>
        <w:ind w:firstLine="709"/>
        <w:rPr>
          <w:caps w:val="0"/>
          <w:color w:val="auto"/>
          <w:sz w:val="24"/>
          <w:szCs w:val="24"/>
        </w:rPr>
      </w:pPr>
      <w:r w:rsidRPr="00AA00A7">
        <w:rPr>
          <w:color w:val="auto"/>
          <w:sz w:val="24"/>
          <w:szCs w:val="24"/>
        </w:rPr>
        <w:t>• </w:t>
      </w:r>
      <w:r w:rsidRPr="00AA00A7">
        <w:rPr>
          <w:caps w:val="0"/>
          <w:color w:val="auto"/>
          <w:sz w:val="24"/>
          <w:szCs w:val="24"/>
        </w:rPr>
        <w:t>со</w:t>
      </w:r>
      <w:r w:rsidRPr="00AA00A7">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AA00A7">
        <w:rPr>
          <w:color w:val="auto"/>
          <w:sz w:val="24"/>
          <w:szCs w:val="24"/>
          <w:u w:color="000000"/>
        </w:rPr>
        <w:t>;</w:t>
      </w:r>
    </w:p>
    <w:p w:rsidR="00336FCD" w:rsidRPr="00AA00A7" w:rsidRDefault="00336FCD" w:rsidP="00AA00A7">
      <w:pPr>
        <w:pStyle w:val="afe"/>
        <w:ind w:firstLine="709"/>
        <w:rPr>
          <w:color w:val="auto"/>
          <w:sz w:val="24"/>
          <w:szCs w:val="24"/>
        </w:rPr>
      </w:pPr>
      <w:r w:rsidRPr="00AA00A7">
        <w:rPr>
          <w:color w:val="auto"/>
          <w:sz w:val="24"/>
          <w:szCs w:val="24"/>
        </w:rPr>
        <w:t>• </w:t>
      </w:r>
      <w:r w:rsidRPr="00AA00A7">
        <w:rPr>
          <w:caps w:val="0"/>
          <w:color w:val="auto"/>
          <w:sz w:val="24"/>
          <w:szCs w:val="24"/>
        </w:rPr>
        <w:t>обеспечение доступности получения качественного начального общего образования</w:t>
      </w:r>
      <w:r w:rsidRPr="00AA00A7">
        <w:rPr>
          <w:color w:val="auto"/>
          <w:sz w:val="24"/>
          <w:szCs w:val="24"/>
        </w:rPr>
        <w:t>;</w:t>
      </w:r>
    </w:p>
    <w:p w:rsidR="00336FCD" w:rsidRPr="00AA00A7" w:rsidRDefault="00336FCD" w:rsidP="00AA00A7">
      <w:pPr>
        <w:pStyle w:val="afe"/>
        <w:ind w:firstLine="709"/>
        <w:rPr>
          <w:color w:val="auto"/>
          <w:sz w:val="24"/>
          <w:szCs w:val="24"/>
        </w:rPr>
      </w:pPr>
      <w:r w:rsidRPr="00AA00A7">
        <w:rPr>
          <w:color w:val="auto"/>
          <w:sz w:val="24"/>
          <w:szCs w:val="24"/>
        </w:rPr>
        <w:t>• </w:t>
      </w:r>
      <w:r w:rsidRPr="00AA00A7">
        <w:rPr>
          <w:caps w:val="0"/>
          <w:color w:val="auto"/>
          <w:sz w:val="24"/>
          <w:szCs w:val="24"/>
        </w:rPr>
        <w:t>обеспечение преемственности начального общего и основного общего образования</w:t>
      </w:r>
      <w:r w:rsidRPr="00AA00A7">
        <w:rPr>
          <w:color w:val="auto"/>
          <w:sz w:val="24"/>
          <w:szCs w:val="24"/>
        </w:rPr>
        <w:t>;</w:t>
      </w:r>
    </w:p>
    <w:p w:rsidR="00DB7A10" w:rsidRPr="00AA00A7" w:rsidRDefault="00DB7A10" w:rsidP="00AA00A7">
      <w:pPr>
        <w:pStyle w:val="afe"/>
        <w:ind w:firstLine="709"/>
        <w:rPr>
          <w:color w:val="auto"/>
          <w:sz w:val="24"/>
          <w:szCs w:val="24"/>
        </w:rPr>
      </w:pPr>
      <w:r w:rsidRPr="00AA00A7">
        <w:rPr>
          <w:color w:val="auto"/>
          <w:sz w:val="24"/>
          <w:szCs w:val="24"/>
        </w:rPr>
        <w:t>• </w:t>
      </w:r>
      <w:r w:rsidRPr="00AA00A7">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AA00A7" w:rsidRDefault="00EA7D8D" w:rsidP="00AA00A7">
      <w:pPr>
        <w:pStyle w:val="afe"/>
        <w:ind w:firstLine="709"/>
        <w:rPr>
          <w:color w:val="auto"/>
          <w:sz w:val="24"/>
          <w:szCs w:val="24"/>
        </w:rPr>
      </w:pPr>
      <w:r w:rsidRPr="00AA00A7">
        <w:rPr>
          <w:color w:val="auto"/>
          <w:sz w:val="24"/>
          <w:szCs w:val="24"/>
        </w:rPr>
        <w:t>• </w:t>
      </w:r>
      <w:r w:rsidRPr="00AA00A7">
        <w:rPr>
          <w:caps w:val="0"/>
          <w:color w:val="auto"/>
          <w:sz w:val="24"/>
          <w:szCs w:val="24"/>
        </w:rPr>
        <w:t>использование в образовательном процессе современных образовательных технологий деятельностного типа</w:t>
      </w:r>
      <w:r w:rsidRPr="00AA00A7">
        <w:rPr>
          <w:color w:val="auto"/>
          <w:sz w:val="24"/>
          <w:szCs w:val="24"/>
        </w:rPr>
        <w:t>;</w:t>
      </w:r>
    </w:p>
    <w:p w:rsidR="00DB7A10" w:rsidRPr="00AA00A7" w:rsidRDefault="00DB7A10" w:rsidP="00AA00A7">
      <w:pPr>
        <w:pStyle w:val="afe"/>
        <w:ind w:firstLine="709"/>
        <w:rPr>
          <w:color w:val="auto"/>
          <w:sz w:val="24"/>
          <w:szCs w:val="24"/>
        </w:rPr>
      </w:pPr>
      <w:r w:rsidRPr="00AA00A7">
        <w:rPr>
          <w:color w:val="auto"/>
          <w:sz w:val="24"/>
          <w:szCs w:val="24"/>
        </w:rPr>
        <w:t>• </w:t>
      </w:r>
      <w:r w:rsidRPr="00AA00A7">
        <w:rPr>
          <w:caps w:val="0"/>
          <w:color w:val="auto"/>
          <w:sz w:val="24"/>
          <w:szCs w:val="24"/>
        </w:rPr>
        <w:t>предоставление обучающимся возможности для эффективной самостоятельной работы</w:t>
      </w:r>
      <w:r w:rsidRPr="00AA00A7">
        <w:rPr>
          <w:color w:val="auto"/>
          <w:sz w:val="24"/>
          <w:szCs w:val="24"/>
        </w:rPr>
        <w:t>;</w:t>
      </w:r>
    </w:p>
    <w:p w:rsidR="00EA7D8D" w:rsidRPr="00AA00A7" w:rsidRDefault="00EA7D8D" w:rsidP="00AA00A7">
      <w:pPr>
        <w:pStyle w:val="afe"/>
        <w:ind w:firstLine="709"/>
        <w:rPr>
          <w:color w:val="auto"/>
          <w:sz w:val="24"/>
          <w:szCs w:val="24"/>
        </w:rPr>
      </w:pPr>
      <w:r w:rsidRPr="00AA00A7">
        <w:rPr>
          <w:color w:val="auto"/>
          <w:sz w:val="24"/>
          <w:szCs w:val="24"/>
        </w:rPr>
        <w:t>• </w:t>
      </w:r>
      <w:r w:rsidRPr="00AA00A7">
        <w:rPr>
          <w:caps w:val="0"/>
          <w:color w:val="auto"/>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AA00A7">
        <w:rPr>
          <w:caps w:val="0"/>
          <w:color w:val="auto"/>
          <w:sz w:val="24"/>
          <w:szCs w:val="24"/>
        </w:rPr>
        <w:t>;</w:t>
      </w:r>
    </w:p>
    <w:p w:rsidR="00DE0DCE" w:rsidRPr="00AA00A7" w:rsidRDefault="00DE0DCE" w:rsidP="00AA00A7">
      <w:pPr>
        <w:pStyle w:val="afe"/>
        <w:rPr>
          <w:color w:val="auto"/>
          <w:sz w:val="24"/>
          <w:szCs w:val="24"/>
        </w:rPr>
      </w:pPr>
      <w:r w:rsidRPr="00AA00A7">
        <w:rPr>
          <w:color w:val="auto"/>
          <w:sz w:val="24"/>
          <w:szCs w:val="24"/>
        </w:rPr>
        <w:t>• </w:t>
      </w:r>
      <w:r w:rsidRPr="00AA00A7">
        <w:rPr>
          <w:caps w:val="0"/>
          <w:color w:val="auto"/>
          <w:sz w:val="24"/>
          <w:szCs w:val="24"/>
        </w:rPr>
        <w:t>включение обучающихся в процессы познания и преобразования внешкольной социальной среды (на</w:t>
      </w:r>
      <w:r w:rsidR="00436C2A" w:rsidRPr="00AA00A7">
        <w:rPr>
          <w:caps w:val="0"/>
          <w:color w:val="auto"/>
          <w:sz w:val="24"/>
          <w:szCs w:val="24"/>
        </w:rPr>
        <w:t>селённого пункта, района</w:t>
      </w:r>
      <w:r w:rsidRPr="00AA00A7">
        <w:rPr>
          <w:caps w:val="0"/>
          <w:color w:val="auto"/>
          <w:sz w:val="24"/>
          <w:szCs w:val="24"/>
        </w:rPr>
        <w:t>).</w:t>
      </w:r>
    </w:p>
    <w:p w:rsidR="0058462F" w:rsidRPr="00AA00A7" w:rsidRDefault="00E83012" w:rsidP="00AA00A7">
      <w:pPr>
        <w:pStyle w:val="14TexstOSNOVA1012"/>
        <w:spacing w:line="360" w:lineRule="auto"/>
        <w:ind w:firstLine="709"/>
        <w:rPr>
          <w:rFonts w:ascii="Times New Roman" w:hAnsi="Times New Roman" w:cs="Times New Roman"/>
          <w:b/>
          <w:color w:val="auto"/>
          <w:sz w:val="24"/>
          <w:szCs w:val="24"/>
        </w:rPr>
      </w:pPr>
      <w:r w:rsidRPr="00AA00A7">
        <w:rPr>
          <w:rFonts w:ascii="Times New Roman" w:hAnsi="Times New Roman" w:cs="Times New Roman"/>
          <w:b/>
          <w:color w:val="auto"/>
          <w:sz w:val="24"/>
          <w:szCs w:val="24"/>
        </w:rPr>
        <w:t xml:space="preserve">Принципы и подходы к формированию </w:t>
      </w:r>
      <w:r w:rsidR="00DE0DCE" w:rsidRPr="00AA00A7">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r w:rsidR="00436C2A" w:rsidRPr="00AA00A7">
        <w:rPr>
          <w:rFonts w:ascii="Times New Roman" w:hAnsi="Times New Roman" w:cs="Times New Roman"/>
          <w:b/>
          <w:color w:val="auto"/>
          <w:sz w:val="24"/>
          <w:szCs w:val="24"/>
        </w:rPr>
        <w:t>.</w:t>
      </w:r>
    </w:p>
    <w:p w:rsidR="000943AE" w:rsidRPr="00AA00A7" w:rsidRDefault="000943AE" w:rsidP="00AA00A7">
      <w:pPr>
        <w:pStyle w:val="afe"/>
        <w:ind w:firstLine="709"/>
        <w:rPr>
          <w:b/>
          <w:color w:val="auto"/>
          <w:sz w:val="24"/>
          <w:szCs w:val="24"/>
        </w:rPr>
      </w:pPr>
      <w:r w:rsidRPr="00AA00A7">
        <w:rPr>
          <w:caps w:val="0"/>
          <w:color w:val="auto"/>
          <w:kern w:val="28"/>
          <w:sz w:val="24"/>
          <w:szCs w:val="24"/>
        </w:rPr>
        <w:t>В основу разработки и реализации АООП</w:t>
      </w:r>
      <w:r w:rsidRPr="00AA00A7">
        <w:rPr>
          <w:bCs/>
          <w:iCs/>
          <w:caps w:val="0"/>
          <w:color w:val="auto"/>
          <w:kern w:val="28"/>
          <w:sz w:val="24"/>
          <w:szCs w:val="24"/>
        </w:rPr>
        <w:t xml:space="preserve"> НОО</w:t>
      </w:r>
      <w:r w:rsidRPr="00AA00A7">
        <w:rPr>
          <w:caps w:val="0"/>
          <w:color w:val="auto"/>
          <w:kern w:val="28"/>
          <w:sz w:val="24"/>
          <w:szCs w:val="24"/>
        </w:rPr>
        <w:t xml:space="preserve"> обучающихся</w:t>
      </w:r>
      <w:r w:rsidR="007F4328" w:rsidRPr="00AA00A7">
        <w:rPr>
          <w:caps w:val="0"/>
          <w:color w:val="auto"/>
          <w:kern w:val="28"/>
          <w:sz w:val="24"/>
          <w:szCs w:val="24"/>
        </w:rPr>
        <w:t xml:space="preserve">  </w:t>
      </w:r>
      <w:r w:rsidRPr="00AA00A7">
        <w:rPr>
          <w:caps w:val="0"/>
          <w:color w:val="auto"/>
          <w:kern w:val="28"/>
          <w:sz w:val="24"/>
          <w:szCs w:val="24"/>
        </w:rPr>
        <w:t xml:space="preserve">с ЗПР заложены </w:t>
      </w:r>
      <w:r w:rsidRPr="00AA00A7">
        <w:rPr>
          <w:i/>
          <w:caps w:val="0"/>
          <w:color w:val="auto"/>
          <w:kern w:val="28"/>
          <w:sz w:val="24"/>
          <w:szCs w:val="24"/>
        </w:rPr>
        <w:t xml:space="preserve">дифференцированный </w:t>
      </w:r>
      <w:r w:rsidRPr="00AA00A7">
        <w:rPr>
          <w:caps w:val="0"/>
          <w:color w:val="auto"/>
          <w:kern w:val="28"/>
          <w:sz w:val="24"/>
          <w:szCs w:val="24"/>
        </w:rPr>
        <w:t>и</w:t>
      </w:r>
      <w:r w:rsidR="007F4328" w:rsidRPr="00AA00A7">
        <w:rPr>
          <w:caps w:val="0"/>
          <w:color w:val="auto"/>
          <w:kern w:val="28"/>
          <w:sz w:val="24"/>
          <w:szCs w:val="24"/>
        </w:rPr>
        <w:t xml:space="preserve">   </w:t>
      </w:r>
      <w:r w:rsidRPr="00AA00A7">
        <w:rPr>
          <w:i/>
          <w:caps w:val="0"/>
          <w:color w:val="auto"/>
          <w:kern w:val="28"/>
          <w:sz w:val="24"/>
          <w:szCs w:val="24"/>
        </w:rPr>
        <w:t>деятельностный подходы</w:t>
      </w:r>
      <w:r w:rsidRPr="00AA00A7">
        <w:rPr>
          <w:caps w:val="0"/>
          <w:color w:val="auto"/>
          <w:kern w:val="28"/>
          <w:sz w:val="24"/>
          <w:szCs w:val="24"/>
        </w:rPr>
        <w:t>.</w:t>
      </w:r>
    </w:p>
    <w:p w:rsidR="000943AE" w:rsidRPr="00AA00A7" w:rsidRDefault="000943AE" w:rsidP="00AA00A7">
      <w:pPr>
        <w:spacing w:after="0" w:line="360" w:lineRule="auto"/>
        <w:ind w:firstLine="709"/>
        <w:jc w:val="both"/>
        <w:rPr>
          <w:rFonts w:ascii="Times New Roman" w:hAnsi="Times New Roman" w:cs="Times New Roman"/>
          <w:bCs/>
          <w:iCs/>
          <w:color w:val="auto"/>
          <w:kern w:val="28"/>
          <w:sz w:val="24"/>
          <w:szCs w:val="24"/>
        </w:rPr>
      </w:pPr>
      <w:r w:rsidRPr="00AA00A7">
        <w:rPr>
          <w:rFonts w:ascii="Times New Roman" w:hAnsi="Times New Roman" w:cs="Times New Roman"/>
          <w:bCs/>
          <w:i/>
          <w:iCs/>
          <w:color w:val="auto"/>
          <w:kern w:val="28"/>
          <w:sz w:val="24"/>
          <w:szCs w:val="24"/>
        </w:rPr>
        <w:t>Дифференцированный подход</w:t>
      </w:r>
      <w:r w:rsidRPr="00AA00A7">
        <w:rPr>
          <w:rFonts w:ascii="Times New Roman" w:hAnsi="Times New Roman" w:cs="Times New Roman"/>
          <w:bCs/>
          <w:iCs/>
          <w:color w:val="auto"/>
          <w:kern w:val="28"/>
          <w:sz w:val="24"/>
          <w:szCs w:val="24"/>
        </w:rPr>
        <w:t xml:space="preserve"> к разработке и реализации АООП НОО </w:t>
      </w:r>
      <w:r w:rsidRPr="00AA00A7">
        <w:rPr>
          <w:rFonts w:ascii="Times New Roman" w:hAnsi="Times New Roman" w:cs="Times New Roman"/>
          <w:color w:val="auto"/>
          <w:kern w:val="28"/>
          <w:sz w:val="24"/>
          <w:szCs w:val="24"/>
        </w:rPr>
        <w:t>обучающихся</w:t>
      </w:r>
      <w:r w:rsidRPr="00AA00A7">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0943AE" w:rsidRPr="00AA00A7" w:rsidRDefault="000943AE" w:rsidP="00AA00A7">
      <w:pPr>
        <w:spacing w:after="0" w:line="360" w:lineRule="auto"/>
        <w:ind w:firstLine="709"/>
        <w:jc w:val="both"/>
        <w:rPr>
          <w:rFonts w:ascii="Times New Roman" w:hAnsi="Times New Roman" w:cs="Times New Roman"/>
          <w:color w:val="auto"/>
          <w:kern w:val="28"/>
          <w:sz w:val="24"/>
          <w:szCs w:val="24"/>
        </w:rPr>
      </w:pPr>
      <w:r w:rsidRPr="00AA00A7">
        <w:rPr>
          <w:rFonts w:ascii="Times New Roman" w:hAnsi="Times New Roman" w:cs="Times New Roman"/>
          <w:bCs/>
          <w:i/>
          <w:iCs/>
          <w:color w:val="auto"/>
          <w:kern w:val="28"/>
          <w:sz w:val="24"/>
          <w:szCs w:val="24"/>
        </w:rPr>
        <w:t>Деятельностный</w:t>
      </w:r>
      <w:r w:rsidRPr="00AA00A7">
        <w:rPr>
          <w:rFonts w:ascii="Times New Roman" w:hAnsi="Times New Roman" w:cs="Times New Roman"/>
          <w:i/>
          <w:color w:val="auto"/>
          <w:kern w:val="28"/>
          <w:sz w:val="24"/>
          <w:szCs w:val="24"/>
        </w:rPr>
        <w:t xml:space="preserve"> подход</w:t>
      </w:r>
      <w:r w:rsidRPr="00AA00A7">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w:t>
      </w:r>
      <w:r w:rsidRPr="00AA00A7">
        <w:rPr>
          <w:rFonts w:ascii="Times New Roman" w:hAnsi="Times New Roman" w:cs="Times New Roman"/>
          <w:color w:val="auto"/>
          <w:kern w:val="28"/>
          <w:sz w:val="24"/>
          <w:szCs w:val="24"/>
        </w:rPr>
        <w:lastRenderedPageBreak/>
        <w:t>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943AE" w:rsidRPr="00AA00A7" w:rsidRDefault="000943AE" w:rsidP="00AA00A7">
      <w:pPr>
        <w:spacing w:after="0" w:line="360" w:lineRule="auto"/>
        <w:ind w:firstLine="709"/>
        <w:jc w:val="both"/>
        <w:rPr>
          <w:rFonts w:ascii="Times New Roman" w:hAnsi="Times New Roman" w:cs="Times New Roman"/>
          <w:color w:val="auto"/>
          <w:kern w:val="28"/>
          <w:sz w:val="24"/>
          <w:szCs w:val="24"/>
        </w:rPr>
      </w:pPr>
      <w:r w:rsidRPr="00AA00A7">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A27BB5" w:rsidRPr="00AA00A7" w:rsidRDefault="000943AE" w:rsidP="00AA00A7">
      <w:pPr>
        <w:spacing w:after="0" w:line="360" w:lineRule="auto"/>
        <w:ind w:firstLine="709"/>
        <w:jc w:val="both"/>
        <w:rPr>
          <w:rFonts w:ascii="Times New Roman" w:hAnsi="Times New Roman" w:cs="Times New Roman"/>
          <w:color w:val="auto"/>
          <w:kern w:val="28"/>
          <w:sz w:val="24"/>
          <w:szCs w:val="24"/>
        </w:rPr>
      </w:pPr>
      <w:r w:rsidRPr="00AA00A7">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943AE" w:rsidRPr="00AA00A7" w:rsidRDefault="00A27BB5" w:rsidP="00AA00A7">
      <w:pPr>
        <w:spacing w:after="0" w:line="360" w:lineRule="auto"/>
        <w:ind w:firstLine="709"/>
        <w:jc w:val="both"/>
        <w:rPr>
          <w:rFonts w:ascii="Times New Roman" w:hAnsi="Times New Roman" w:cs="Times New Roman"/>
          <w:color w:val="auto"/>
          <w:kern w:val="28"/>
          <w:sz w:val="24"/>
          <w:szCs w:val="24"/>
        </w:rPr>
      </w:pPr>
      <w:r w:rsidRPr="00AA00A7">
        <w:rPr>
          <w:rFonts w:ascii="Times New Roman" w:hAnsi="Times New Roman" w:cs="Times New Roman"/>
          <w:color w:val="auto"/>
          <w:kern w:val="28"/>
          <w:sz w:val="24"/>
          <w:szCs w:val="24"/>
        </w:rPr>
        <w:t>Р</w:t>
      </w:r>
      <w:r w:rsidR="000943AE" w:rsidRPr="00AA00A7">
        <w:rPr>
          <w:rFonts w:ascii="Times New Roman" w:hAnsi="Times New Roman" w:cs="Times New Roman"/>
          <w:color w:val="auto"/>
          <w:kern w:val="28"/>
          <w:sz w:val="24"/>
          <w:szCs w:val="24"/>
        </w:rPr>
        <w:t>еализация деятельностного подхода обеспечивает:</w:t>
      </w:r>
    </w:p>
    <w:p w:rsidR="000943AE" w:rsidRPr="00AA00A7" w:rsidRDefault="000943AE" w:rsidP="00AA00A7">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AA00A7">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0943AE" w:rsidRPr="00AA00A7" w:rsidRDefault="000943AE" w:rsidP="00AA00A7">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AA00A7">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943AE" w:rsidRPr="00AA00A7" w:rsidRDefault="000943AE" w:rsidP="00AA00A7">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AA00A7">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0943AE" w:rsidRPr="00AA00A7" w:rsidRDefault="000943AE" w:rsidP="00AA00A7">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4"/>
          <w:szCs w:val="24"/>
        </w:rPr>
      </w:pPr>
      <w:r w:rsidRPr="00AA00A7">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943AE" w:rsidRPr="00AA00A7" w:rsidRDefault="000943AE" w:rsidP="00AA00A7">
      <w:pPr>
        <w:spacing w:after="0" w:line="360" w:lineRule="auto"/>
        <w:ind w:firstLine="709"/>
        <w:jc w:val="both"/>
        <w:rPr>
          <w:rFonts w:ascii="Times New Roman" w:hAnsi="Times New Roman" w:cs="Times New Roman"/>
          <w:color w:val="auto"/>
          <w:kern w:val="28"/>
          <w:sz w:val="24"/>
          <w:szCs w:val="24"/>
        </w:rPr>
      </w:pPr>
      <w:r w:rsidRPr="00AA00A7">
        <w:rPr>
          <w:rFonts w:ascii="Times New Roman" w:hAnsi="Times New Roman" w:cs="Times New Roman"/>
          <w:color w:val="auto"/>
          <w:kern w:val="28"/>
          <w:sz w:val="24"/>
          <w:szCs w:val="24"/>
        </w:rPr>
        <w:t xml:space="preserve">В основу </w:t>
      </w:r>
      <w:r w:rsidRPr="00AA00A7">
        <w:rPr>
          <w:rFonts w:ascii="Times New Roman" w:hAnsi="Times New Roman" w:cs="Times New Roman"/>
          <w:color w:val="auto"/>
          <w:spacing w:val="2"/>
          <w:kern w:val="28"/>
          <w:sz w:val="24"/>
          <w:szCs w:val="24"/>
        </w:rPr>
        <w:t>формирования АООП НОО</w:t>
      </w:r>
      <w:r w:rsidR="007F4328" w:rsidRPr="00AA00A7">
        <w:rPr>
          <w:rFonts w:ascii="Times New Roman" w:hAnsi="Times New Roman" w:cs="Times New Roman"/>
          <w:color w:val="auto"/>
          <w:spacing w:val="2"/>
          <w:kern w:val="28"/>
          <w:sz w:val="24"/>
          <w:szCs w:val="24"/>
        </w:rPr>
        <w:t xml:space="preserve">  </w:t>
      </w:r>
      <w:r w:rsidRPr="00AA00A7">
        <w:rPr>
          <w:rFonts w:ascii="Times New Roman" w:hAnsi="Times New Roman" w:cs="Times New Roman"/>
          <w:color w:val="auto"/>
          <w:kern w:val="28"/>
          <w:sz w:val="24"/>
          <w:szCs w:val="24"/>
        </w:rPr>
        <w:t xml:space="preserve">обучающихся с ЗПР положены следующие </w:t>
      </w:r>
      <w:r w:rsidRPr="00AA00A7">
        <w:rPr>
          <w:rFonts w:ascii="Times New Roman" w:hAnsi="Times New Roman" w:cs="Times New Roman"/>
          <w:b/>
          <w:color w:val="auto"/>
          <w:kern w:val="28"/>
          <w:sz w:val="24"/>
          <w:szCs w:val="24"/>
        </w:rPr>
        <w:t>принципы</w:t>
      </w:r>
      <w:r w:rsidRPr="00AA00A7">
        <w:rPr>
          <w:rFonts w:ascii="Times New Roman" w:hAnsi="Times New Roman" w:cs="Times New Roman"/>
          <w:color w:val="auto"/>
          <w:kern w:val="28"/>
          <w:sz w:val="24"/>
          <w:szCs w:val="24"/>
        </w:rPr>
        <w:t>:</w:t>
      </w:r>
    </w:p>
    <w:p w:rsidR="000943AE" w:rsidRPr="00AA00A7" w:rsidRDefault="000943AE" w:rsidP="00AA00A7">
      <w:pPr>
        <w:spacing w:after="0" w:line="360" w:lineRule="auto"/>
        <w:ind w:firstLine="709"/>
        <w:jc w:val="both"/>
        <w:rPr>
          <w:rFonts w:ascii="Times New Roman" w:hAnsi="Times New Roman" w:cs="Times New Roman"/>
          <w:color w:val="auto"/>
          <w:kern w:val="28"/>
          <w:sz w:val="24"/>
          <w:szCs w:val="24"/>
        </w:rPr>
      </w:pPr>
      <w:r w:rsidRPr="00AA00A7">
        <w:rPr>
          <w:rFonts w:ascii="Times New Roman" w:hAnsi="Times New Roman" w:cs="Times New Roman"/>
          <w:color w:val="auto"/>
          <w:sz w:val="24"/>
          <w:szCs w:val="24"/>
        </w:rPr>
        <w:t>• </w:t>
      </w:r>
      <w:r w:rsidRPr="00AA00A7">
        <w:rPr>
          <w:rFonts w:ascii="Times New Roman" w:hAnsi="Times New Roman" w:cs="Times New Roman"/>
          <w:color w:val="auto"/>
          <w:kern w:val="28"/>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943AE" w:rsidRPr="00AA00A7" w:rsidRDefault="000943AE" w:rsidP="00AA00A7">
      <w:pPr>
        <w:spacing w:after="0" w:line="360" w:lineRule="auto"/>
        <w:ind w:firstLine="709"/>
        <w:jc w:val="both"/>
        <w:rPr>
          <w:rFonts w:ascii="Times New Roman" w:hAnsi="Times New Roman" w:cs="Times New Roman"/>
          <w:color w:val="auto"/>
          <w:kern w:val="28"/>
          <w:sz w:val="24"/>
          <w:szCs w:val="24"/>
        </w:rPr>
      </w:pPr>
      <w:r w:rsidRPr="00AA00A7">
        <w:rPr>
          <w:rFonts w:ascii="Times New Roman" w:hAnsi="Times New Roman" w:cs="Times New Roman"/>
          <w:color w:val="auto"/>
          <w:sz w:val="24"/>
          <w:szCs w:val="24"/>
        </w:rPr>
        <w:t>• </w:t>
      </w:r>
      <w:r w:rsidRPr="00AA00A7">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0943AE" w:rsidRPr="00AA00A7" w:rsidRDefault="000943AE" w:rsidP="00AA00A7">
      <w:pPr>
        <w:spacing w:after="0" w:line="360" w:lineRule="auto"/>
        <w:ind w:firstLine="709"/>
        <w:jc w:val="both"/>
        <w:rPr>
          <w:rFonts w:ascii="Times New Roman" w:hAnsi="Times New Roman" w:cs="Times New Roman"/>
          <w:color w:val="auto"/>
          <w:kern w:val="28"/>
          <w:sz w:val="24"/>
          <w:szCs w:val="24"/>
        </w:rPr>
      </w:pPr>
      <w:r w:rsidRPr="00AA00A7">
        <w:rPr>
          <w:rFonts w:ascii="Times New Roman" w:hAnsi="Times New Roman" w:cs="Times New Roman"/>
          <w:color w:val="auto"/>
          <w:sz w:val="24"/>
          <w:szCs w:val="24"/>
        </w:rPr>
        <w:t>• </w:t>
      </w:r>
      <w:r w:rsidRPr="00AA00A7">
        <w:rPr>
          <w:rFonts w:ascii="Times New Roman" w:hAnsi="Times New Roman" w:cs="Times New Roman"/>
          <w:color w:val="auto"/>
          <w:kern w:val="28"/>
          <w:sz w:val="24"/>
          <w:szCs w:val="24"/>
        </w:rPr>
        <w:t>принцип коррекционной направленности образовательного процесса;</w:t>
      </w:r>
    </w:p>
    <w:p w:rsidR="000943AE" w:rsidRPr="00AA00A7" w:rsidRDefault="000943AE" w:rsidP="00AA00A7">
      <w:pPr>
        <w:spacing w:after="0" w:line="360" w:lineRule="auto"/>
        <w:ind w:firstLine="709"/>
        <w:jc w:val="both"/>
        <w:rPr>
          <w:rFonts w:ascii="Times New Roman" w:hAnsi="Times New Roman" w:cs="Times New Roman"/>
          <w:color w:val="auto"/>
          <w:kern w:val="28"/>
          <w:sz w:val="24"/>
          <w:szCs w:val="24"/>
        </w:rPr>
      </w:pPr>
      <w:r w:rsidRPr="00AA00A7">
        <w:rPr>
          <w:rFonts w:ascii="Times New Roman" w:hAnsi="Times New Roman" w:cs="Times New Roman"/>
          <w:color w:val="auto"/>
          <w:sz w:val="24"/>
          <w:szCs w:val="24"/>
        </w:rPr>
        <w:t>• </w:t>
      </w:r>
      <w:r w:rsidRPr="00AA00A7">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943AE" w:rsidRPr="00AA00A7" w:rsidRDefault="000943AE" w:rsidP="00AA00A7">
      <w:pPr>
        <w:spacing w:after="0" w:line="360" w:lineRule="auto"/>
        <w:ind w:firstLine="709"/>
        <w:rPr>
          <w:rFonts w:ascii="Times New Roman" w:hAnsi="Times New Roman" w:cs="Times New Roman"/>
          <w:color w:val="auto"/>
          <w:kern w:val="28"/>
          <w:sz w:val="24"/>
          <w:szCs w:val="24"/>
        </w:rPr>
      </w:pPr>
      <w:r w:rsidRPr="00AA00A7">
        <w:rPr>
          <w:rFonts w:ascii="Times New Roman" w:hAnsi="Times New Roman" w:cs="Times New Roman"/>
          <w:color w:val="auto"/>
          <w:sz w:val="24"/>
          <w:szCs w:val="24"/>
        </w:rPr>
        <w:lastRenderedPageBreak/>
        <w:t>• </w:t>
      </w:r>
      <w:r w:rsidRPr="00AA00A7">
        <w:rPr>
          <w:rFonts w:ascii="Times New Roman" w:hAnsi="Times New Roman" w:cs="Times New Roman"/>
          <w:color w:val="auto"/>
          <w:kern w:val="28"/>
          <w:sz w:val="24"/>
          <w:szCs w:val="24"/>
        </w:rPr>
        <w:t xml:space="preserve">онтогенетический принцип; </w:t>
      </w:r>
    </w:p>
    <w:p w:rsidR="000943AE" w:rsidRPr="00AA00A7" w:rsidRDefault="000943AE" w:rsidP="00AA00A7">
      <w:pPr>
        <w:spacing w:after="0" w:line="360" w:lineRule="auto"/>
        <w:ind w:firstLine="709"/>
        <w:jc w:val="both"/>
        <w:rPr>
          <w:rFonts w:ascii="Times New Roman" w:hAnsi="Times New Roman" w:cs="Times New Roman"/>
          <w:color w:val="auto"/>
          <w:kern w:val="28"/>
          <w:sz w:val="24"/>
          <w:szCs w:val="24"/>
        </w:rPr>
      </w:pPr>
      <w:r w:rsidRPr="00AA00A7">
        <w:rPr>
          <w:rFonts w:ascii="Times New Roman" w:hAnsi="Times New Roman" w:cs="Times New Roman"/>
          <w:color w:val="auto"/>
          <w:sz w:val="24"/>
          <w:szCs w:val="24"/>
        </w:rPr>
        <w:t>• </w:t>
      </w:r>
      <w:r w:rsidRPr="00AA00A7">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0943AE" w:rsidRPr="00AA00A7" w:rsidRDefault="000943AE" w:rsidP="00AA00A7">
      <w:pPr>
        <w:spacing w:after="0" w:line="360" w:lineRule="auto"/>
        <w:ind w:firstLine="709"/>
        <w:jc w:val="both"/>
        <w:rPr>
          <w:rFonts w:ascii="Times New Roman" w:hAnsi="Times New Roman" w:cs="Times New Roman"/>
          <w:color w:val="auto"/>
          <w:kern w:val="28"/>
          <w:sz w:val="24"/>
          <w:szCs w:val="24"/>
        </w:rPr>
      </w:pPr>
      <w:r w:rsidRPr="00AA00A7">
        <w:rPr>
          <w:rFonts w:ascii="Times New Roman" w:hAnsi="Times New Roman" w:cs="Times New Roman"/>
          <w:color w:val="auto"/>
          <w:sz w:val="24"/>
          <w:szCs w:val="24"/>
        </w:rPr>
        <w:t>• </w:t>
      </w:r>
      <w:r w:rsidRPr="00AA00A7">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943AE" w:rsidRPr="00AA00A7" w:rsidRDefault="000943AE" w:rsidP="00AA00A7">
      <w:pPr>
        <w:spacing w:after="0" w:line="360" w:lineRule="auto"/>
        <w:ind w:firstLine="709"/>
        <w:jc w:val="both"/>
        <w:rPr>
          <w:rFonts w:ascii="Times New Roman" w:hAnsi="Times New Roman" w:cs="Times New Roman"/>
          <w:color w:val="auto"/>
          <w:kern w:val="28"/>
          <w:sz w:val="24"/>
          <w:szCs w:val="24"/>
        </w:rPr>
      </w:pPr>
      <w:r w:rsidRPr="00AA00A7">
        <w:rPr>
          <w:rFonts w:ascii="Times New Roman" w:hAnsi="Times New Roman" w:cs="Times New Roman"/>
          <w:color w:val="auto"/>
          <w:sz w:val="24"/>
          <w:szCs w:val="24"/>
        </w:rPr>
        <w:t>• </w:t>
      </w:r>
      <w:r w:rsidRPr="00AA00A7">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943AE" w:rsidRPr="00AA00A7" w:rsidRDefault="000943AE" w:rsidP="00AA00A7">
      <w:pPr>
        <w:spacing w:after="0" w:line="360" w:lineRule="auto"/>
        <w:ind w:firstLine="709"/>
        <w:jc w:val="both"/>
        <w:rPr>
          <w:rFonts w:ascii="Times New Roman" w:hAnsi="Times New Roman" w:cs="Times New Roman"/>
          <w:color w:val="auto"/>
          <w:kern w:val="28"/>
          <w:sz w:val="24"/>
          <w:szCs w:val="24"/>
        </w:rPr>
      </w:pPr>
      <w:r w:rsidRPr="00AA00A7">
        <w:rPr>
          <w:rFonts w:ascii="Times New Roman" w:hAnsi="Times New Roman" w:cs="Times New Roman"/>
          <w:color w:val="auto"/>
          <w:sz w:val="24"/>
          <w:szCs w:val="24"/>
        </w:rPr>
        <w:t>• </w:t>
      </w:r>
      <w:r w:rsidRPr="00AA00A7">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943AE" w:rsidRPr="00AA00A7" w:rsidRDefault="000943AE" w:rsidP="00AA00A7">
      <w:pPr>
        <w:spacing w:after="0" w:line="360" w:lineRule="auto"/>
        <w:ind w:firstLine="709"/>
        <w:jc w:val="both"/>
        <w:rPr>
          <w:rFonts w:ascii="Times New Roman" w:hAnsi="Times New Roman" w:cs="Times New Roman"/>
          <w:color w:val="auto"/>
          <w:kern w:val="28"/>
          <w:sz w:val="24"/>
          <w:szCs w:val="24"/>
        </w:rPr>
      </w:pPr>
      <w:r w:rsidRPr="00AA00A7">
        <w:rPr>
          <w:rFonts w:ascii="Times New Roman" w:hAnsi="Times New Roman" w:cs="Times New Roman"/>
          <w:color w:val="auto"/>
          <w:sz w:val="24"/>
          <w:szCs w:val="24"/>
        </w:rPr>
        <w:t>• </w:t>
      </w:r>
      <w:r w:rsidRPr="00AA00A7">
        <w:rPr>
          <w:rFonts w:ascii="Times New Roman" w:hAnsi="Times New Roman" w:cs="Times New Roman"/>
          <w:color w:val="auto"/>
          <w:kern w:val="28"/>
          <w:sz w:val="24"/>
          <w:szCs w:val="24"/>
        </w:rPr>
        <w:t>принцип сотрудничества с семьей.</w:t>
      </w:r>
    </w:p>
    <w:p w:rsidR="009C3DA3" w:rsidRPr="00AA00A7" w:rsidRDefault="009C3DA3" w:rsidP="00AA00A7">
      <w:pPr>
        <w:pStyle w:val="14TexstOSNOVA1012"/>
        <w:spacing w:line="360" w:lineRule="auto"/>
        <w:ind w:firstLine="709"/>
        <w:rPr>
          <w:rFonts w:ascii="Times New Roman" w:hAnsi="Times New Roman" w:cs="Times New Roman"/>
          <w:b/>
          <w:color w:val="auto"/>
          <w:sz w:val="24"/>
          <w:szCs w:val="24"/>
        </w:rPr>
      </w:pPr>
      <w:r w:rsidRPr="00AA00A7">
        <w:rPr>
          <w:rFonts w:ascii="Times New Roman" w:hAnsi="Times New Roman" w:cs="Times New Roman"/>
          <w:b/>
          <w:color w:val="auto"/>
          <w:sz w:val="24"/>
          <w:szCs w:val="24"/>
        </w:rPr>
        <w:t xml:space="preserve">Общая характеристика </w:t>
      </w:r>
      <w:r w:rsidR="00DE0DCE" w:rsidRPr="00AA00A7">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6662EB" w:rsidRPr="00AA00A7" w:rsidRDefault="006662EB" w:rsidP="00AA00A7">
      <w:pPr>
        <w:spacing w:after="0" w:line="360" w:lineRule="auto"/>
        <w:ind w:firstLine="709"/>
        <w:jc w:val="both"/>
        <w:rPr>
          <w:rFonts w:ascii="Times New Roman" w:hAnsi="Times New Roman" w:cs="Times New Roman"/>
          <w:sz w:val="24"/>
          <w:szCs w:val="24"/>
          <w:u w:val="single"/>
        </w:rPr>
      </w:pPr>
      <w:r w:rsidRPr="00AA00A7">
        <w:rPr>
          <w:rFonts w:ascii="Times New Roman" w:hAnsi="Times New Roman" w:cs="Times New Roman"/>
          <w:sz w:val="24"/>
          <w:szCs w:val="24"/>
        </w:rPr>
        <w:t xml:space="preserve">Вариант 7.2 предполагает, что обучающийся с ЗПР получает цензовое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но в пролонгированные </w:t>
      </w:r>
      <w:r w:rsidRPr="00AA00A7">
        <w:rPr>
          <w:rFonts w:ascii="Times New Roman" w:hAnsi="Times New Roman" w:cs="Times New Roman"/>
          <w:sz w:val="24"/>
          <w:szCs w:val="24"/>
          <w:u w:val="single"/>
        </w:rPr>
        <w:t xml:space="preserve">сроки обучения: пять лет, за счёт введения первого дополнительного класса. </w:t>
      </w:r>
    </w:p>
    <w:p w:rsidR="006662EB" w:rsidRPr="00AA00A7" w:rsidRDefault="006662EB" w:rsidP="00AA00A7">
      <w:pPr>
        <w:spacing w:after="0" w:line="360" w:lineRule="auto"/>
        <w:ind w:firstLine="709"/>
        <w:jc w:val="both"/>
        <w:rPr>
          <w:rFonts w:ascii="Times New Roman" w:hAnsi="Times New Roman" w:cs="Times New Roman"/>
          <w:sz w:val="24"/>
          <w:szCs w:val="24"/>
        </w:rPr>
      </w:pPr>
      <w:r w:rsidRPr="00AA00A7">
        <w:rPr>
          <w:rFonts w:ascii="Times New Roman" w:hAnsi="Times New Roman" w:cs="Times New Roman"/>
          <w:sz w:val="24"/>
          <w:szCs w:val="24"/>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9C3DA3" w:rsidRPr="00AA00A7" w:rsidRDefault="009C3DA3" w:rsidP="00AA00A7">
      <w:pPr>
        <w:spacing w:after="0" w:line="360" w:lineRule="auto"/>
        <w:ind w:firstLine="709"/>
        <w:jc w:val="both"/>
        <w:rPr>
          <w:rFonts w:ascii="Times New Roman" w:hAnsi="Times New Roman" w:cs="Times New Roman"/>
          <w:sz w:val="24"/>
          <w:szCs w:val="24"/>
        </w:rPr>
      </w:pPr>
      <w:r w:rsidRPr="00AA00A7">
        <w:rPr>
          <w:rFonts w:ascii="Times New Roman" w:hAnsi="Times New Roman" w:cs="Times New Roman"/>
          <w:b/>
          <w:color w:val="auto"/>
          <w:sz w:val="24"/>
          <w:szCs w:val="24"/>
        </w:rPr>
        <w:t>Психолого-педагогическая характеристика обучающихся с ЗПР</w:t>
      </w:r>
    </w:p>
    <w:p w:rsidR="008A40D4" w:rsidRPr="00AA00A7" w:rsidRDefault="008A40D4" w:rsidP="00AA00A7">
      <w:pPr>
        <w:pStyle w:val="14TexstOSNOVA1012"/>
        <w:spacing w:line="360" w:lineRule="auto"/>
        <w:ind w:firstLine="709"/>
        <w:rPr>
          <w:rFonts w:ascii="Times New Roman" w:hAnsi="Times New Roman" w:cs="Times New Roman"/>
          <w:color w:val="auto"/>
          <w:sz w:val="24"/>
          <w:szCs w:val="24"/>
        </w:rPr>
      </w:pPr>
      <w:r w:rsidRPr="00AA00A7">
        <w:rPr>
          <w:rFonts w:ascii="Times New Roman" w:hAnsi="Times New Roman" w:cs="Times New Roman"/>
          <w:color w:val="auto"/>
          <w:sz w:val="24"/>
          <w:szCs w:val="24"/>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8A40D4" w:rsidRPr="00AA00A7" w:rsidRDefault="008A40D4" w:rsidP="00AA00A7">
      <w:pPr>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bCs/>
          <w:iCs/>
          <w:color w:val="auto"/>
          <w:sz w:val="24"/>
          <w:szCs w:val="24"/>
        </w:rPr>
        <w:t xml:space="preserve">Категория обучающихся с </w:t>
      </w:r>
      <w:r w:rsidRPr="00AA00A7">
        <w:rPr>
          <w:rFonts w:ascii="Times New Roman" w:hAnsi="Times New Roman" w:cs="Times New Roman"/>
          <w:color w:val="auto"/>
          <w:sz w:val="24"/>
          <w:szCs w:val="24"/>
        </w:rPr>
        <w:t>ЗПР –</w:t>
      </w:r>
      <w:r w:rsidRPr="00AA00A7">
        <w:rPr>
          <w:rFonts w:ascii="Times New Roman" w:hAnsi="Times New Roman" w:cs="Times New Roman"/>
          <w:bCs/>
          <w:color w:val="auto"/>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00BC129B" w:rsidRPr="00AA00A7">
        <w:rPr>
          <w:rFonts w:ascii="Times New Roman" w:hAnsi="Times New Roman" w:cs="Times New Roman"/>
          <w:bCs/>
          <w:color w:val="auto"/>
          <w:sz w:val="24"/>
          <w:szCs w:val="24"/>
        </w:rPr>
        <w:t xml:space="preserve">   </w:t>
      </w:r>
      <w:r w:rsidRPr="00AA00A7">
        <w:rPr>
          <w:rFonts w:ascii="Times New Roman" w:hAnsi="Times New Roman" w:cs="Times New Roman"/>
          <w:color w:val="auto"/>
          <w:sz w:val="24"/>
          <w:szCs w:val="24"/>
        </w:rPr>
        <w:t xml:space="preserve">Среди причин </w:t>
      </w:r>
      <w:r w:rsidRPr="00AA00A7">
        <w:rPr>
          <w:rFonts w:ascii="Times New Roman" w:hAnsi="Times New Roman" w:cs="Times New Roman"/>
          <w:color w:val="auto"/>
          <w:sz w:val="24"/>
          <w:szCs w:val="24"/>
        </w:rPr>
        <w:lastRenderedPageBreak/>
        <w:t>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8A40D4" w:rsidRPr="00AA00A7" w:rsidRDefault="008A40D4" w:rsidP="00AA00A7">
      <w:pPr>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AA00A7" w:rsidRDefault="008A40D4" w:rsidP="00AA00A7">
      <w:pPr>
        <w:pStyle w:val="14TexstOSNOVA1012"/>
        <w:spacing w:line="360" w:lineRule="auto"/>
        <w:ind w:firstLine="709"/>
        <w:rPr>
          <w:rFonts w:ascii="Times New Roman" w:hAnsi="Times New Roman" w:cs="Times New Roman"/>
          <w:color w:val="auto"/>
          <w:sz w:val="24"/>
          <w:szCs w:val="24"/>
        </w:rPr>
      </w:pPr>
      <w:r w:rsidRPr="00AA00A7">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AA00A7" w:rsidRDefault="008A40D4" w:rsidP="00AA00A7">
      <w:pPr>
        <w:pStyle w:val="14TexstOSNOVA1012"/>
        <w:spacing w:line="360" w:lineRule="auto"/>
        <w:ind w:firstLine="709"/>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AA00A7" w:rsidRDefault="008A40D4" w:rsidP="00AA00A7">
      <w:pPr>
        <w:widowControl w:val="0"/>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8B4E68" w:rsidRPr="00AA00A7" w:rsidRDefault="008B4E68" w:rsidP="00AA00A7">
      <w:pPr>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lastRenderedPageBreak/>
        <w:t>АООП НОО  адресована обучающимся с ЗПР, достигшим к моменту поступления в школу уровня психофизического развития близкого возрастной норме, но отмечаются</w:t>
      </w:r>
      <w:r w:rsidR="00BC129B"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w:t>
      </w:r>
      <w:r w:rsidR="00BC129B"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данной категории обучающихся</w:t>
      </w:r>
      <w:r w:rsidR="00BC129B"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 xml:space="preserve">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001D48CD" w:rsidRPr="00AA00A7">
        <w:rPr>
          <w:rFonts w:ascii="Times New Roman" w:hAnsi="Times New Roman" w:cs="Times New Roman"/>
          <w:color w:val="auto"/>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AA00A7">
        <w:rPr>
          <w:rFonts w:ascii="Times New Roman" w:hAnsi="Times New Roman" w:cs="Times New Roman"/>
          <w:color w:val="auto"/>
          <w:sz w:val="24"/>
          <w:szCs w:val="24"/>
        </w:rPr>
        <w:t>Но при этом наблюдается устойчивость форм адаптивного поведения.</w:t>
      </w:r>
    </w:p>
    <w:p w:rsidR="009C3DA3" w:rsidRPr="00AA00A7" w:rsidRDefault="009C3DA3" w:rsidP="00AA00A7">
      <w:pPr>
        <w:spacing w:after="0" w:line="360" w:lineRule="auto"/>
        <w:ind w:firstLine="709"/>
        <w:jc w:val="both"/>
        <w:rPr>
          <w:rFonts w:ascii="Times New Roman" w:hAnsi="Times New Roman" w:cs="Times New Roman"/>
          <w:b/>
          <w:color w:val="auto"/>
          <w:sz w:val="24"/>
          <w:szCs w:val="24"/>
        </w:rPr>
      </w:pPr>
      <w:r w:rsidRPr="00AA00A7">
        <w:rPr>
          <w:rFonts w:ascii="Times New Roman" w:hAnsi="Times New Roman" w:cs="Times New Roman"/>
          <w:b/>
          <w:color w:val="auto"/>
          <w:sz w:val="24"/>
          <w:szCs w:val="24"/>
        </w:rPr>
        <w:t>Особые образовательные потребности обучающихся с ЗПР</w:t>
      </w:r>
    </w:p>
    <w:p w:rsidR="0029710A" w:rsidRPr="00AA00A7" w:rsidRDefault="0029710A" w:rsidP="00AA00A7">
      <w:pPr>
        <w:pStyle w:val="14TexstOSNOVA1012"/>
        <w:spacing w:line="360" w:lineRule="auto"/>
        <w:ind w:firstLine="709"/>
        <w:rPr>
          <w:rFonts w:ascii="Times New Roman" w:hAnsi="Times New Roman" w:cs="Times New Roman"/>
          <w:b/>
          <w:caps/>
          <w:color w:val="auto"/>
          <w:sz w:val="24"/>
          <w:szCs w:val="24"/>
          <w:shd w:val="clear" w:color="auto" w:fill="FFFFFF"/>
        </w:rPr>
      </w:pPr>
      <w:r w:rsidRPr="00AA00A7">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AA00A7">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29710A" w:rsidRPr="00AA00A7" w:rsidRDefault="0029710A" w:rsidP="00AA00A7">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AA00A7">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AA00A7" w:rsidRDefault="0029710A" w:rsidP="00AA00A7">
      <w:pPr>
        <w:pStyle w:val="p4"/>
        <w:numPr>
          <w:ilvl w:val="0"/>
          <w:numId w:val="2"/>
        </w:numPr>
        <w:spacing w:before="0" w:beforeAutospacing="0" w:after="0" w:afterAutospacing="0" w:line="360" w:lineRule="auto"/>
        <w:ind w:left="0" w:firstLine="709"/>
        <w:jc w:val="both"/>
      </w:pPr>
      <w:r w:rsidRPr="00AA00A7">
        <w:t>получение специальной помощи средствами образования сразу же после выявления первичного нарушения развития;</w:t>
      </w:r>
    </w:p>
    <w:p w:rsidR="0029710A" w:rsidRPr="00AA00A7" w:rsidRDefault="0029710A" w:rsidP="00AA00A7">
      <w:pPr>
        <w:pStyle w:val="p4"/>
        <w:numPr>
          <w:ilvl w:val="0"/>
          <w:numId w:val="2"/>
        </w:numPr>
        <w:tabs>
          <w:tab w:val="left" w:pos="1021"/>
        </w:tabs>
        <w:spacing w:before="0" w:beforeAutospacing="0" w:after="0" w:afterAutospacing="0" w:line="360" w:lineRule="auto"/>
        <w:ind w:left="0" w:firstLine="709"/>
        <w:jc w:val="both"/>
      </w:pPr>
      <w:r w:rsidRPr="00AA00A7">
        <w:t>выделение пропедевтического периода в образовании, обеспечивающего преемственность между дошкольным и школьным этапами;</w:t>
      </w:r>
    </w:p>
    <w:p w:rsidR="0029710A" w:rsidRPr="00AA00A7" w:rsidRDefault="0029710A" w:rsidP="00AA00A7">
      <w:pPr>
        <w:pStyle w:val="p4"/>
        <w:numPr>
          <w:ilvl w:val="0"/>
          <w:numId w:val="2"/>
        </w:numPr>
        <w:tabs>
          <w:tab w:val="left" w:pos="1021"/>
        </w:tabs>
        <w:spacing w:before="0" w:beforeAutospacing="0" w:after="0" w:afterAutospacing="0" w:line="360" w:lineRule="auto"/>
        <w:ind w:left="0" w:firstLine="709"/>
        <w:jc w:val="both"/>
      </w:pPr>
      <w:r w:rsidRPr="00AA00A7">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AA00A7" w:rsidRDefault="0029710A" w:rsidP="00AA00A7">
      <w:pPr>
        <w:pStyle w:val="p4"/>
        <w:numPr>
          <w:ilvl w:val="0"/>
          <w:numId w:val="2"/>
        </w:numPr>
        <w:tabs>
          <w:tab w:val="left" w:pos="1021"/>
        </w:tabs>
        <w:spacing w:before="0" w:beforeAutospacing="0" w:after="0" w:afterAutospacing="0" w:line="360" w:lineRule="auto"/>
        <w:ind w:left="0" w:firstLine="709"/>
        <w:jc w:val="both"/>
      </w:pPr>
      <w:r w:rsidRPr="00AA00A7">
        <w:t xml:space="preserve">обязательность непрерывности коррекционно-развивающего процесса, реализуемого, как через содержание </w:t>
      </w:r>
      <w:r w:rsidR="00510261" w:rsidRPr="00AA00A7">
        <w:t>предметных</w:t>
      </w:r>
      <w:r w:rsidRPr="00AA00A7">
        <w:t xml:space="preserve"> областей, так и в процессе индивидуальной работы;</w:t>
      </w:r>
    </w:p>
    <w:p w:rsidR="0029710A" w:rsidRPr="00AA00A7" w:rsidRDefault="0029710A" w:rsidP="00AA00A7">
      <w:pPr>
        <w:pStyle w:val="p4"/>
        <w:spacing w:before="0" w:beforeAutospacing="0" w:after="0" w:afterAutospacing="0" w:line="360" w:lineRule="auto"/>
        <w:ind w:firstLine="709"/>
        <w:jc w:val="both"/>
      </w:pPr>
      <w:r w:rsidRPr="00AA00A7">
        <w:rPr>
          <w:rStyle w:val="s1"/>
        </w:rPr>
        <w:sym w:font="Symbol" w:char="F0B7"/>
      </w:r>
      <w:r w:rsidRPr="00AA00A7">
        <w:rPr>
          <w:rStyle w:val="s1"/>
        </w:rPr>
        <w:t> </w:t>
      </w:r>
      <w:r w:rsidRPr="00AA00A7">
        <w:t>психологическое сопровождение, оптимизирующее взаимодействие ребенка с педагогами и соучениками; </w:t>
      </w:r>
    </w:p>
    <w:p w:rsidR="0029710A" w:rsidRPr="00AA00A7" w:rsidRDefault="0029710A" w:rsidP="00AA00A7">
      <w:pPr>
        <w:pStyle w:val="p4"/>
        <w:spacing w:before="0" w:beforeAutospacing="0" w:after="0" w:afterAutospacing="0" w:line="360" w:lineRule="auto"/>
        <w:ind w:firstLine="709"/>
        <w:jc w:val="both"/>
      </w:pPr>
      <w:r w:rsidRPr="00AA00A7">
        <w:rPr>
          <w:rStyle w:val="s1"/>
        </w:rPr>
        <w:sym w:font="Symbol" w:char="F0B7"/>
      </w:r>
      <w:r w:rsidRPr="00AA00A7">
        <w:rPr>
          <w:rStyle w:val="s1"/>
        </w:rPr>
        <w:t> </w:t>
      </w:r>
      <w:r w:rsidRPr="00AA00A7">
        <w:t>психологическое сопровождение, направленное на установление взаимодействия семьи и образовательной организации;</w:t>
      </w:r>
    </w:p>
    <w:p w:rsidR="006662EB" w:rsidRPr="00AA00A7" w:rsidRDefault="0029710A" w:rsidP="00AA00A7">
      <w:pPr>
        <w:pStyle w:val="p4"/>
        <w:spacing w:before="0" w:beforeAutospacing="0" w:after="0" w:afterAutospacing="0" w:line="360" w:lineRule="auto"/>
        <w:ind w:firstLine="709"/>
        <w:jc w:val="both"/>
      </w:pPr>
      <w:r w:rsidRPr="00AA00A7">
        <w:rPr>
          <w:rStyle w:val="s1"/>
        </w:rPr>
        <w:lastRenderedPageBreak/>
        <w:sym w:font="Symbol" w:char="F0B7"/>
      </w:r>
      <w:r w:rsidRPr="00AA00A7">
        <w:rPr>
          <w:rStyle w:val="s1"/>
        </w:rPr>
        <w:t> </w:t>
      </w:r>
      <w:r w:rsidRPr="00AA00A7">
        <w:t>постепенное расширение образовательного пространства, выходящего за пределы образовательной организации.</w:t>
      </w:r>
    </w:p>
    <w:p w:rsidR="006662EB" w:rsidRPr="00AA00A7" w:rsidRDefault="006662EB" w:rsidP="00AA00A7">
      <w:pPr>
        <w:spacing w:after="0" w:line="360" w:lineRule="auto"/>
        <w:ind w:firstLine="708"/>
        <w:jc w:val="both"/>
        <w:rPr>
          <w:rFonts w:ascii="Times New Roman" w:hAnsi="Times New Roman" w:cs="Times New Roman"/>
          <w:sz w:val="24"/>
          <w:szCs w:val="24"/>
        </w:rPr>
      </w:pPr>
      <w:r w:rsidRPr="00AA00A7">
        <w:rPr>
          <w:rFonts w:ascii="Times New Roman" w:hAnsi="Times New Roman" w:cs="Times New Roman"/>
          <w:sz w:val="24"/>
          <w:szCs w:val="24"/>
        </w:rPr>
        <w:t xml:space="preserve">Для  обучающихся  с  ЗПР,  осваивающих  АООП  НОО ОВЗ (вариант  7.2), характерны следующие </w:t>
      </w:r>
      <w:r w:rsidRPr="00AA00A7">
        <w:rPr>
          <w:rFonts w:ascii="Times New Roman" w:hAnsi="Times New Roman" w:cs="Times New Roman"/>
          <w:i/>
          <w:sz w:val="24"/>
          <w:szCs w:val="24"/>
        </w:rPr>
        <w:t>специфические образовательные потребности:</w:t>
      </w:r>
    </w:p>
    <w:p w:rsidR="00BC129B" w:rsidRPr="00AA00A7" w:rsidRDefault="006662EB" w:rsidP="00A61187">
      <w:pPr>
        <w:pStyle w:val="af3"/>
        <w:numPr>
          <w:ilvl w:val="0"/>
          <w:numId w:val="23"/>
        </w:numPr>
        <w:jc w:val="both"/>
        <w:rPr>
          <w:rFonts w:eastAsia="Calibri"/>
          <w:caps w:val="0"/>
        </w:rPr>
      </w:pPr>
      <w:r w:rsidRPr="00AA00A7">
        <w:rPr>
          <w:rFonts w:eastAsia="Calibri"/>
          <w:caps w:val="0"/>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6662EB" w:rsidRPr="00AA00A7" w:rsidRDefault="006662EB" w:rsidP="00A61187">
      <w:pPr>
        <w:pStyle w:val="af3"/>
        <w:numPr>
          <w:ilvl w:val="0"/>
          <w:numId w:val="23"/>
        </w:numPr>
        <w:jc w:val="both"/>
        <w:rPr>
          <w:rFonts w:eastAsia="Calibri"/>
          <w:caps w:val="0"/>
        </w:rPr>
      </w:pPr>
      <w:r w:rsidRPr="00AA00A7">
        <w:t xml:space="preserve">  </w:t>
      </w:r>
      <w:r w:rsidRPr="00AA00A7">
        <w:rPr>
          <w:rFonts w:eastAsia="Calibri"/>
          <w:caps w:val="0"/>
        </w:rPr>
        <w:t>увеличение сроков освоения АООП НОО ОВЗ до 5 лет;</w:t>
      </w:r>
    </w:p>
    <w:p w:rsidR="006662EB" w:rsidRPr="00AA00A7" w:rsidRDefault="006662EB" w:rsidP="00A61187">
      <w:pPr>
        <w:pStyle w:val="af3"/>
        <w:numPr>
          <w:ilvl w:val="0"/>
          <w:numId w:val="23"/>
        </w:numPr>
        <w:jc w:val="both"/>
      </w:pPr>
      <w:r w:rsidRPr="00AA00A7">
        <w:rPr>
          <w:rFonts w:eastAsia="Calibri"/>
          <w:caps w:val="0"/>
        </w:rPr>
        <w:t>гибкое варьирование организации процесса обучения путем расширения/сокращения содержания отдельных предметных областей, использования соответствующих методик и технологий</w:t>
      </w:r>
      <w:r w:rsidRPr="00AA00A7">
        <w:t>;</w:t>
      </w:r>
    </w:p>
    <w:p w:rsidR="006662EB" w:rsidRPr="00AA00A7" w:rsidRDefault="006662EB"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rPr>
        <w:t xml:space="preserve">      - </w:t>
      </w:r>
      <w:r w:rsidRPr="00AA00A7">
        <w:rPr>
          <w:rFonts w:ascii="Times New Roman" w:hAnsi="Times New Roman" w:cs="Times New Roman"/>
          <w:sz w:val="24"/>
          <w:szCs w:val="24"/>
          <w:u w:val="single"/>
        </w:rPr>
        <w:t>упрощение системы учебно-познавательных задач</w:t>
      </w:r>
      <w:r w:rsidRPr="00AA00A7">
        <w:rPr>
          <w:rFonts w:ascii="Times New Roman" w:hAnsi="Times New Roman" w:cs="Times New Roman"/>
          <w:sz w:val="24"/>
          <w:szCs w:val="24"/>
        </w:rPr>
        <w:t xml:space="preserve">, решаемых в процессе образования; </w:t>
      </w:r>
    </w:p>
    <w:p w:rsidR="006662EB" w:rsidRPr="00AA00A7" w:rsidRDefault="006662EB"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rPr>
        <w:t xml:space="preserve">     - организация процесса обучения с учетом специфики усвоения знаний, умений и навыков обучающимися с ЗПР </w:t>
      </w:r>
      <w:r w:rsidRPr="00AA00A7">
        <w:rPr>
          <w:rFonts w:ascii="Times New Roman" w:hAnsi="Times New Roman" w:cs="Times New Roman"/>
          <w:sz w:val="24"/>
          <w:szCs w:val="24"/>
          <w:u w:val="single"/>
        </w:rPr>
        <w:t>(«пошаговом»</w:t>
      </w:r>
      <w:r w:rsidRPr="00AA00A7">
        <w:rPr>
          <w:rFonts w:ascii="Times New Roman" w:hAnsi="Times New Roman" w:cs="Times New Roman"/>
          <w:sz w:val="24"/>
          <w:szCs w:val="24"/>
        </w:rPr>
        <w:t xml:space="preserve"> предъявлении материала, </w:t>
      </w:r>
      <w:r w:rsidRPr="00AA00A7">
        <w:rPr>
          <w:rFonts w:ascii="Times New Roman" w:hAnsi="Times New Roman" w:cs="Times New Roman"/>
          <w:sz w:val="24"/>
          <w:szCs w:val="24"/>
          <w:u w:val="single"/>
        </w:rPr>
        <w:t>дозированной помощи</w:t>
      </w:r>
      <w:r w:rsidRPr="00AA00A7">
        <w:rPr>
          <w:rFonts w:ascii="Times New Roman" w:hAnsi="Times New Roman" w:cs="Times New Roman"/>
          <w:sz w:val="24"/>
          <w:szCs w:val="24"/>
        </w:rPr>
        <w:t xml:space="preserve"> </w:t>
      </w:r>
      <w:r w:rsidRPr="00AA00A7">
        <w:rPr>
          <w:rFonts w:ascii="Times New Roman" w:hAnsi="Times New Roman" w:cs="Times New Roman"/>
          <w:sz w:val="24"/>
          <w:szCs w:val="24"/>
          <w:u w:val="single"/>
        </w:rPr>
        <w:t>взрослого</w:t>
      </w:r>
      <w:r w:rsidRPr="00AA00A7">
        <w:rPr>
          <w:rFonts w:ascii="Times New Roman" w:hAnsi="Times New Roman" w:cs="Times New Roman"/>
          <w:sz w:val="24"/>
          <w:szCs w:val="24"/>
        </w:rPr>
        <w:t>,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6662EB" w:rsidRPr="00AA00A7" w:rsidRDefault="006662EB"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rPr>
        <w:t xml:space="preserve">      - наглядно-действенный характер содержания образования; </w:t>
      </w:r>
    </w:p>
    <w:p w:rsidR="006662EB" w:rsidRPr="00AA00A7" w:rsidRDefault="006662EB" w:rsidP="00AA00A7">
      <w:pPr>
        <w:spacing w:after="0" w:line="360" w:lineRule="auto"/>
        <w:jc w:val="both"/>
        <w:rPr>
          <w:rFonts w:ascii="Times New Roman" w:hAnsi="Times New Roman" w:cs="Times New Roman"/>
          <w:sz w:val="24"/>
          <w:szCs w:val="24"/>
          <w:u w:val="single"/>
        </w:rPr>
      </w:pPr>
      <w:r w:rsidRPr="00AA00A7">
        <w:rPr>
          <w:rFonts w:ascii="Times New Roman" w:hAnsi="Times New Roman" w:cs="Times New Roman"/>
          <w:sz w:val="24"/>
          <w:szCs w:val="24"/>
        </w:rPr>
        <w:t xml:space="preserve">      -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6662EB" w:rsidRPr="00AA00A7" w:rsidRDefault="006662EB"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rPr>
        <w:t xml:space="preserve">      - постоянная помощь в осмыслении и расширении контекста усваиваемых знаний, в закреплении и совершенствовании освоенных умений; </w:t>
      </w:r>
    </w:p>
    <w:p w:rsidR="006662EB" w:rsidRPr="00AA00A7" w:rsidRDefault="006662EB"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rPr>
        <w:t xml:space="preserve">      - специальное обучение «переносу» сформированных знаний и умений в новые ситуации взаимодействия с действительностью;</w:t>
      </w:r>
    </w:p>
    <w:p w:rsidR="006662EB" w:rsidRPr="00AA00A7" w:rsidRDefault="006662EB" w:rsidP="00AA00A7">
      <w:pPr>
        <w:spacing w:after="0" w:line="360" w:lineRule="auto"/>
        <w:jc w:val="both"/>
        <w:rPr>
          <w:rFonts w:ascii="Times New Roman" w:hAnsi="Times New Roman" w:cs="Times New Roman"/>
          <w:sz w:val="24"/>
          <w:szCs w:val="24"/>
          <w:u w:val="single"/>
        </w:rPr>
      </w:pPr>
      <w:r w:rsidRPr="00AA00A7">
        <w:rPr>
          <w:rFonts w:ascii="Times New Roman" w:hAnsi="Times New Roman" w:cs="Times New Roman"/>
          <w:sz w:val="24"/>
          <w:szCs w:val="24"/>
        </w:rPr>
        <w:t xml:space="preserve">      - необходимость </w:t>
      </w:r>
      <w:r w:rsidRPr="00AA00A7">
        <w:rPr>
          <w:rFonts w:ascii="Times New Roman" w:hAnsi="Times New Roman" w:cs="Times New Roman"/>
          <w:sz w:val="24"/>
          <w:szCs w:val="24"/>
          <w:u w:val="single"/>
        </w:rPr>
        <w:t>постоянной актуализации знаний,</w:t>
      </w:r>
      <w:r w:rsidRPr="00AA00A7">
        <w:rPr>
          <w:rFonts w:ascii="Times New Roman" w:hAnsi="Times New Roman" w:cs="Times New Roman"/>
          <w:sz w:val="24"/>
          <w:szCs w:val="24"/>
        </w:rPr>
        <w:t xml:space="preserve"> умений и одобряемых обществом норм поведения;</w:t>
      </w:r>
    </w:p>
    <w:p w:rsidR="006662EB" w:rsidRPr="00AA00A7" w:rsidRDefault="006662EB"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u w:val="single"/>
        </w:rPr>
        <w:t xml:space="preserve">      - постоянное стимулирование познавательной активности</w:t>
      </w:r>
      <w:r w:rsidRPr="00AA00A7">
        <w:rPr>
          <w:rFonts w:ascii="Times New Roman" w:hAnsi="Times New Roman" w:cs="Times New Roman"/>
          <w:sz w:val="24"/>
          <w:szCs w:val="24"/>
        </w:rPr>
        <w:t>, побуждение интереса к себе, окружающему предметному и социальному миру;</w:t>
      </w:r>
    </w:p>
    <w:p w:rsidR="006662EB" w:rsidRPr="00AA00A7" w:rsidRDefault="006662EB"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rPr>
        <w:t xml:space="preserve">      - использование преимущественно </w:t>
      </w:r>
      <w:r w:rsidRPr="00AA00A7">
        <w:rPr>
          <w:rFonts w:ascii="Times New Roman" w:hAnsi="Times New Roman" w:cs="Times New Roman"/>
          <w:sz w:val="24"/>
          <w:szCs w:val="24"/>
          <w:u w:val="single"/>
        </w:rPr>
        <w:t>позитивных средств</w:t>
      </w:r>
      <w:r w:rsidRPr="00AA00A7">
        <w:rPr>
          <w:rFonts w:ascii="Times New Roman" w:hAnsi="Times New Roman" w:cs="Times New Roman"/>
          <w:sz w:val="24"/>
          <w:szCs w:val="24"/>
        </w:rPr>
        <w:t xml:space="preserve"> стимуляции деятельности и поведения;</w:t>
      </w:r>
    </w:p>
    <w:p w:rsidR="006662EB" w:rsidRPr="00AA00A7" w:rsidRDefault="006662EB"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rPr>
        <w:lastRenderedPageBreak/>
        <w:t xml:space="preserve">      - </w:t>
      </w:r>
      <w:r w:rsidRPr="00AA00A7">
        <w:rPr>
          <w:rFonts w:ascii="Times New Roman" w:hAnsi="Times New Roman" w:cs="Times New Roman"/>
          <w:sz w:val="24"/>
          <w:szCs w:val="24"/>
          <w:u w:val="single"/>
        </w:rPr>
        <w:t>комплексное сопровождение</w:t>
      </w:r>
      <w:r w:rsidRPr="00AA00A7">
        <w:rPr>
          <w:rFonts w:ascii="Times New Roman" w:hAnsi="Times New Roman" w:cs="Times New Roman"/>
          <w:sz w:val="24"/>
          <w:szCs w:val="24"/>
        </w:rPr>
        <w:t xml:space="preserve">, включающее специальную психокоррекционную помощь, направленную на </w:t>
      </w:r>
      <w:bookmarkStart w:id="3" w:name="page115"/>
      <w:bookmarkEnd w:id="3"/>
      <w:r w:rsidRPr="00AA00A7">
        <w:rPr>
          <w:rFonts w:ascii="Times New Roman" w:hAnsi="Times New Roman" w:cs="Times New Roman"/>
          <w:sz w:val="24"/>
          <w:szCs w:val="24"/>
        </w:rPr>
        <w:t>компенсацию дефицитов эмоционального развития   и   формирование осознанной саморегуляции познавательной деятельности и поведения;</w:t>
      </w:r>
    </w:p>
    <w:p w:rsidR="006662EB" w:rsidRPr="00AA00A7" w:rsidRDefault="006662EB"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rPr>
        <w:t xml:space="preserve">       -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6662EB" w:rsidRPr="00AA00A7" w:rsidRDefault="006662EB"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rPr>
        <w:t xml:space="preserve">       - развитие и отработка средств коммуникации, приемов конструктивного общения и взаимодействия (с членами семьи, со сверстниками и взрослыми), формирование навыков социально одобряемого поведения, максимальное расширение социальных контактов;</w:t>
      </w:r>
    </w:p>
    <w:p w:rsidR="006662EB" w:rsidRPr="00AA00A7" w:rsidRDefault="006662EB"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rPr>
        <w:t xml:space="preserve">       -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E8102A" w:rsidRPr="00AA00A7" w:rsidRDefault="00A27BB5" w:rsidP="00AA00A7">
      <w:pPr>
        <w:tabs>
          <w:tab w:val="left" w:pos="0"/>
          <w:tab w:val="right" w:leader="dot" w:pos="9639"/>
        </w:tabs>
        <w:spacing w:after="0" w:line="360" w:lineRule="auto"/>
        <w:jc w:val="center"/>
        <w:outlineLvl w:val="2"/>
        <w:rPr>
          <w:rFonts w:ascii="Times New Roman" w:hAnsi="Times New Roman" w:cs="Times New Roman"/>
          <w:b/>
          <w:color w:val="auto"/>
          <w:sz w:val="24"/>
          <w:szCs w:val="24"/>
        </w:rPr>
      </w:pPr>
      <w:bookmarkStart w:id="4" w:name="_Toc415833116"/>
      <w:r w:rsidRPr="00AA00A7">
        <w:rPr>
          <w:rFonts w:ascii="Times New Roman" w:hAnsi="Times New Roman" w:cs="Times New Roman"/>
          <w:b/>
          <w:color w:val="auto"/>
          <w:sz w:val="24"/>
          <w:szCs w:val="24"/>
        </w:rPr>
        <w:t xml:space="preserve">1.2. </w:t>
      </w:r>
      <w:r w:rsidR="00E8102A" w:rsidRPr="00AA00A7">
        <w:rPr>
          <w:rFonts w:ascii="Times New Roman" w:hAnsi="Times New Roman" w:cs="Times New Roman"/>
          <w:b/>
          <w:color w:val="auto"/>
          <w:sz w:val="24"/>
          <w:szCs w:val="24"/>
        </w:rPr>
        <w:t xml:space="preserve">Планируемые результаты освоения обучающимися </w:t>
      </w:r>
      <w:r w:rsidR="00E8102A" w:rsidRPr="00AA00A7">
        <w:rPr>
          <w:rFonts w:ascii="Times New Roman" w:hAnsi="Times New Roman" w:cs="Times New Roman"/>
          <w:b/>
          <w:color w:val="auto"/>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4"/>
    </w:p>
    <w:p w:rsidR="006E125A" w:rsidRPr="00AA00A7" w:rsidRDefault="006E125A" w:rsidP="00AA00A7">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Самым</w:t>
      </w:r>
      <w:r w:rsidR="007F4328"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общим</w:t>
      </w:r>
      <w:r w:rsidR="007F4328"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результатом</w:t>
      </w:r>
      <w:r w:rsidR="007F4328"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освоения</w:t>
      </w:r>
      <w:r w:rsidR="007F4328"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АООП</w:t>
      </w:r>
      <w:r w:rsidR="007F4328"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НОО</w:t>
      </w:r>
      <w:r w:rsidR="007F4328"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обучающихся</w:t>
      </w:r>
      <w:r w:rsidR="007F4328"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с</w:t>
      </w:r>
      <w:r w:rsidR="007F4328"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ЗПР</w:t>
      </w:r>
      <w:r w:rsidR="006662EB" w:rsidRPr="00AA00A7">
        <w:rPr>
          <w:rFonts w:ascii="Times New Roman" w:hAnsi="Times New Roman" w:cs="Times New Roman"/>
          <w:color w:val="auto"/>
          <w:sz w:val="24"/>
          <w:szCs w:val="24"/>
        </w:rPr>
        <w:t xml:space="preserve"> (вариант 7.2) </w:t>
      </w:r>
      <w:r w:rsidR="007F4328"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должно</w:t>
      </w:r>
      <w:r w:rsidR="007F4328"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стать</w:t>
      </w:r>
      <w:r w:rsidR="007F4328"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полноценное</w:t>
      </w:r>
      <w:r w:rsidR="007F4328"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начальное</w:t>
      </w:r>
      <w:r w:rsidR="007F4328"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общее</w:t>
      </w:r>
      <w:r w:rsidR="007F4328"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образование, развитие</w:t>
      </w:r>
      <w:r w:rsidR="007F4328" w:rsidRPr="00AA00A7">
        <w:rPr>
          <w:rFonts w:ascii="Times New Roman" w:hAnsi="Times New Roman" w:cs="Times New Roman"/>
          <w:color w:val="auto"/>
          <w:sz w:val="24"/>
          <w:szCs w:val="24"/>
        </w:rPr>
        <w:t xml:space="preserve"> </w:t>
      </w:r>
      <w:r w:rsidR="005A48CD" w:rsidRPr="00AA00A7">
        <w:rPr>
          <w:rFonts w:ascii="Times New Roman" w:hAnsi="Times New Roman" w:cs="Times New Roman"/>
          <w:color w:val="auto"/>
          <w:sz w:val="24"/>
          <w:szCs w:val="24"/>
        </w:rPr>
        <w:t>социальных (</w:t>
      </w:r>
      <w:r w:rsidRPr="00AA00A7">
        <w:rPr>
          <w:rFonts w:ascii="Times New Roman" w:hAnsi="Times New Roman" w:cs="Times New Roman"/>
          <w:color w:val="auto"/>
          <w:sz w:val="24"/>
          <w:szCs w:val="24"/>
        </w:rPr>
        <w:t>жизненных</w:t>
      </w:r>
      <w:r w:rsidR="005A48CD" w:rsidRPr="00AA00A7">
        <w:rPr>
          <w:rFonts w:ascii="Times New Roman" w:hAnsi="Times New Roman" w:cs="Times New Roman"/>
          <w:color w:val="auto"/>
          <w:sz w:val="24"/>
          <w:szCs w:val="24"/>
        </w:rPr>
        <w:t>)</w:t>
      </w:r>
      <w:r w:rsidR="007F4328" w:rsidRPr="00AA00A7">
        <w:rPr>
          <w:rFonts w:ascii="Times New Roman" w:hAnsi="Times New Roman" w:cs="Times New Roman"/>
          <w:color w:val="auto"/>
          <w:sz w:val="24"/>
          <w:szCs w:val="24"/>
        </w:rPr>
        <w:t xml:space="preserve"> </w:t>
      </w:r>
      <w:r w:rsidRPr="00AA00A7">
        <w:rPr>
          <w:rFonts w:ascii="Times New Roman" w:hAnsi="Times New Roman" w:cs="Times New Roman"/>
          <w:color w:val="auto"/>
          <w:sz w:val="24"/>
          <w:szCs w:val="24"/>
        </w:rPr>
        <w:t>компетенций.</w:t>
      </w:r>
    </w:p>
    <w:p w:rsidR="006662EB" w:rsidRPr="00AA00A7" w:rsidRDefault="006662EB" w:rsidP="00AA00A7">
      <w:pPr>
        <w:tabs>
          <w:tab w:val="left" w:pos="0"/>
          <w:tab w:val="right" w:leader="dot" w:pos="9639"/>
        </w:tabs>
        <w:spacing w:after="0" w:line="360" w:lineRule="auto"/>
        <w:ind w:firstLine="709"/>
        <w:jc w:val="both"/>
        <w:rPr>
          <w:rFonts w:ascii="Times New Roman" w:eastAsia="Times New Roman" w:hAnsi="Times New Roman" w:cs="Times New Roman"/>
          <w:sz w:val="24"/>
          <w:szCs w:val="24"/>
          <w:lang w:eastAsia="ar-SA"/>
        </w:rPr>
      </w:pPr>
      <w:r w:rsidRPr="00AA00A7">
        <w:rPr>
          <w:rFonts w:ascii="Times New Roman" w:eastAsia="@Arial Unicode MS" w:hAnsi="Times New Roman" w:cs="Times New Roman"/>
          <w:sz w:val="24"/>
          <w:szCs w:val="24"/>
          <w:lang w:eastAsia="ar-SA"/>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w:t>
      </w:r>
      <w:r w:rsidRPr="00AA00A7">
        <w:rPr>
          <w:rFonts w:ascii="Times New Roman" w:eastAsia="Times New Roman" w:hAnsi="Times New Roman" w:cs="Times New Roman"/>
          <w:sz w:val="24"/>
          <w:szCs w:val="24"/>
          <w:lang w:eastAsia="ar-SA"/>
        </w:rPr>
        <w:t>Личностные, метапредметные и предметные результаты освоения обучающимися с ОВЗ АООП НОО соответствуют ФГОС НОО.</w:t>
      </w:r>
    </w:p>
    <w:p w:rsidR="006662EB" w:rsidRPr="00AA00A7" w:rsidRDefault="006662EB" w:rsidP="00AA00A7">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A00A7">
        <w:rPr>
          <w:rFonts w:ascii="Times New Roman" w:eastAsia="Times New Roman" w:hAnsi="Times New Roman" w:cs="Times New Roman"/>
          <w:sz w:val="24"/>
          <w:szCs w:val="24"/>
          <w:lang w:eastAsia="ar-SA"/>
        </w:rPr>
        <w:t xml:space="preserve"> Планируемые результаты </w:t>
      </w:r>
      <w:r w:rsidRPr="00AA00A7">
        <w:rPr>
          <w:rFonts w:ascii="Times New Roman" w:eastAsia="@Arial Unicode MS" w:hAnsi="Times New Roman" w:cs="Times New Roman"/>
          <w:sz w:val="24"/>
          <w:szCs w:val="24"/>
          <w:lang w:eastAsia="ar-SA"/>
        </w:rPr>
        <w:t xml:space="preserve"> представляют собой систему </w:t>
      </w:r>
      <w:r w:rsidRPr="00AA00A7">
        <w:rPr>
          <w:rFonts w:ascii="Times New Roman" w:eastAsia="@Arial Unicode MS" w:hAnsi="Times New Roman" w:cs="Times New Roman"/>
          <w:bCs/>
          <w:i/>
          <w:iCs/>
          <w:sz w:val="24"/>
          <w:szCs w:val="24"/>
          <w:lang w:eastAsia="ar-SA"/>
        </w:rPr>
        <w:t>обобщённых личностно-ориентированных целей образования</w:t>
      </w:r>
      <w:r w:rsidRPr="00AA00A7">
        <w:rPr>
          <w:rFonts w:ascii="Times New Roman" w:eastAsia="@Arial Unicode MS" w:hAnsi="Times New Roman" w:cs="Times New Roman"/>
          <w:sz w:val="24"/>
          <w:szCs w:val="24"/>
          <w:lang w:eastAsia="ar-SA"/>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662EB" w:rsidRPr="00AA00A7" w:rsidRDefault="006662EB" w:rsidP="00AA00A7">
      <w:pPr>
        <w:tabs>
          <w:tab w:val="left" w:pos="0"/>
          <w:tab w:val="right" w:leader="dot" w:pos="9639"/>
        </w:tabs>
        <w:spacing w:after="0" w:line="360" w:lineRule="auto"/>
        <w:ind w:firstLine="709"/>
        <w:jc w:val="both"/>
        <w:rPr>
          <w:rFonts w:ascii="Times New Roman" w:hAnsi="Times New Roman" w:cs="Times New Roman"/>
          <w:color w:val="auto"/>
          <w:sz w:val="24"/>
          <w:szCs w:val="24"/>
        </w:rPr>
      </w:pPr>
    </w:p>
    <w:p w:rsidR="00ED40FD" w:rsidRPr="00AA00A7" w:rsidRDefault="00ED40FD" w:rsidP="00A61187">
      <w:pPr>
        <w:pStyle w:val="af3"/>
        <w:numPr>
          <w:ilvl w:val="0"/>
          <w:numId w:val="6"/>
        </w:numPr>
        <w:shd w:val="clear" w:color="auto" w:fill="FFFFFF"/>
        <w:jc w:val="center"/>
        <w:rPr>
          <w:rStyle w:val="Zag11"/>
          <w:rFonts w:eastAsia="@Arial Unicode MS"/>
          <w:b/>
          <w:sz w:val="20"/>
          <w:szCs w:val="20"/>
        </w:rPr>
      </w:pPr>
      <w:r w:rsidRPr="00AA00A7">
        <w:rPr>
          <w:rStyle w:val="Zag11"/>
          <w:rFonts w:eastAsia="@Arial Unicode MS"/>
          <w:b/>
          <w:sz w:val="20"/>
          <w:szCs w:val="20"/>
        </w:rPr>
        <w:t>Личностные результаты      освоения основной образовательной программы</w:t>
      </w:r>
      <w:r w:rsidR="00AA00A7">
        <w:rPr>
          <w:rStyle w:val="Zag11"/>
          <w:rFonts w:eastAsia="@Arial Unicode MS"/>
          <w:b/>
          <w:sz w:val="20"/>
          <w:szCs w:val="20"/>
        </w:rPr>
        <w:t xml:space="preserve">      </w:t>
      </w:r>
      <w:r w:rsidRPr="00AA00A7">
        <w:rPr>
          <w:rStyle w:val="Zag11"/>
          <w:rFonts w:eastAsia="@Arial Unicode MS"/>
          <w:b/>
          <w:sz w:val="20"/>
          <w:szCs w:val="20"/>
        </w:rPr>
        <w:t>начального общего образования.</w:t>
      </w:r>
    </w:p>
    <w:tbl>
      <w:tblPr>
        <w:tblpPr w:leftFromText="180" w:rightFromText="180" w:bottomFromText="155" w:vertAnchor="text"/>
        <w:tblW w:w="9606" w:type="dxa"/>
        <w:shd w:val="clear" w:color="auto" w:fill="FFFFFF"/>
        <w:tblCellMar>
          <w:left w:w="0" w:type="dxa"/>
          <w:right w:w="0" w:type="dxa"/>
        </w:tblCellMar>
        <w:tblLook w:val="04A0"/>
      </w:tblPr>
      <w:tblGrid>
        <w:gridCol w:w="3936"/>
        <w:gridCol w:w="5670"/>
      </w:tblGrid>
      <w:tr w:rsidR="00ED40FD" w:rsidRPr="00AA00A7" w:rsidTr="00ED40FD">
        <w:trPr>
          <w:trHeight w:val="565"/>
        </w:trPr>
        <w:tc>
          <w:tcPr>
            <w:tcW w:w="3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center"/>
              <w:rPr>
                <w:rStyle w:val="Zag11"/>
                <w:rFonts w:ascii="Times New Roman" w:eastAsia="@Arial Unicode MS" w:hAnsi="Times New Roman" w:cs="Times New Roman"/>
                <w:b/>
                <w:color w:val="auto"/>
                <w:sz w:val="24"/>
                <w:szCs w:val="24"/>
                <w:lang w:eastAsia="ru-RU"/>
              </w:rPr>
            </w:pPr>
            <w:r w:rsidRPr="00AA00A7">
              <w:rPr>
                <w:rStyle w:val="Zag11"/>
                <w:rFonts w:ascii="Times New Roman" w:eastAsia="@Arial Unicode MS" w:hAnsi="Times New Roman" w:cs="Times New Roman"/>
                <w:b/>
                <w:color w:val="auto"/>
                <w:sz w:val="24"/>
                <w:szCs w:val="24"/>
                <w:lang w:eastAsia="ru-RU"/>
              </w:rPr>
              <w:t>Требования ФГОС</w:t>
            </w:r>
          </w:p>
        </w:tc>
        <w:tc>
          <w:tcPr>
            <w:tcW w:w="56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center"/>
              <w:rPr>
                <w:rStyle w:val="Zag11"/>
                <w:rFonts w:ascii="Times New Roman" w:eastAsia="@Arial Unicode MS" w:hAnsi="Times New Roman" w:cs="Times New Roman"/>
                <w:b/>
                <w:color w:val="auto"/>
                <w:sz w:val="24"/>
                <w:szCs w:val="24"/>
                <w:lang w:eastAsia="ru-RU"/>
              </w:rPr>
            </w:pPr>
            <w:r w:rsidRPr="00AA00A7">
              <w:rPr>
                <w:rStyle w:val="Zag11"/>
                <w:rFonts w:ascii="Times New Roman" w:eastAsia="@Arial Unicode MS" w:hAnsi="Times New Roman" w:cs="Times New Roman"/>
                <w:b/>
                <w:color w:val="auto"/>
                <w:sz w:val="24"/>
                <w:szCs w:val="24"/>
                <w:lang w:eastAsia="ru-RU"/>
              </w:rPr>
              <w:t>Планируемый результат</w:t>
            </w:r>
          </w:p>
        </w:tc>
      </w:tr>
      <w:tr w:rsidR="00ED40FD" w:rsidRPr="00AA00A7" w:rsidTr="00ED40FD">
        <w:trPr>
          <w:trHeight w:val="1333"/>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lastRenderedPageBreak/>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w:t>
            </w:r>
          </w:p>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Знает  и с уважением относится к Государственным символам России.</w:t>
            </w:r>
          </w:p>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Сопереживает радостям и бедам своего народа и проявлять эти чувства в добрых поступках.</w:t>
            </w:r>
          </w:p>
        </w:tc>
      </w:tr>
      <w:tr w:rsidR="00ED40FD" w:rsidRPr="00AA00A7"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w:t>
            </w:r>
          </w:p>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ED40FD" w:rsidRPr="00AA00A7"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Овладение начальными навыками адаптации в динамично изменяющемся и развивающемся мире</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ED40FD" w:rsidRPr="00AA00A7"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w:t>
            </w:r>
          </w:p>
        </w:tc>
      </w:tr>
      <w:tr w:rsidR="00ED40FD" w:rsidRPr="00AA00A7"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 xml:space="preserve">Развитие самостоятельности и личной ответственности за свои </w:t>
            </w:r>
            <w:r w:rsidRPr="00AA00A7">
              <w:rPr>
                <w:rStyle w:val="Zag11"/>
                <w:rFonts w:ascii="Times New Roman" w:eastAsia="@Arial Unicode MS" w:hAnsi="Times New Roman" w:cs="Times New Roman"/>
                <w:color w:val="auto"/>
                <w:sz w:val="24"/>
                <w:szCs w:val="24"/>
                <w:lang w:eastAsia="ru-RU"/>
              </w:rP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lastRenderedPageBreak/>
              <w:t xml:space="preserve">Ученик осмысленно относится к тому, что делает, знает, для чего он это делает, соотносит свои </w:t>
            </w:r>
            <w:r w:rsidRPr="00AA00A7">
              <w:rPr>
                <w:rStyle w:val="Zag11"/>
                <w:rFonts w:ascii="Times New Roman" w:eastAsia="@Arial Unicode MS" w:hAnsi="Times New Roman" w:cs="Times New Roman"/>
                <w:color w:val="auto"/>
                <w:sz w:val="24"/>
                <w:szCs w:val="24"/>
                <w:lang w:eastAsia="ru-RU"/>
              </w:rPr>
              <w:lastRenderedPageBreak/>
              <w:t>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ED40FD" w:rsidRPr="00AA00A7"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lastRenderedPageBreak/>
              <w:t>Формирование эстетических потребностей, ценностей и чувств</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ED40FD" w:rsidRPr="00AA00A7"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w:t>
            </w:r>
          </w:p>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ED40FD" w:rsidRPr="00AA00A7"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ED40FD" w:rsidRPr="00AA00A7" w:rsidTr="00ED40FD">
        <w:trPr>
          <w:trHeight w:val="2023"/>
        </w:trPr>
        <w:tc>
          <w:tcPr>
            <w:tcW w:w="393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w:t>
            </w:r>
            <w:r w:rsidRPr="00AA00A7">
              <w:rPr>
                <w:rStyle w:val="Zag11"/>
                <w:rFonts w:ascii="Times New Roman" w:eastAsia="@Arial Unicode MS" w:hAnsi="Times New Roman" w:cs="Times New Roman"/>
                <w:color w:val="auto"/>
                <w:sz w:val="24"/>
                <w:szCs w:val="24"/>
                <w:lang w:eastAsia="ru-RU"/>
              </w:rPr>
              <w:lastRenderedPageBreak/>
              <w:t>ценностям</w:t>
            </w:r>
          </w:p>
        </w:tc>
        <w:tc>
          <w:tcPr>
            <w:tcW w:w="56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Style w:val="Zag11"/>
                <w:rFonts w:ascii="Times New Roman" w:eastAsia="@Arial Unicode MS" w:hAnsi="Times New Roman" w:cs="Times New Roman"/>
                <w:color w:val="auto"/>
                <w:sz w:val="24"/>
                <w:szCs w:val="24"/>
                <w:lang w:eastAsia="ru-RU"/>
              </w:rPr>
            </w:pPr>
            <w:r w:rsidRPr="00AA00A7">
              <w:rPr>
                <w:rStyle w:val="Zag11"/>
                <w:rFonts w:ascii="Times New Roman" w:eastAsia="@Arial Unicode MS" w:hAnsi="Times New Roman" w:cs="Times New Roman"/>
                <w:color w:val="auto"/>
                <w:sz w:val="24"/>
                <w:szCs w:val="24"/>
                <w:lang w:eastAsia="ru-RU"/>
              </w:rPr>
              <w:lastRenderedPageBreak/>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ED40FD" w:rsidRPr="00AA00A7" w:rsidRDefault="00ED40FD" w:rsidP="00AA00A7">
      <w:pPr>
        <w:shd w:val="clear" w:color="auto" w:fill="FFFFFF"/>
        <w:spacing w:after="0" w:line="360" w:lineRule="auto"/>
        <w:jc w:val="center"/>
        <w:rPr>
          <w:rStyle w:val="Zag11"/>
          <w:rFonts w:ascii="Times New Roman" w:eastAsia="@Arial Unicode MS" w:hAnsi="Times New Roman" w:cs="Times New Roman"/>
          <w:b/>
          <w:color w:val="auto"/>
          <w:sz w:val="24"/>
          <w:szCs w:val="24"/>
          <w:lang w:eastAsia="ru-RU"/>
        </w:rPr>
      </w:pPr>
      <w:r w:rsidRPr="00AA00A7">
        <w:rPr>
          <w:rStyle w:val="Zag11"/>
          <w:rFonts w:ascii="Times New Roman" w:eastAsia="@Arial Unicode MS" w:hAnsi="Times New Roman" w:cs="Times New Roman"/>
          <w:b/>
          <w:color w:val="auto"/>
          <w:sz w:val="24"/>
          <w:szCs w:val="24"/>
          <w:lang w:eastAsia="ru-RU"/>
        </w:rPr>
        <w:lastRenderedPageBreak/>
        <w:t>Метапредметные результаты</w:t>
      </w:r>
    </w:p>
    <w:p w:rsidR="00ED40FD" w:rsidRPr="00AA00A7" w:rsidRDefault="00ED40FD" w:rsidP="00AA00A7">
      <w:pPr>
        <w:shd w:val="clear" w:color="auto" w:fill="FFFFFF"/>
        <w:spacing w:after="0" w:line="360" w:lineRule="auto"/>
        <w:jc w:val="center"/>
        <w:rPr>
          <w:rStyle w:val="Zag11"/>
          <w:rFonts w:ascii="Times New Roman" w:eastAsia="@Arial Unicode MS" w:hAnsi="Times New Roman" w:cs="Times New Roman"/>
          <w:b/>
          <w:color w:val="auto"/>
          <w:sz w:val="24"/>
          <w:szCs w:val="24"/>
          <w:lang w:eastAsia="ru-RU"/>
        </w:rPr>
      </w:pPr>
      <w:r w:rsidRPr="00AA00A7">
        <w:rPr>
          <w:rStyle w:val="Zag11"/>
          <w:rFonts w:ascii="Times New Roman" w:eastAsia="@Arial Unicode MS" w:hAnsi="Times New Roman" w:cs="Times New Roman"/>
          <w:b/>
          <w:color w:val="auto"/>
          <w:sz w:val="24"/>
          <w:szCs w:val="24"/>
          <w:lang w:eastAsia="ru-RU"/>
        </w:rPr>
        <w:t>освоения основной образовательной программы начального общего образования</w:t>
      </w:r>
    </w:p>
    <w:p w:rsidR="00ED40FD" w:rsidRPr="00AA00A7" w:rsidRDefault="00ED40FD" w:rsidP="00AA00A7">
      <w:pPr>
        <w:shd w:val="clear" w:color="auto" w:fill="FFFFFF"/>
        <w:spacing w:after="0" w:line="360" w:lineRule="auto"/>
        <w:jc w:val="center"/>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b/>
          <w:bCs/>
          <w:i/>
          <w:iCs/>
          <w:color w:val="auto"/>
          <w:sz w:val="24"/>
          <w:szCs w:val="24"/>
          <w:lang w:eastAsia="ru-RU"/>
        </w:rPr>
        <w:t> </w:t>
      </w:r>
    </w:p>
    <w:tbl>
      <w:tblPr>
        <w:tblW w:w="9640" w:type="dxa"/>
        <w:tblInd w:w="-34" w:type="dxa"/>
        <w:shd w:val="clear" w:color="auto" w:fill="FFFFFF"/>
        <w:tblCellMar>
          <w:left w:w="0" w:type="dxa"/>
          <w:right w:w="0" w:type="dxa"/>
        </w:tblCellMar>
        <w:tblLook w:val="04A0"/>
      </w:tblPr>
      <w:tblGrid>
        <w:gridCol w:w="4395"/>
        <w:gridCol w:w="5245"/>
      </w:tblGrid>
      <w:tr w:rsidR="00ED40FD" w:rsidRPr="00AA00A7" w:rsidTr="00ED40FD">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center"/>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b/>
                <w:bCs/>
                <w:color w:val="auto"/>
                <w:sz w:val="24"/>
                <w:szCs w:val="24"/>
                <w:lang w:eastAsia="ru-RU"/>
              </w:rPr>
              <w:t>Требования ФГОС</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center"/>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b/>
                <w:bCs/>
                <w:color w:val="auto"/>
                <w:sz w:val="24"/>
                <w:szCs w:val="24"/>
                <w:lang w:eastAsia="ru-RU"/>
              </w:rPr>
              <w:t>Планируемый результат</w:t>
            </w:r>
          </w:p>
        </w:tc>
      </w:tr>
      <w:tr w:rsidR="00ED40FD" w:rsidRPr="00AA00A7"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Овладение способностью принимать и сохранять цели и задачи учебной деятельности, поиска средств ее осуществления.</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Ученик принимает учебную задачу, соотносит свои действия с этой задачей, ищет способ её решения, осуществляя пробы.</w:t>
            </w:r>
          </w:p>
        </w:tc>
      </w:tr>
      <w:tr w:rsidR="00ED40FD" w:rsidRPr="00AA00A7"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Освоение способов решения проблем творческого и поискового характера.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Ученик 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выделяет главное (различает главное и второстепенное), фиксирует в виде текста, таблиц, схем.</w:t>
            </w:r>
          </w:p>
        </w:tc>
      </w:tr>
      <w:tr w:rsidR="00ED40FD" w:rsidRPr="00AA00A7" w:rsidTr="00DD2716">
        <w:trPr>
          <w:trHeight w:val="406"/>
        </w:trPr>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Ученик намечает действия при работе в паре, составляет простой план действий при написании творческой работы, создании проектов.</w:t>
            </w:r>
          </w:p>
          <w:p w:rsidR="00ED40FD" w:rsidRPr="00AA00A7" w:rsidRDefault="00ED40FD" w:rsidP="00AA00A7">
            <w:pPr>
              <w:keepNext/>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 xml:space="preserve">В диалоге с учителем вырабатывает критерии оценки и определяет степень успешности выполнения своей работы и работы всех, исходя </w:t>
            </w:r>
            <w:r w:rsidRPr="00AA00A7">
              <w:rPr>
                <w:rFonts w:ascii="Times New Roman" w:eastAsia="Times New Roman" w:hAnsi="Times New Roman" w:cs="Times New Roman"/>
                <w:color w:val="auto"/>
                <w:sz w:val="24"/>
                <w:szCs w:val="24"/>
                <w:lang w:eastAsia="ru-RU"/>
              </w:rPr>
              <w:lastRenderedPageBreak/>
              <w:t>из имеющихся критериев,  может совершенствовать критерии оценки и пользоваться ими в ходе оценки и самооценки.</w:t>
            </w:r>
          </w:p>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В ходе представления проекта может дать обоснованную оценку его результатов.</w:t>
            </w:r>
          </w:p>
        </w:tc>
      </w:tr>
      <w:tr w:rsidR="00ED40FD" w:rsidRPr="00AA00A7"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Сопоставляя свои действия и результат, понимать причины своего неуспеха и находить способы выхода из этой ситуации.</w:t>
            </w:r>
          </w:p>
        </w:tc>
      </w:tr>
      <w:tr w:rsidR="00ED40FD" w:rsidRPr="00AA00A7"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Освоение начальных форм познавательной и личностной рефлексии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Ученик должен уметь отвечать на вопросы: Что мне удалось? Что не удалось? И почему?</w:t>
            </w:r>
          </w:p>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Как, каким способом действовал? Какой способ сложнее (удобнее, подходит или нет) и почему?</w:t>
            </w:r>
          </w:p>
        </w:tc>
      </w:tr>
      <w:tr w:rsidR="00ED40FD" w:rsidRPr="00AA00A7"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ED40FD" w:rsidRPr="00AA00A7"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w:t>
            </w:r>
          </w:p>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Умеет презентовать результаты своей деятельности, в том числе средствами ИКТ.</w:t>
            </w:r>
          </w:p>
        </w:tc>
      </w:tr>
      <w:tr w:rsidR="00ED40FD" w:rsidRPr="00AA00A7"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ED40FD" w:rsidRPr="00AA00A7"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Ученик предъявляет смысловое чтение произведений разных стилей и жанров. 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w:t>
            </w:r>
          </w:p>
        </w:tc>
      </w:tr>
      <w:tr w:rsidR="00ED40FD" w:rsidRPr="00AA00A7"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w:t>
            </w:r>
            <w:r w:rsidRPr="00AA00A7">
              <w:rPr>
                <w:rFonts w:ascii="Times New Roman" w:eastAsia="Times New Roman" w:hAnsi="Times New Roman" w:cs="Times New Roman"/>
                <w:color w:val="auto"/>
                <w:sz w:val="24"/>
                <w:szCs w:val="24"/>
                <w:lang w:eastAsia="ru-RU"/>
              </w:rPr>
              <w:lastRenderedPageBreak/>
              <w:t>связей, построения рассуждений, отнесения к известным понятиям</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lastRenderedPageBreak/>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AA00A7">
              <w:rPr>
                <w:rFonts w:ascii="Times New Roman" w:eastAsia="Times New Roman" w:hAnsi="Times New Roman" w:cs="Times New Roman"/>
                <w:color w:val="auto"/>
                <w:sz w:val="24"/>
                <w:szCs w:val="24"/>
                <w:lang w:eastAsia="ru-RU"/>
              </w:rPr>
              <w:lastRenderedPageBreak/>
              <w:t>следственных связей, построения рассуждений, отнесения к известным понятиям</w:t>
            </w:r>
          </w:p>
        </w:tc>
      </w:tr>
      <w:tr w:rsidR="00ED40FD" w:rsidRPr="00AA00A7"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Ученик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ED40FD" w:rsidRPr="00AA00A7"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оценивать собственное поведение и поведение окружающих.</w:t>
            </w:r>
          </w:p>
        </w:tc>
      </w:tr>
      <w:tr w:rsidR="00ED40FD" w:rsidRPr="00AA00A7"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Готовность конструктивно разрешать конфликты посредством учета интересов сторон и сотрудничества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ED40FD" w:rsidRPr="00AA00A7"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ED40FD" w:rsidRPr="00AA00A7"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 xml:space="preserve">Овладение базовыми предметными и межпредметными понятиями, отражающими существенные связи и отношения между объектами и </w:t>
            </w:r>
            <w:r w:rsidRPr="00AA00A7">
              <w:rPr>
                <w:rFonts w:ascii="Times New Roman" w:eastAsia="Times New Roman" w:hAnsi="Times New Roman" w:cs="Times New Roman"/>
                <w:color w:val="auto"/>
                <w:sz w:val="24"/>
                <w:szCs w:val="24"/>
                <w:lang w:eastAsia="ru-RU"/>
              </w:rPr>
              <w:lastRenderedPageBreak/>
              <w:t>процессами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A00A7" w:rsidRDefault="00ED40FD"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lastRenderedPageBreak/>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D063D6" w:rsidRPr="00AA00A7" w:rsidRDefault="00D063D6" w:rsidP="00AA00A7">
      <w:pPr>
        <w:tabs>
          <w:tab w:val="left" w:pos="0"/>
          <w:tab w:val="right" w:leader="dot" w:pos="9639"/>
        </w:tabs>
        <w:spacing w:after="0" w:line="360" w:lineRule="auto"/>
        <w:ind w:firstLine="709"/>
        <w:jc w:val="both"/>
        <w:rPr>
          <w:rFonts w:ascii="Times New Roman" w:eastAsia="Times New Roman" w:hAnsi="Times New Roman" w:cs="Times New Roman"/>
          <w:bCs/>
          <w:color w:val="auto"/>
          <w:sz w:val="24"/>
          <w:szCs w:val="24"/>
        </w:rPr>
      </w:pPr>
    </w:p>
    <w:p w:rsidR="00E8102A" w:rsidRPr="00AA00A7" w:rsidRDefault="00D063D6" w:rsidP="00AA00A7">
      <w:pPr>
        <w:tabs>
          <w:tab w:val="left" w:pos="0"/>
          <w:tab w:val="right" w:leader="dot" w:pos="9639"/>
        </w:tabs>
        <w:spacing w:after="0" w:line="360" w:lineRule="auto"/>
        <w:ind w:firstLine="709"/>
        <w:jc w:val="both"/>
        <w:rPr>
          <w:rFonts w:ascii="Times New Roman" w:eastAsia="Times New Roman" w:hAnsi="Times New Roman" w:cs="Times New Roman"/>
          <w:color w:val="auto"/>
          <w:sz w:val="24"/>
          <w:szCs w:val="24"/>
        </w:rPr>
      </w:pPr>
      <w:r w:rsidRPr="00AA00A7">
        <w:rPr>
          <w:rFonts w:ascii="Times New Roman" w:eastAsia="Times New Roman" w:hAnsi="Times New Roman" w:cs="Times New Roman"/>
          <w:bCs/>
          <w:color w:val="auto"/>
          <w:sz w:val="24"/>
          <w:szCs w:val="24"/>
        </w:rPr>
        <w:t>П</w:t>
      </w:r>
      <w:r w:rsidR="00E8102A" w:rsidRPr="00AA00A7">
        <w:rPr>
          <w:rFonts w:ascii="Times New Roman" w:eastAsia="Times New Roman" w:hAnsi="Times New Roman" w:cs="Times New Roman"/>
          <w:bCs/>
          <w:color w:val="auto"/>
          <w:sz w:val="24"/>
          <w:szCs w:val="24"/>
        </w:rPr>
        <w:t>редметные результаты</w:t>
      </w:r>
      <w:r w:rsidR="00E8102A" w:rsidRPr="00AA00A7">
        <w:rPr>
          <w:rFonts w:ascii="Times New Roman" w:eastAsia="Times New Roman" w:hAnsi="Times New Roman" w:cs="Times New Roman"/>
          <w:color w:val="auto"/>
          <w:sz w:val="24"/>
          <w:szCs w:val="24"/>
        </w:rPr>
        <w:t xml:space="preserve"> освоения </w:t>
      </w:r>
      <w:r w:rsidR="005157DB" w:rsidRPr="00AA00A7">
        <w:rPr>
          <w:rFonts w:ascii="Times New Roman" w:eastAsia="Times New Roman" w:hAnsi="Times New Roman" w:cs="Times New Roman"/>
          <w:color w:val="auto"/>
          <w:sz w:val="24"/>
          <w:szCs w:val="24"/>
        </w:rPr>
        <w:t xml:space="preserve">обучающимися с ЗПР </w:t>
      </w:r>
      <w:r w:rsidR="00E8102A" w:rsidRPr="00AA00A7">
        <w:rPr>
          <w:rFonts w:ascii="Times New Roman" w:eastAsia="Times New Roman" w:hAnsi="Times New Roman" w:cs="Times New Roman"/>
          <w:color w:val="auto"/>
          <w:sz w:val="24"/>
          <w:szCs w:val="24"/>
        </w:rPr>
        <w:t xml:space="preserve">АООП НОО соответствуют </w:t>
      </w:r>
      <w:r w:rsidR="005F1D60" w:rsidRPr="00AA00A7">
        <w:rPr>
          <w:rFonts w:ascii="Times New Roman" w:eastAsia="Times New Roman" w:hAnsi="Times New Roman" w:cs="Times New Roman"/>
          <w:color w:val="auto"/>
          <w:sz w:val="24"/>
          <w:szCs w:val="24"/>
        </w:rPr>
        <w:t>базовому уровню планируемых результатов</w:t>
      </w:r>
      <w:r w:rsidR="006662EB" w:rsidRPr="00AA00A7">
        <w:rPr>
          <w:rFonts w:ascii="Times New Roman" w:eastAsia="Times New Roman" w:hAnsi="Times New Roman" w:cs="Times New Roman"/>
          <w:color w:val="auto"/>
          <w:sz w:val="24"/>
          <w:szCs w:val="24"/>
        </w:rPr>
        <w:t xml:space="preserve">  </w:t>
      </w:r>
      <w:r w:rsidR="00E8102A" w:rsidRPr="00AA00A7">
        <w:rPr>
          <w:rFonts w:ascii="Times New Roman" w:eastAsia="Times New Roman" w:hAnsi="Times New Roman" w:cs="Times New Roman"/>
          <w:color w:val="auto"/>
          <w:sz w:val="24"/>
          <w:szCs w:val="24"/>
        </w:rPr>
        <w:t>ФГОС НОО</w:t>
      </w:r>
      <w:r w:rsidRPr="00AA00A7">
        <w:rPr>
          <w:rFonts w:ascii="Times New Roman" w:eastAsia="Times New Roman" w:hAnsi="Times New Roman" w:cs="Times New Roman"/>
          <w:color w:val="auto"/>
          <w:sz w:val="24"/>
          <w:szCs w:val="24"/>
        </w:rPr>
        <w:t xml:space="preserve"> и отражены в рабочих программах по предметам</w:t>
      </w:r>
      <w:r w:rsidR="00F8484C" w:rsidRPr="00AA00A7">
        <w:rPr>
          <w:rFonts w:ascii="Times New Roman" w:eastAsia="Times New Roman" w:hAnsi="Times New Roman" w:cs="Times New Roman"/>
          <w:color w:val="auto"/>
          <w:sz w:val="24"/>
          <w:szCs w:val="24"/>
        </w:rPr>
        <w:t xml:space="preserve">   в блоке «ученик научится» </w:t>
      </w:r>
      <w:r w:rsidRPr="00AA00A7">
        <w:rPr>
          <w:rFonts w:ascii="Times New Roman" w:eastAsia="Times New Roman" w:hAnsi="Times New Roman" w:cs="Times New Roman"/>
          <w:color w:val="auto"/>
          <w:sz w:val="24"/>
          <w:szCs w:val="24"/>
        </w:rPr>
        <w:t>. (Приложение)</w:t>
      </w:r>
    </w:p>
    <w:p w:rsidR="00050F96" w:rsidRPr="00AA00A7" w:rsidRDefault="00E22318" w:rsidP="00AA00A7">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Планируемые результаты освоения обучающимися с </w:t>
      </w:r>
      <w:r w:rsidR="00FF5514" w:rsidRPr="00AA00A7">
        <w:rPr>
          <w:rFonts w:ascii="Times New Roman" w:hAnsi="Times New Roman" w:cs="Times New Roman"/>
          <w:color w:val="auto"/>
          <w:sz w:val="24"/>
          <w:szCs w:val="24"/>
        </w:rPr>
        <w:t>ЗПР</w:t>
      </w:r>
      <w:r w:rsidRPr="00AA00A7">
        <w:rPr>
          <w:rFonts w:ascii="Times New Roman" w:hAnsi="Times New Roman" w:cs="Times New Roman"/>
          <w:color w:val="auto"/>
          <w:sz w:val="24"/>
          <w:szCs w:val="24"/>
        </w:rPr>
        <w:t xml:space="preserve"> АООП НОО дополняются </w:t>
      </w:r>
      <w:r w:rsidR="00050F96" w:rsidRPr="00AA00A7">
        <w:rPr>
          <w:rFonts w:ascii="Times New Roman" w:hAnsi="Times New Roman" w:cs="Times New Roman"/>
          <w:color w:val="auto"/>
          <w:sz w:val="24"/>
          <w:szCs w:val="24"/>
        </w:rPr>
        <w:t>результатам</w:t>
      </w:r>
      <w:r w:rsidRPr="00AA00A7">
        <w:rPr>
          <w:rFonts w:ascii="Times New Roman" w:hAnsi="Times New Roman" w:cs="Times New Roman"/>
          <w:color w:val="auto"/>
          <w:sz w:val="24"/>
          <w:szCs w:val="24"/>
        </w:rPr>
        <w:t>и</w:t>
      </w:r>
      <w:r w:rsidR="00050F96" w:rsidRPr="00AA00A7">
        <w:rPr>
          <w:rFonts w:ascii="Times New Roman" w:hAnsi="Times New Roman" w:cs="Times New Roman"/>
          <w:color w:val="auto"/>
          <w:sz w:val="24"/>
          <w:szCs w:val="24"/>
        </w:rPr>
        <w:t xml:space="preserve"> освоения программы коррекционной работы</w:t>
      </w:r>
      <w:r w:rsidRPr="00AA00A7">
        <w:rPr>
          <w:rFonts w:ascii="Times New Roman" w:hAnsi="Times New Roman" w:cs="Times New Roman"/>
          <w:color w:val="auto"/>
          <w:sz w:val="24"/>
          <w:szCs w:val="24"/>
        </w:rPr>
        <w:t>.</w:t>
      </w:r>
    </w:p>
    <w:p w:rsidR="00067714" w:rsidRPr="00AA00A7" w:rsidRDefault="00FA2D80" w:rsidP="00AA00A7">
      <w:pPr>
        <w:tabs>
          <w:tab w:val="left" w:pos="0"/>
          <w:tab w:val="right" w:leader="dot" w:pos="9639"/>
        </w:tabs>
        <w:spacing w:after="0" w:line="360" w:lineRule="auto"/>
        <w:ind w:firstLine="709"/>
        <w:jc w:val="both"/>
        <w:rPr>
          <w:rFonts w:ascii="Times New Roman" w:hAnsi="Times New Roman" w:cs="Times New Roman"/>
          <w:b/>
          <w:color w:val="auto"/>
          <w:sz w:val="24"/>
          <w:szCs w:val="24"/>
        </w:rPr>
      </w:pPr>
      <w:r w:rsidRPr="00AA00A7">
        <w:rPr>
          <w:rFonts w:ascii="Times New Roman" w:hAnsi="Times New Roman" w:cs="Times New Roman"/>
          <w:b/>
          <w:color w:val="auto"/>
          <w:sz w:val="24"/>
          <w:szCs w:val="24"/>
        </w:rPr>
        <w:t>Планируемые результаты освоения обучающимися с задержкой психического развития программы коррекционной работы</w:t>
      </w:r>
    </w:p>
    <w:p w:rsidR="00D142B1" w:rsidRPr="00AA00A7" w:rsidRDefault="00EE7075"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Р</w:t>
      </w:r>
      <w:r w:rsidR="00D142B1" w:rsidRPr="00AA00A7">
        <w:rPr>
          <w:rFonts w:ascii="Times New Roman" w:hAnsi="Times New Roman" w:cs="Times New Roman"/>
          <w:color w:val="auto"/>
          <w:sz w:val="24"/>
          <w:szCs w:val="24"/>
        </w:rPr>
        <w:t>езультат</w:t>
      </w:r>
      <w:r w:rsidRPr="00AA00A7">
        <w:rPr>
          <w:rFonts w:ascii="Times New Roman" w:hAnsi="Times New Roman" w:cs="Times New Roman"/>
          <w:color w:val="auto"/>
          <w:sz w:val="24"/>
          <w:szCs w:val="24"/>
        </w:rPr>
        <w:t>ы</w:t>
      </w:r>
      <w:r w:rsidR="00D142B1" w:rsidRPr="00AA00A7">
        <w:rPr>
          <w:rFonts w:ascii="Times New Roman" w:hAnsi="Times New Roman" w:cs="Times New Roman"/>
          <w:color w:val="auto"/>
          <w:sz w:val="24"/>
          <w:szCs w:val="24"/>
        </w:rPr>
        <w:t xml:space="preserve"> освоения программы коррекционной работы отража</w:t>
      </w:r>
      <w:r w:rsidRPr="00AA00A7">
        <w:rPr>
          <w:rFonts w:ascii="Times New Roman" w:hAnsi="Times New Roman" w:cs="Times New Roman"/>
          <w:color w:val="auto"/>
          <w:sz w:val="24"/>
          <w:szCs w:val="24"/>
        </w:rPr>
        <w:t>ют</w:t>
      </w:r>
      <w:r w:rsidR="00F8484C" w:rsidRPr="00AA00A7">
        <w:rPr>
          <w:rFonts w:ascii="Times New Roman" w:hAnsi="Times New Roman" w:cs="Times New Roman"/>
          <w:color w:val="auto"/>
          <w:sz w:val="24"/>
          <w:szCs w:val="24"/>
        </w:rPr>
        <w:t xml:space="preserve">  </w:t>
      </w:r>
      <w:r w:rsidR="00D142B1" w:rsidRPr="00AA00A7">
        <w:rPr>
          <w:rFonts w:ascii="Times New Roman" w:hAnsi="Times New Roman" w:cs="Times New Roman"/>
          <w:color w:val="auto"/>
          <w:sz w:val="24"/>
          <w:szCs w:val="24"/>
        </w:rPr>
        <w:t xml:space="preserve">сформированность социальных (жизненных) компетенций, </w:t>
      </w:r>
      <w:r w:rsidR="00D142B1" w:rsidRPr="00AA00A7">
        <w:rPr>
          <w:rFonts w:ascii="Times New Roman" w:hAnsi="Times New Roman" w:cs="Times New Roman"/>
          <w:bCs/>
          <w:color w:val="auto"/>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AA00A7">
        <w:rPr>
          <w:rFonts w:ascii="Times New Roman" w:hAnsi="Times New Roman" w:cs="Times New Roman"/>
          <w:color w:val="auto"/>
          <w:sz w:val="24"/>
          <w:szCs w:val="24"/>
        </w:rPr>
        <w:t>:</w:t>
      </w:r>
    </w:p>
    <w:p w:rsidR="00D142B1" w:rsidRPr="00AA00A7" w:rsidRDefault="00D142B1" w:rsidP="00AA00A7">
      <w:pPr>
        <w:numPr>
          <w:ilvl w:val="0"/>
          <w:numId w:val="3"/>
        </w:numPr>
        <w:tabs>
          <w:tab w:val="left" w:pos="0"/>
        </w:tabs>
        <w:suppressAutoHyphens w:val="0"/>
        <w:spacing w:after="0" w:line="360" w:lineRule="auto"/>
        <w:ind w:left="0"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развитие адекватных представлений о собственных возможностях, о насущно необходимом жизнеобеспечении</w:t>
      </w:r>
      <w:r w:rsidRPr="00AA00A7">
        <w:rPr>
          <w:rFonts w:ascii="Times New Roman" w:hAnsi="Times New Roman" w:cs="Times New Roman"/>
          <w:b/>
          <w:bCs/>
          <w:color w:val="auto"/>
          <w:sz w:val="24"/>
          <w:szCs w:val="24"/>
        </w:rPr>
        <w:t xml:space="preserve">, </w:t>
      </w:r>
      <w:r w:rsidRPr="00AA00A7">
        <w:rPr>
          <w:rFonts w:ascii="Times New Roman" w:hAnsi="Times New Roman" w:cs="Times New Roman"/>
          <w:bCs/>
          <w:color w:val="auto"/>
          <w:sz w:val="24"/>
          <w:szCs w:val="24"/>
        </w:rPr>
        <w:t>проявляющееся:</w:t>
      </w:r>
    </w:p>
    <w:p w:rsidR="00D142B1" w:rsidRPr="00AA00A7" w:rsidRDefault="00D142B1" w:rsidP="00AA00A7">
      <w:pPr>
        <w:tabs>
          <w:tab w:val="left" w:pos="0"/>
          <w:tab w:val="left" w:pos="993"/>
        </w:tabs>
        <w:autoSpaceDE w:val="0"/>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AA00A7" w:rsidRDefault="00D142B1" w:rsidP="00AA00A7">
      <w:pPr>
        <w:tabs>
          <w:tab w:val="left" w:pos="0"/>
          <w:tab w:val="left" w:pos="993"/>
        </w:tabs>
        <w:autoSpaceDE w:val="0"/>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умении обратиться к учителю при затруднениях в учебном процессе, сформулировать запрос о специальной помощи;</w:t>
      </w:r>
    </w:p>
    <w:p w:rsidR="00D142B1" w:rsidRPr="00AA00A7" w:rsidRDefault="00D142B1" w:rsidP="00AA00A7">
      <w:pPr>
        <w:tabs>
          <w:tab w:val="left" w:pos="0"/>
          <w:tab w:val="left" w:pos="993"/>
        </w:tabs>
        <w:autoSpaceDE w:val="0"/>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AA00A7" w:rsidRDefault="00D142B1" w:rsidP="00AA00A7">
      <w:pPr>
        <w:tabs>
          <w:tab w:val="left" w:pos="0"/>
          <w:tab w:val="left" w:pos="993"/>
        </w:tabs>
        <w:autoSpaceDE w:val="0"/>
        <w:spacing w:after="0" w:line="360" w:lineRule="auto"/>
        <w:ind w:firstLine="709"/>
        <w:jc w:val="both"/>
        <w:rPr>
          <w:rFonts w:ascii="Times New Roman" w:hAnsi="Times New Roman" w:cs="Times New Roman"/>
          <w:b/>
          <w:bCs/>
          <w:color w:val="auto"/>
          <w:sz w:val="24"/>
          <w:szCs w:val="24"/>
        </w:rPr>
      </w:pPr>
      <w:r w:rsidRPr="00AA00A7">
        <w:rPr>
          <w:rFonts w:ascii="Times New Roman" w:hAnsi="Times New Roman" w:cs="Times New Roman"/>
          <w:color w:val="auto"/>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AA00A7" w:rsidRDefault="00D142B1" w:rsidP="00AA00A7">
      <w:pPr>
        <w:numPr>
          <w:ilvl w:val="0"/>
          <w:numId w:val="4"/>
        </w:numPr>
        <w:tabs>
          <w:tab w:val="left" w:pos="0"/>
        </w:tabs>
        <w:suppressAutoHyphens w:val="0"/>
        <w:spacing w:after="0" w:line="360" w:lineRule="auto"/>
        <w:ind w:left="0" w:firstLine="709"/>
        <w:jc w:val="both"/>
        <w:rPr>
          <w:rFonts w:ascii="Times New Roman" w:hAnsi="Times New Roman" w:cs="Times New Roman"/>
          <w:color w:val="auto"/>
          <w:sz w:val="24"/>
          <w:szCs w:val="24"/>
        </w:rPr>
      </w:pPr>
      <w:r w:rsidRPr="00AA00A7">
        <w:rPr>
          <w:rFonts w:ascii="Times New Roman" w:hAnsi="Times New Roman" w:cs="Times New Roman"/>
          <w:bCs/>
          <w:color w:val="auto"/>
          <w:sz w:val="24"/>
          <w:szCs w:val="24"/>
        </w:rPr>
        <w:t>овладение социально-бытовыми умениями, используемыми в повседневной жизни,</w:t>
      </w:r>
      <w:r w:rsidR="00F8484C" w:rsidRPr="00AA00A7">
        <w:rPr>
          <w:rFonts w:ascii="Times New Roman" w:hAnsi="Times New Roman" w:cs="Times New Roman"/>
          <w:bCs/>
          <w:color w:val="auto"/>
          <w:sz w:val="24"/>
          <w:szCs w:val="24"/>
        </w:rPr>
        <w:t xml:space="preserve"> </w:t>
      </w:r>
      <w:r w:rsidRPr="00AA00A7">
        <w:rPr>
          <w:rFonts w:ascii="Times New Roman" w:hAnsi="Times New Roman" w:cs="Times New Roman"/>
          <w:bCs/>
          <w:color w:val="auto"/>
          <w:sz w:val="24"/>
          <w:szCs w:val="24"/>
        </w:rPr>
        <w:t>проявляющееся</w:t>
      </w:r>
      <w:r w:rsidRPr="00AA00A7">
        <w:rPr>
          <w:rFonts w:ascii="Times New Roman" w:hAnsi="Times New Roman" w:cs="Times New Roman"/>
          <w:b/>
          <w:bCs/>
          <w:color w:val="auto"/>
          <w:sz w:val="24"/>
          <w:szCs w:val="24"/>
        </w:rPr>
        <w:t>:</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умении включаться в разнообразные повседневные дела, принимать посильное участие;</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AA00A7" w:rsidRDefault="00D142B1" w:rsidP="00AA00A7">
      <w:pPr>
        <w:tabs>
          <w:tab w:val="left" w:pos="0"/>
          <w:tab w:val="left" w:pos="993"/>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AA00A7" w:rsidRDefault="00D142B1" w:rsidP="00AA00A7">
      <w:pPr>
        <w:tabs>
          <w:tab w:val="left" w:pos="0"/>
          <w:tab w:val="left" w:pos="993"/>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lastRenderedPageBreak/>
        <w:t>в умении ориентироваться в пространстве школы и просить помощи в случае затруднений, ориентироваться в расписании занятий;</w:t>
      </w:r>
    </w:p>
    <w:p w:rsidR="00D142B1" w:rsidRPr="00AA00A7" w:rsidRDefault="00D142B1" w:rsidP="00AA00A7">
      <w:pPr>
        <w:tabs>
          <w:tab w:val="left" w:pos="0"/>
          <w:tab w:val="left" w:pos="993"/>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AA00A7" w:rsidRDefault="00D142B1" w:rsidP="00AA00A7">
      <w:pPr>
        <w:tabs>
          <w:tab w:val="left" w:pos="0"/>
        </w:tabs>
        <w:spacing w:after="0" w:line="360" w:lineRule="auto"/>
        <w:ind w:firstLine="709"/>
        <w:jc w:val="both"/>
        <w:rPr>
          <w:rFonts w:ascii="Times New Roman" w:hAnsi="Times New Roman" w:cs="Times New Roman"/>
          <w:b/>
          <w:color w:val="auto"/>
          <w:sz w:val="24"/>
          <w:szCs w:val="24"/>
        </w:rPr>
      </w:pPr>
      <w:r w:rsidRPr="00AA00A7">
        <w:rPr>
          <w:rFonts w:ascii="Times New Roman" w:hAnsi="Times New Roman" w:cs="Times New Roman"/>
          <w:color w:val="auto"/>
          <w:sz w:val="24"/>
          <w:szCs w:val="24"/>
        </w:rPr>
        <w:t>в стремлении участвовать в подготовке и проведении праздников дома и в школе.</w:t>
      </w:r>
    </w:p>
    <w:p w:rsidR="00D142B1" w:rsidRPr="00AA00A7" w:rsidRDefault="00D142B1" w:rsidP="00AA00A7">
      <w:pPr>
        <w:numPr>
          <w:ilvl w:val="0"/>
          <w:numId w:val="3"/>
        </w:numPr>
        <w:tabs>
          <w:tab w:val="left" w:pos="0"/>
        </w:tabs>
        <w:suppressAutoHyphens w:val="0"/>
        <w:spacing w:after="0" w:line="360" w:lineRule="auto"/>
        <w:ind w:left="0"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овладение навыками коммуникации и принятыми ритуалами социального взаимодействия</w:t>
      </w:r>
      <w:r w:rsidRPr="00AA00A7">
        <w:rPr>
          <w:rFonts w:ascii="Times New Roman" w:hAnsi="Times New Roman" w:cs="Times New Roman"/>
          <w:bCs/>
          <w:color w:val="auto"/>
          <w:sz w:val="24"/>
          <w:szCs w:val="24"/>
        </w:rPr>
        <w:t>, проявляющееся:</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расширении знаний правил коммуникации;</w:t>
      </w:r>
    </w:p>
    <w:p w:rsidR="00D142B1" w:rsidRPr="00AA00A7" w:rsidRDefault="00D142B1" w:rsidP="00AA00A7">
      <w:pPr>
        <w:tabs>
          <w:tab w:val="left" w:pos="0"/>
          <w:tab w:val="left" w:pos="993"/>
          <w:tab w:val="left" w:pos="1418"/>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AA00A7" w:rsidRDefault="00D142B1" w:rsidP="00AA00A7">
      <w:pPr>
        <w:tabs>
          <w:tab w:val="left" w:pos="0"/>
          <w:tab w:val="left" w:pos="993"/>
          <w:tab w:val="left" w:pos="1418"/>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AA00A7" w:rsidRDefault="00D142B1" w:rsidP="00AA00A7">
      <w:pPr>
        <w:tabs>
          <w:tab w:val="left" w:pos="0"/>
          <w:tab w:val="left" w:pos="993"/>
          <w:tab w:val="left" w:pos="1418"/>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умении корректно выразить отказ и недовольство, благодарность, сочувствие и т.д.;</w:t>
      </w:r>
    </w:p>
    <w:p w:rsidR="00D142B1" w:rsidRPr="00AA00A7" w:rsidRDefault="00D142B1" w:rsidP="00AA00A7">
      <w:pPr>
        <w:tabs>
          <w:tab w:val="left" w:pos="0"/>
          <w:tab w:val="left" w:pos="993"/>
          <w:tab w:val="left" w:pos="1418"/>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умении получать и уточнять информацию от собеседника;</w:t>
      </w:r>
    </w:p>
    <w:p w:rsidR="00D142B1" w:rsidRPr="00AA00A7" w:rsidRDefault="00D142B1" w:rsidP="00AA00A7">
      <w:pPr>
        <w:tabs>
          <w:tab w:val="left" w:pos="0"/>
          <w:tab w:val="left" w:pos="993"/>
          <w:tab w:val="left" w:pos="1418"/>
        </w:tabs>
        <w:spacing w:after="0" w:line="360" w:lineRule="auto"/>
        <w:ind w:firstLine="709"/>
        <w:jc w:val="both"/>
        <w:rPr>
          <w:rFonts w:ascii="Times New Roman" w:hAnsi="Times New Roman" w:cs="Times New Roman"/>
          <w:b/>
          <w:color w:val="auto"/>
          <w:sz w:val="24"/>
          <w:szCs w:val="24"/>
        </w:rPr>
      </w:pPr>
      <w:r w:rsidRPr="00AA00A7">
        <w:rPr>
          <w:rFonts w:ascii="Times New Roman" w:hAnsi="Times New Roman" w:cs="Times New Roman"/>
          <w:color w:val="auto"/>
          <w:sz w:val="24"/>
          <w:szCs w:val="24"/>
        </w:rPr>
        <w:t>в освоении культурных форм выражения своих чувств.</w:t>
      </w:r>
    </w:p>
    <w:p w:rsidR="00D142B1" w:rsidRPr="00AA00A7" w:rsidRDefault="00D142B1" w:rsidP="00AA00A7">
      <w:pPr>
        <w:numPr>
          <w:ilvl w:val="0"/>
          <w:numId w:val="3"/>
        </w:numPr>
        <w:tabs>
          <w:tab w:val="left" w:pos="0"/>
        </w:tabs>
        <w:suppressAutoHyphens w:val="0"/>
        <w:spacing w:after="0" w:line="360" w:lineRule="auto"/>
        <w:ind w:left="0"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способность к осмыслению и дифференциации картины мира, ее пространственно-временной организации, проявляющаяся:</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в расширении и накоплении знакомых и разнообразно освоенных мест за пределами дома и школы: двора, дачи, леса, речки, достопримечательностей </w:t>
      </w:r>
      <w:r w:rsidR="00DD2716" w:rsidRPr="00AA00A7">
        <w:rPr>
          <w:rFonts w:ascii="Times New Roman" w:hAnsi="Times New Roman" w:cs="Times New Roman"/>
          <w:color w:val="auto"/>
          <w:sz w:val="24"/>
          <w:szCs w:val="24"/>
        </w:rPr>
        <w:t xml:space="preserve"> села  </w:t>
      </w:r>
      <w:r w:rsidRPr="00AA00A7">
        <w:rPr>
          <w:rFonts w:ascii="Times New Roman" w:hAnsi="Times New Roman" w:cs="Times New Roman"/>
          <w:color w:val="auto"/>
          <w:sz w:val="24"/>
          <w:szCs w:val="24"/>
        </w:rPr>
        <w:t>и других.</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умении накапливать личные впечатления, связанные с явлениями окружающего мира;</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умении устанавливать взаимосвязь между природным порядком и ходом собственной жизни в семье и в школе;</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lastRenderedPageBreak/>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развитии любознательности, наблюдательности, способности замечать новое, задавать вопросы;</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развитии активности во взаимодействии с миром, понимании собственной результативности;</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накоплении опыта освоения нового при помощи экскурсий и путешествий;</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умении передать свои впечатления, соображения, умозаключения так, чтобы быть понятым другим человеком;</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умении принимать и включать в свой личный опыт жизненный опыт других людей;</w:t>
      </w:r>
    </w:p>
    <w:p w:rsidR="00D142B1" w:rsidRPr="00AA00A7" w:rsidRDefault="00D142B1" w:rsidP="00AA00A7">
      <w:pPr>
        <w:tabs>
          <w:tab w:val="left" w:pos="0"/>
        </w:tabs>
        <w:spacing w:after="0" w:line="360" w:lineRule="auto"/>
        <w:ind w:firstLine="709"/>
        <w:jc w:val="both"/>
        <w:rPr>
          <w:rFonts w:ascii="Times New Roman" w:hAnsi="Times New Roman" w:cs="Times New Roman"/>
          <w:b/>
          <w:color w:val="auto"/>
          <w:sz w:val="24"/>
          <w:szCs w:val="24"/>
        </w:rPr>
      </w:pPr>
      <w:r w:rsidRPr="00AA00A7">
        <w:rPr>
          <w:rFonts w:ascii="Times New Roman" w:hAnsi="Times New Roman" w:cs="Times New Roman"/>
          <w:color w:val="auto"/>
          <w:sz w:val="24"/>
          <w:szCs w:val="24"/>
        </w:rPr>
        <w:t>в способности взаимодействовать с другими людьми, уменииделиться своими воспоминаниями, впечатлениями и планами.</w:t>
      </w:r>
    </w:p>
    <w:p w:rsidR="00D142B1" w:rsidRPr="00AA00A7" w:rsidRDefault="00D142B1" w:rsidP="00AA00A7">
      <w:pPr>
        <w:numPr>
          <w:ilvl w:val="0"/>
          <w:numId w:val="3"/>
        </w:numPr>
        <w:tabs>
          <w:tab w:val="left" w:pos="0"/>
        </w:tabs>
        <w:spacing w:after="0" w:line="360" w:lineRule="auto"/>
        <w:ind w:left="0"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AA00A7">
        <w:rPr>
          <w:rFonts w:ascii="Times New Roman" w:hAnsi="Times New Roman" w:cs="Times New Roman"/>
          <w:bCs/>
          <w:color w:val="auto"/>
          <w:sz w:val="24"/>
          <w:szCs w:val="24"/>
        </w:rPr>
        <w:t>,</w:t>
      </w:r>
      <w:r w:rsidR="00AA00A7">
        <w:rPr>
          <w:rFonts w:ascii="Times New Roman" w:hAnsi="Times New Roman" w:cs="Times New Roman"/>
          <w:bCs/>
          <w:color w:val="auto"/>
          <w:sz w:val="24"/>
          <w:szCs w:val="24"/>
        </w:rPr>
        <w:t xml:space="preserve">  </w:t>
      </w:r>
      <w:r w:rsidRPr="00AA00A7">
        <w:rPr>
          <w:rFonts w:ascii="Times New Roman" w:hAnsi="Times New Roman" w:cs="Times New Roman"/>
          <w:bCs/>
          <w:color w:val="auto"/>
          <w:sz w:val="24"/>
          <w:szCs w:val="24"/>
        </w:rPr>
        <w:t>проявляющаяся:</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умении проявлять инициативу, корректно устанавливать и ограничивать контакт;</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умении не быть назойливым в своих просьбах и требованиях, быть благодарным за проявление внимания и оказание помощи;</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 умении применять формы выражения своих чувств соответственно ситуации социального контакта.</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b/>
          <w:color w:val="auto"/>
          <w:sz w:val="24"/>
          <w:szCs w:val="24"/>
        </w:rPr>
        <w:t xml:space="preserve">Результаты специальной поддержки освоения АООП НОО </w:t>
      </w:r>
      <w:r w:rsidR="00DD2716" w:rsidRPr="00AA00A7">
        <w:rPr>
          <w:rFonts w:ascii="Times New Roman" w:hAnsi="Times New Roman" w:cs="Times New Roman"/>
          <w:b/>
          <w:color w:val="auto"/>
          <w:sz w:val="24"/>
          <w:szCs w:val="24"/>
        </w:rPr>
        <w:t xml:space="preserve">обучающихся с ЗПР  </w:t>
      </w:r>
      <w:r w:rsidRPr="00AA00A7">
        <w:rPr>
          <w:rFonts w:ascii="Times New Roman" w:hAnsi="Times New Roman" w:cs="Times New Roman"/>
          <w:b/>
          <w:color w:val="auto"/>
          <w:sz w:val="24"/>
          <w:szCs w:val="24"/>
        </w:rPr>
        <w:t>должны отражать</w:t>
      </w:r>
      <w:r w:rsidRPr="00AA00A7">
        <w:rPr>
          <w:rFonts w:ascii="Times New Roman" w:hAnsi="Times New Roman" w:cs="Times New Roman"/>
          <w:color w:val="auto"/>
          <w:sz w:val="24"/>
          <w:szCs w:val="24"/>
        </w:rPr>
        <w:t>:</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lastRenderedPageBreak/>
        <w:t xml:space="preserve">способность использовать речевые возможности на уроках при ответах и в других ситуациях общения, </w:t>
      </w:r>
      <w:r w:rsidRPr="00AA00A7">
        <w:rPr>
          <w:rFonts w:ascii="Times New Roman" w:hAnsi="Times New Roman" w:cs="Times New Roman"/>
          <w:color w:val="auto"/>
          <w:kern w:val="2"/>
          <w:sz w:val="24"/>
          <w:szCs w:val="24"/>
        </w:rPr>
        <w:t>умение передавать свои впечатления, умозаключения так, чтобы быть понятым другим человеком,</w:t>
      </w:r>
      <w:r w:rsidRPr="00AA00A7">
        <w:rPr>
          <w:rFonts w:ascii="Times New Roman" w:hAnsi="Times New Roman" w:cs="Times New Roman"/>
          <w:color w:val="auto"/>
          <w:sz w:val="24"/>
          <w:szCs w:val="24"/>
        </w:rPr>
        <w:t xml:space="preserve"> умение задавать вопросы;</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kern w:val="2"/>
          <w:sz w:val="24"/>
          <w:szCs w:val="24"/>
        </w:rPr>
      </w:pPr>
      <w:r w:rsidRPr="00AA00A7">
        <w:rPr>
          <w:rFonts w:ascii="Times New Roman" w:hAnsi="Times New Roman" w:cs="Times New Roman"/>
          <w:color w:val="auto"/>
          <w:sz w:val="24"/>
          <w:szCs w:val="24"/>
        </w:rPr>
        <w:t xml:space="preserve">способность к </w:t>
      </w:r>
      <w:r w:rsidRPr="00AA00A7">
        <w:rPr>
          <w:rFonts w:ascii="Times New Roman" w:hAnsi="Times New Roman" w:cs="Times New Roman"/>
          <w:color w:val="auto"/>
          <w:kern w:val="2"/>
          <w:sz w:val="24"/>
          <w:szCs w:val="24"/>
        </w:rPr>
        <w:t>наблюдательности, умение замечать новое;</w:t>
      </w:r>
    </w:p>
    <w:p w:rsidR="00F156CB" w:rsidRPr="00AA00A7" w:rsidRDefault="00F156CB" w:rsidP="00AA00A7">
      <w:pPr>
        <w:tabs>
          <w:tab w:val="left" w:pos="0"/>
        </w:tabs>
        <w:spacing w:after="0" w:line="360" w:lineRule="auto"/>
        <w:ind w:firstLine="709"/>
        <w:jc w:val="both"/>
        <w:rPr>
          <w:rFonts w:ascii="Times New Roman" w:hAnsi="Times New Roman" w:cs="Times New Roman"/>
          <w:color w:val="auto"/>
          <w:kern w:val="2"/>
          <w:sz w:val="24"/>
          <w:szCs w:val="24"/>
        </w:rPr>
      </w:pPr>
      <w:r w:rsidRPr="00AA00A7">
        <w:rPr>
          <w:rFonts w:ascii="Times New Roman" w:hAnsi="Times New Roman" w:cs="Times New Roman"/>
          <w:color w:val="auto"/>
          <w:sz w:val="24"/>
          <w:szCs w:val="24"/>
        </w:rPr>
        <w:t>овладение эффективными способами учебно-познавательной и предметно-практической деятельности;</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стремление к активности и самостоятельности в разных видах предметно-практической деятельности;</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сформированные в соответствии с требованиями к результатам освоения АООП НОО </w:t>
      </w:r>
      <w:r w:rsidR="00DD2716" w:rsidRPr="00AA00A7">
        <w:rPr>
          <w:rFonts w:ascii="Times New Roman" w:hAnsi="Times New Roman" w:cs="Times New Roman"/>
          <w:color w:val="auto"/>
          <w:sz w:val="24"/>
          <w:szCs w:val="24"/>
        </w:rPr>
        <w:t xml:space="preserve"> ЗПР  </w:t>
      </w:r>
      <w:r w:rsidRPr="00AA00A7">
        <w:rPr>
          <w:rFonts w:ascii="Times New Roman" w:hAnsi="Times New Roman" w:cs="Times New Roman"/>
          <w:color w:val="auto"/>
          <w:sz w:val="24"/>
          <w:szCs w:val="24"/>
        </w:rPr>
        <w:t>предметные, метапредметные и личностные результаты;</w:t>
      </w:r>
    </w:p>
    <w:p w:rsidR="00D142B1" w:rsidRPr="00AA00A7" w:rsidRDefault="00D142B1" w:rsidP="00AA00A7">
      <w:pPr>
        <w:tabs>
          <w:tab w:val="left" w:pos="0"/>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сформированные в соответствии АООП НОО</w:t>
      </w:r>
      <w:r w:rsidR="00DD2716" w:rsidRPr="00AA00A7">
        <w:rPr>
          <w:rFonts w:ascii="Times New Roman" w:hAnsi="Times New Roman" w:cs="Times New Roman"/>
          <w:color w:val="auto"/>
          <w:sz w:val="24"/>
          <w:szCs w:val="24"/>
        </w:rPr>
        <w:t xml:space="preserve"> ЗПР </w:t>
      </w:r>
      <w:r w:rsidRPr="00AA00A7">
        <w:rPr>
          <w:rFonts w:ascii="Times New Roman" w:hAnsi="Times New Roman" w:cs="Times New Roman"/>
          <w:color w:val="auto"/>
          <w:sz w:val="24"/>
          <w:szCs w:val="24"/>
        </w:rPr>
        <w:t xml:space="preserve"> универсальные учебные действия.</w:t>
      </w:r>
    </w:p>
    <w:p w:rsidR="00067714" w:rsidRPr="00AA00A7" w:rsidRDefault="00D142B1" w:rsidP="00AA00A7">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Pr="00AA00A7" w:rsidRDefault="00576D40" w:rsidP="00AA00A7">
      <w:pPr>
        <w:tabs>
          <w:tab w:val="left" w:pos="0"/>
          <w:tab w:val="right" w:leader="dot" w:pos="9639"/>
        </w:tabs>
        <w:spacing w:after="0" w:line="360" w:lineRule="auto"/>
        <w:jc w:val="center"/>
        <w:outlineLvl w:val="2"/>
        <w:rPr>
          <w:rFonts w:ascii="Times New Roman" w:hAnsi="Times New Roman" w:cs="Times New Roman"/>
          <w:b/>
          <w:color w:val="auto"/>
          <w:sz w:val="24"/>
          <w:szCs w:val="24"/>
        </w:rPr>
      </w:pPr>
      <w:bookmarkStart w:id="5" w:name="_Toc415833117"/>
      <w:r w:rsidRPr="00AA00A7">
        <w:rPr>
          <w:rFonts w:ascii="Times New Roman" w:hAnsi="Times New Roman" w:cs="Times New Roman"/>
          <w:b/>
          <w:color w:val="auto"/>
          <w:sz w:val="24"/>
          <w:szCs w:val="24"/>
        </w:rPr>
        <w:t xml:space="preserve">1.3. </w:t>
      </w:r>
      <w:r w:rsidR="005562F0" w:rsidRPr="00AA00A7">
        <w:rPr>
          <w:rFonts w:ascii="Times New Roman" w:hAnsi="Times New Roman" w:cs="Times New Roman"/>
          <w:b/>
          <w:color w:val="auto"/>
          <w:sz w:val="24"/>
          <w:szCs w:val="24"/>
        </w:rPr>
        <w:t xml:space="preserve">Система оценки достижения обучающимися </w:t>
      </w:r>
      <w:r w:rsidR="005562F0" w:rsidRPr="00AA00A7">
        <w:rPr>
          <w:rFonts w:ascii="Times New Roman" w:hAnsi="Times New Roman" w:cs="Times New Roman"/>
          <w:b/>
          <w:color w:val="auto"/>
          <w:sz w:val="24"/>
          <w:szCs w:val="24"/>
        </w:rPr>
        <w:br/>
        <w:t xml:space="preserve">с задержкой психического развития планируемых результатов освоения </w:t>
      </w:r>
      <w:r w:rsidR="005562F0" w:rsidRPr="00AA00A7">
        <w:rPr>
          <w:rFonts w:ascii="Times New Roman" w:hAnsi="Times New Roman" w:cs="Times New Roman"/>
          <w:b/>
          <w:color w:val="auto"/>
          <w:sz w:val="24"/>
          <w:szCs w:val="24"/>
        </w:rPr>
        <w:br/>
        <w:t>адаптированной основной общеобразовательной программы</w:t>
      </w:r>
      <w:r w:rsidR="00F5356F" w:rsidRPr="00AA00A7">
        <w:rPr>
          <w:rFonts w:ascii="Times New Roman" w:hAnsi="Times New Roman" w:cs="Times New Roman"/>
          <w:b/>
          <w:color w:val="auto"/>
          <w:sz w:val="24"/>
          <w:szCs w:val="24"/>
        </w:rPr>
        <w:br/>
      </w:r>
      <w:r w:rsidR="005562F0" w:rsidRPr="00AA00A7">
        <w:rPr>
          <w:rFonts w:ascii="Times New Roman" w:hAnsi="Times New Roman" w:cs="Times New Roman"/>
          <w:b/>
          <w:color w:val="auto"/>
          <w:sz w:val="24"/>
          <w:szCs w:val="24"/>
        </w:rPr>
        <w:t>начального общего образования</w:t>
      </w:r>
      <w:bookmarkEnd w:id="5"/>
    </w:p>
    <w:p w:rsidR="00F8484C" w:rsidRPr="00AA00A7" w:rsidRDefault="00F8484C" w:rsidP="00AA00A7">
      <w:pPr>
        <w:suppressAutoHyphens w:val="0"/>
        <w:overflowPunct w:val="0"/>
        <w:autoSpaceDE w:val="0"/>
        <w:autoSpaceDN w:val="0"/>
        <w:adjustRightInd w:val="0"/>
        <w:spacing w:after="0" w:line="360" w:lineRule="auto"/>
        <w:ind w:firstLine="709"/>
        <w:jc w:val="both"/>
        <w:rPr>
          <w:rFonts w:ascii="Times New Roman" w:eastAsia="Times New Roman" w:hAnsi="Times New Roman" w:cs="Times New Roman"/>
          <w:color w:val="000000"/>
          <w:kern w:val="0"/>
          <w:sz w:val="24"/>
          <w:szCs w:val="24"/>
        </w:rPr>
      </w:pPr>
      <w:r w:rsidRPr="00AA00A7">
        <w:rPr>
          <w:rFonts w:ascii="Times New Roman" w:eastAsia="Times New Roman" w:hAnsi="Times New Roman" w:cs="Times New Roman"/>
          <w:color w:val="000000"/>
          <w:kern w:val="0"/>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8484C" w:rsidRPr="00AA00A7" w:rsidRDefault="00F8484C" w:rsidP="00AA00A7">
      <w:pPr>
        <w:suppressAutoHyphens w:val="0"/>
        <w:overflowPunct w:val="0"/>
        <w:autoSpaceDE w:val="0"/>
        <w:autoSpaceDN w:val="0"/>
        <w:adjustRightInd w:val="0"/>
        <w:spacing w:after="0" w:line="360" w:lineRule="auto"/>
        <w:ind w:firstLine="709"/>
        <w:jc w:val="both"/>
        <w:rPr>
          <w:rFonts w:ascii="Times New Roman" w:eastAsia="Times New Roman" w:hAnsi="Times New Roman" w:cs="Times New Roman"/>
          <w:color w:val="000000"/>
          <w:kern w:val="0"/>
          <w:sz w:val="24"/>
          <w:szCs w:val="24"/>
        </w:rPr>
      </w:pPr>
      <w:r w:rsidRPr="00AA00A7">
        <w:rPr>
          <w:rFonts w:ascii="Times New Roman" w:eastAsia="Times New Roman" w:hAnsi="Times New Roman" w:cs="Times New Roman"/>
          <w:color w:val="000000"/>
          <w:kern w:val="0"/>
          <w:sz w:val="24"/>
          <w:szCs w:val="24"/>
        </w:rPr>
        <w:t xml:space="preserve">Оценивать достижения обучающимся с ЗПР планируемых результатов необходимо </w:t>
      </w:r>
      <w:r w:rsidRPr="00AA00A7">
        <w:rPr>
          <w:rFonts w:ascii="Times New Roman" w:eastAsia="Times New Roman" w:hAnsi="Times New Roman" w:cs="Times New Roman"/>
          <w:color w:val="000000"/>
          <w:kern w:val="0"/>
          <w:sz w:val="24"/>
          <w:szCs w:val="24"/>
          <w:u w:val="single"/>
        </w:rPr>
        <w:t>при завершении каждого уровня образования,</w:t>
      </w:r>
      <w:r w:rsidRPr="00AA00A7">
        <w:rPr>
          <w:rFonts w:ascii="Times New Roman" w:eastAsia="Times New Roman" w:hAnsi="Times New Roman" w:cs="Times New Roman"/>
          <w:color w:val="000000"/>
          <w:kern w:val="0"/>
          <w:sz w:val="24"/>
          <w:szCs w:val="24"/>
        </w:rPr>
        <w:t xml:space="preserve"> поскольку у обучающегося с ЗПР может быть индивидуальный темп освоения содержания образования, и </w:t>
      </w:r>
      <w:r w:rsidRPr="00AA00A7">
        <w:rPr>
          <w:rFonts w:ascii="Times New Roman" w:eastAsia="Times New Roman" w:hAnsi="Times New Roman" w:cs="Times New Roman"/>
          <w:color w:val="000000"/>
          <w:kern w:val="0"/>
          <w:sz w:val="24"/>
          <w:szCs w:val="24"/>
          <w:u w:val="single"/>
        </w:rPr>
        <w:t>стандартизация планируемых результатов образования в более короткие промежутки времени объективно невозможна</w:t>
      </w:r>
      <w:r w:rsidRPr="00AA00A7">
        <w:rPr>
          <w:rFonts w:ascii="Times New Roman" w:eastAsia="Times New Roman" w:hAnsi="Times New Roman" w:cs="Times New Roman"/>
          <w:color w:val="000000"/>
          <w:kern w:val="0"/>
          <w:sz w:val="24"/>
          <w:szCs w:val="24"/>
        </w:rPr>
        <w:t>.</w:t>
      </w:r>
    </w:p>
    <w:p w:rsidR="00F8484C" w:rsidRPr="00AA00A7" w:rsidRDefault="00F8484C" w:rsidP="00AA00A7">
      <w:pPr>
        <w:tabs>
          <w:tab w:val="left" w:pos="2700"/>
        </w:tabs>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rPr>
      </w:pPr>
      <w:r w:rsidRPr="00AA00A7">
        <w:rPr>
          <w:rFonts w:ascii="Times New Roman" w:eastAsia="Times New Roman" w:hAnsi="Times New Roman" w:cs="Times New Roman"/>
          <w:color w:val="000000"/>
          <w:kern w:val="0"/>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w:t>
      </w:r>
      <w:r w:rsidRPr="00AA00A7">
        <w:rPr>
          <w:rFonts w:ascii="Times New Roman" w:eastAsia="Times New Roman" w:hAnsi="Times New Roman" w:cs="Times New Roman"/>
          <w:color w:val="000000"/>
          <w:kern w:val="0"/>
          <w:sz w:val="24"/>
          <w:szCs w:val="24"/>
          <w:u w:val="single"/>
        </w:rPr>
        <w:t>в иных формах</w:t>
      </w:r>
      <w:r w:rsidRPr="00AA00A7">
        <w:rPr>
          <w:rFonts w:ascii="Times New Roman" w:eastAsia="Times New Roman" w:hAnsi="Times New Roman" w:cs="Times New Roman"/>
          <w:color w:val="000000"/>
          <w:kern w:val="0"/>
          <w:sz w:val="24"/>
          <w:szCs w:val="24"/>
        </w:rPr>
        <w:t>.</w:t>
      </w:r>
    </w:p>
    <w:p w:rsidR="00F8484C" w:rsidRPr="00AA00A7" w:rsidRDefault="00F8484C" w:rsidP="00AA00A7">
      <w:pPr>
        <w:suppressAutoHyphens w:val="0"/>
        <w:autoSpaceDE w:val="0"/>
        <w:autoSpaceDN w:val="0"/>
        <w:adjustRightInd w:val="0"/>
        <w:spacing w:after="0" w:line="360" w:lineRule="auto"/>
        <w:ind w:firstLine="709"/>
        <w:jc w:val="both"/>
        <w:rPr>
          <w:rFonts w:ascii="Times New Roman" w:eastAsia="Times New Roman" w:hAnsi="Times New Roman" w:cs="Times New Roman"/>
          <w:color w:val="000000"/>
          <w:kern w:val="0"/>
          <w:sz w:val="24"/>
          <w:szCs w:val="24"/>
        </w:rPr>
      </w:pPr>
      <w:r w:rsidRPr="00AA00A7">
        <w:rPr>
          <w:rFonts w:ascii="Times New Roman" w:eastAsia="Times New Roman" w:hAnsi="Times New Roman" w:cs="Times New Roman"/>
          <w:color w:val="000000"/>
          <w:kern w:val="0"/>
          <w:sz w:val="24"/>
          <w:szCs w:val="24"/>
        </w:rPr>
        <w:lastRenderedPageBreak/>
        <w:t xml:space="preserve">Специальные условия проведения </w:t>
      </w:r>
      <w:r w:rsidRPr="00AA00A7">
        <w:rPr>
          <w:rFonts w:ascii="Times New Roman" w:eastAsia="Times New Roman" w:hAnsi="Times New Roman" w:cs="Times New Roman"/>
          <w:i/>
          <w:iCs/>
          <w:color w:val="000000"/>
          <w:kern w:val="0"/>
          <w:sz w:val="24"/>
          <w:szCs w:val="24"/>
        </w:rPr>
        <w:t>текущей,</w:t>
      </w:r>
      <w:r w:rsidRPr="00AA00A7">
        <w:rPr>
          <w:rFonts w:ascii="Times New Roman" w:eastAsia="Times New Roman" w:hAnsi="Times New Roman" w:cs="Times New Roman"/>
          <w:color w:val="000000"/>
          <w:kern w:val="0"/>
          <w:sz w:val="24"/>
          <w:szCs w:val="24"/>
        </w:rPr>
        <w:t xml:space="preserve"> </w:t>
      </w:r>
      <w:r w:rsidRPr="00AA00A7">
        <w:rPr>
          <w:rFonts w:ascii="Times New Roman" w:eastAsia="Times New Roman" w:hAnsi="Times New Roman" w:cs="Times New Roman"/>
          <w:i/>
          <w:iCs/>
          <w:color w:val="000000"/>
          <w:kern w:val="0"/>
          <w:sz w:val="24"/>
          <w:szCs w:val="24"/>
        </w:rPr>
        <w:t>промежуточной</w:t>
      </w:r>
      <w:r w:rsidRPr="00AA00A7">
        <w:rPr>
          <w:rFonts w:ascii="Times New Roman" w:eastAsia="Times New Roman" w:hAnsi="Times New Roman" w:cs="Times New Roman"/>
          <w:color w:val="000000"/>
          <w:kern w:val="0"/>
          <w:sz w:val="24"/>
          <w:szCs w:val="24"/>
        </w:rPr>
        <w:t xml:space="preserve"> и </w:t>
      </w:r>
      <w:r w:rsidRPr="00AA00A7">
        <w:rPr>
          <w:rFonts w:ascii="Times New Roman" w:eastAsia="Times New Roman" w:hAnsi="Times New Roman" w:cs="Times New Roman"/>
          <w:i/>
          <w:iCs/>
          <w:color w:val="000000"/>
          <w:kern w:val="0"/>
          <w:sz w:val="24"/>
          <w:szCs w:val="24"/>
        </w:rPr>
        <w:t>итоговой</w:t>
      </w:r>
      <w:r w:rsidRPr="00AA00A7">
        <w:rPr>
          <w:rFonts w:ascii="Times New Roman" w:eastAsia="Times New Roman" w:hAnsi="Times New Roman" w:cs="Times New Roman"/>
          <w:color w:val="000000"/>
          <w:kern w:val="0"/>
          <w:sz w:val="24"/>
          <w:szCs w:val="24"/>
        </w:rPr>
        <w:t xml:space="preserve"> (по итогам освоения АООП НОО ОВЗ) </w:t>
      </w:r>
      <w:r w:rsidRPr="00AA00A7">
        <w:rPr>
          <w:rFonts w:ascii="Times New Roman" w:eastAsia="Times New Roman" w:hAnsi="Times New Roman" w:cs="Times New Roman"/>
          <w:i/>
          <w:iCs/>
          <w:color w:val="000000"/>
          <w:kern w:val="0"/>
          <w:sz w:val="24"/>
          <w:szCs w:val="24"/>
        </w:rPr>
        <w:t>аттестации</w:t>
      </w:r>
      <w:r w:rsidRPr="00AA00A7">
        <w:rPr>
          <w:rFonts w:ascii="Times New Roman" w:eastAsia="Times New Roman" w:hAnsi="Times New Roman" w:cs="Times New Roman"/>
          <w:color w:val="000000"/>
          <w:kern w:val="0"/>
          <w:sz w:val="24"/>
          <w:szCs w:val="24"/>
        </w:rPr>
        <w:t xml:space="preserve"> обучающихся с ЗПР включают:</w:t>
      </w:r>
    </w:p>
    <w:p w:rsidR="00F8484C" w:rsidRPr="00AA00A7" w:rsidRDefault="00F8484C" w:rsidP="00AA00A7">
      <w:pPr>
        <w:tabs>
          <w:tab w:val="num" w:pos="1420"/>
        </w:tabs>
        <w:suppressAutoHyphens w:val="0"/>
        <w:overflowPunct w:val="0"/>
        <w:autoSpaceDE w:val="0"/>
        <w:autoSpaceDN w:val="0"/>
        <w:adjustRightInd w:val="0"/>
        <w:spacing w:after="0" w:line="360" w:lineRule="auto"/>
        <w:jc w:val="both"/>
        <w:rPr>
          <w:rFonts w:ascii="Times New Roman" w:eastAsia="Times New Roman" w:hAnsi="Times New Roman" w:cs="Times New Roman"/>
          <w:color w:val="000000"/>
          <w:kern w:val="0"/>
          <w:sz w:val="24"/>
          <w:szCs w:val="24"/>
        </w:rPr>
      </w:pPr>
      <w:r w:rsidRPr="00AA00A7">
        <w:rPr>
          <w:rFonts w:ascii="Times New Roman" w:eastAsia="Times New Roman" w:hAnsi="Times New Roman" w:cs="Times New Roman"/>
          <w:color w:val="000000"/>
          <w:kern w:val="0"/>
          <w:sz w:val="24"/>
          <w:szCs w:val="24"/>
        </w:rPr>
        <w:t xml:space="preserve">- особую   форму   организации   аттестации с   учетом   особых   образовательных   потребностей   и индивидуальных особенностей обучающихся с ЗПР; </w:t>
      </w:r>
    </w:p>
    <w:p w:rsidR="00F8484C" w:rsidRPr="00AA00A7" w:rsidRDefault="00F8484C" w:rsidP="00AA00A7">
      <w:pPr>
        <w:tabs>
          <w:tab w:val="num" w:pos="1420"/>
        </w:tabs>
        <w:suppressAutoHyphens w:val="0"/>
        <w:overflowPunct w:val="0"/>
        <w:autoSpaceDE w:val="0"/>
        <w:autoSpaceDN w:val="0"/>
        <w:adjustRightInd w:val="0"/>
        <w:spacing w:after="0" w:line="360" w:lineRule="auto"/>
        <w:jc w:val="both"/>
        <w:rPr>
          <w:rFonts w:ascii="Times New Roman" w:eastAsia="Times New Roman" w:hAnsi="Times New Roman" w:cs="Times New Roman"/>
          <w:color w:val="000000"/>
          <w:kern w:val="0"/>
          <w:sz w:val="24"/>
          <w:szCs w:val="24"/>
        </w:rPr>
      </w:pPr>
      <w:r w:rsidRPr="00AA00A7">
        <w:rPr>
          <w:rFonts w:ascii="Times New Roman" w:eastAsia="Times New Roman" w:hAnsi="Times New Roman" w:cs="Times New Roman"/>
          <w:color w:val="000000"/>
          <w:kern w:val="0"/>
          <w:sz w:val="24"/>
          <w:szCs w:val="24"/>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F8484C" w:rsidRPr="00AA00A7" w:rsidRDefault="00F8484C" w:rsidP="00AA00A7">
      <w:pPr>
        <w:tabs>
          <w:tab w:val="num" w:pos="1420"/>
        </w:tabs>
        <w:suppressAutoHyphens w:val="0"/>
        <w:overflowPunct w:val="0"/>
        <w:autoSpaceDE w:val="0"/>
        <w:autoSpaceDN w:val="0"/>
        <w:adjustRightInd w:val="0"/>
        <w:spacing w:after="0" w:line="360" w:lineRule="auto"/>
        <w:jc w:val="both"/>
        <w:rPr>
          <w:rFonts w:ascii="Times New Roman" w:eastAsia="Times New Roman" w:hAnsi="Times New Roman" w:cs="Times New Roman"/>
          <w:color w:val="000000"/>
          <w:kern w:val="0"/>
          <w:sz w:val="24"/>
          <w:szCs w:val="24"/>
        </w:rPr>
      </w:pPr>
      <w:r w:rsidRPr="00AA00A7">
        <w:rPr>
          <w:rFonts w:ascii="Times New Roman" w:eastAsia="Times New Roman" w:hAnsi="Times New Roman" w:cs="Times New Roman"/>
          <w:color w:val="000000"/>
          <w:kern w:val="0"/>
          <w:sz w:val="24"/>
          <w:szCs w:val="24"/>
        </w:rPr>
        <w:t xml:space="preserve">- присутствие в начале работы этапа общей организации деятельности;  </w:t>
      </w:r>
    </w:p>
    <w:p w:rsidR="00F8484C" w:rsidRPr="00AA00A7" w:rsidRDefault="00F8484C" w:rsidP="00AA00A7">
      <w:pPr>
        <w:tabs>
          <w:tab w:val="num" w:pos="1420"/>
        </w:tabs>
        <w:suppressAutoHyphens w:val="0"/>
        <w:overflowPunct w:val="0"/>
        <w:autoSpaceDE w:val="0"/>
        <w:autoSpaceDN w:val="0"/>
        <w:adjustRightInd w:val="0"/>
        <w:spacing w:after="0" w:line="360" w:lineRule="auto"/>
        <w:jc w:val="both"/>
        <w:rPr>
          <w:rFonts w:ascii="Times New Roman" w:eastAsia="Times New Roman" w:hAnsi="Times New Roman" w:cs="Times New Roman"/>
          <w:color w:val="000000"/>
          <w:kern w:val="0"/>
          <w:sz w:val="24"/>
          <w:szCs w:val="24"/>
        </w:rPr>
      </w:pPr>
      <w:r w:rsidRPr="00AA00A7">
        <w:rPr>
          <w:rFonts w:ascii="Times New Roman" w:eastAsia="Times New Roman" w:hAnsi="Times New Roman" w:cs="Times New Roman"/>
          <w:color w:val="000000"/>
          <w:kern w:val="0"/>
          <w:sz w:val="24"/>
          <w:szCs w:val="24"/>
        </w:rPr>
        <w:t xml:space="preserve">-адаптирование инструкции с учетом особых образовательных потребностей и индивидуальных трудностей обучающихся с ЗПР: </w:t>
      </w:r>
    </w:p>
    <w:p w:rsidR="00F8484C" w:rsidRPr="00AA00A7" w:rsidRDefault="00F8484C" w:rsidP="00A61187">
      <w:pPr>
        <w:pStyle w:val="af3"/>
        <w:widowControl w:val="0"/>
        <w:numPr>
          <w:ilvl w:val="0"/>
          <w:numId w:val="22"/>
        </w:numPr>
        <w:autoSpaceDE w:val="0"/>
        <w:autoSpaceDN w:val="0"/>
        <w:adjustRightInd w:val="0"/>
        <w:ind w:left="0"/>
        <w:jc w:val="both"/>
        <w:rPr>
          <w:caps w:val="0"/>
          <w:color w:val="000000"/>
          <w:lang w:eastAsia="en-US"/>
        </w:rPr>
      </w:pPr>
      <w:r w:rsidRPr="00AA00A7">
        <w:rPr>
          <w:caps w:val="0"/>
          <w:color w:val="000000"/>
          <w:lang w:eastAsia="en-US"/>
        </w:rPr>
        <w:t>упрощение формулировок по грамматическому и семантическому оформлению;</w:t>
      </w:r>
    </w:p>
    <w:p w:rsidR="00F8484C" w:rsidRPr="00AA00A7" w:rsidRDefault="00F8484C" w:rsidP="00A61187">
      <w:pPr>
        <w:pStyle w:val="af3"/>
        <w:widowControl w:val="0"/>
        <w:numPr>
          <w:ilvl w:val="0"/>
          <w:numId w:val="22"/>
        </w:numPr>
        <w:autoSpaceDE w:val="0"/>
        <w:autoSpaceDN w:val="0"/>
        <w:adjustRightInd w:val="0"/>
        <w:ind w:left="0"/>
        <w:jc w:val="both"/>
        <w:rPr>
          <w:caps w:val="0"/>
          <w:color w:val="000000"/>
          <w:lang w:eastAsia="en-US"/>
        </w:rPr>
      </w:pPr>
      <w:r w:rsidRPr="00AA00A7">
        <w:rPr>
          <w:caps w:val="0"/>
          <w:color w:val="000000"/>
          <w:lang w:eastAsia="en-US"/>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F8484C" w:rsidRPr="00AA00A7" w:rsidRDefault="00F8484C" w:rsidP="00A61187">
      <w:pPr>
        <w:pStyle w:val="af3"/>
        <w:widowControl w:val="0"/>
        <w:numPr>
          <w:ilvl w:val="0"/>
          <w:numId w:val="22"/>
        </w:numPr>
        <w:autoSpaceDE w:val="0"/>
        <w:autoSpaceDN w:val="0"/>
        <w:adjustRightInd w:val="0"/>
        <w:ind w:left="0"/>
        <w:jc w:val="both"/>
        <w:rPr>
          <w:caps w:val="0"/>
          <w:color w:val="000000"/>
          <w:lang w:eastAsia="en-US"/>
        </w:rPr>
      </w:pPr>
      <w:r w:rsidRPr="00AA00A7">
        <w:rPr>
          <w:caps w:val="0"/>
          <w:color w:val="000000"/>
          <w:lang w:eastAsia="en-US"/>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F8484C" w:rsidRPr="00AA00A7" w:rsidRDefault="00F8484C" w:rsidP="00AA00A7">
      <w:pPr>
        <w:pStyle w:val="af3"/>
        <w:autoSpaceDE w:val="0"/>
        <w:autoSpaceDN w:val="0"/>
        <w:adjustRightInd w:val="0"/>
        <w:ind w:left="0"/>
        <w:jc w:val="both"/>
        <w:rPr>
          <w:caps w:val="0"/>
          <w:color w:val="000000"/>
          <w:lang w:eastAsia="en-US"/>
        </w:rPr>
      </w:pPr>
      <w:r w:rsidRPr="00AA00A7">
        <w:rPr>
          <w:caps w:val="0"/>
          <w:color w:val="000000"/>
          <w:lang w:eastAsia="en-US"/>
        </w:rPr>
        <w:t xml:space="preserve">- при необходимости предоставление дифференцированной помощи: </w:t>
      </w:r>
    </w:p>
    <w:p w:rsidR="00F8484C" w:rsidRPr="00AA00A7" w:rsidRDefault="00F8484C" w:rsidP="00AA00A7">
      <w:pPr>
        <w:pStyle w:val="af3"/>
        <w:autoSpaceDE w:val="0"/>
        <w:autoSpaceDN w:val="0"/>
        <w:adjustRightInd w:val="0"/>
        <w:ind w:left="0"/>
        <w:jc w:val="both"/>
        <w:rPr>
          <w:caps w:val="0"/>
          <w:color w:val="000000"/>
          <w:lang w:eastAsia="en-US"/>
        </w:rPr>
      </w:pPr>
      <w:r w:rsidRPr="00AA00A7">
        <w:rPr>
          <w:caps w:val="0"/>
          <w:color w:val="000000"/>
          <w:lang w:eastAsia="en-US"/>
        </w:rPr>
        <w:t xml:space="preserve">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F8484C" w:rsidRPr="00AA00A7" w:rsidRDefault="00F8484C" w:rsidP="00AA00A7">
      <w:pPr>
        <w:pStyle w:val="af3"/>
        <w:autoSpaceDE w:val="0"/>
        <w:autoSpaceDN w:val="0"/>
        <w:adjustRightInd w:val="0"/>
        <w:ind w:left="0"/>
        <w:jc w:val="both"/>
        <w:rPr>
          <w:caps w:val="0"/>
          <w:color w:val="000000"/>
          <w:lang w:eastAsia="en-US"/>
        </w:rPr>
      </w:pPr>
      <w:r w:rsidRPr="00AA00A7">
        <w:rPr>
          <w:caps w:val="0"/>
          <w:color w:val="000000"/>
          <w:lang w:eastAsia="en-US"/>
        </w:rPr>
        <w:t xml:space="preserve">- увеличение времени на выполнение заданий; </w:t>
      </w:r>
    </w:p>
    <w:p w:rsidR="00F8484C" w:rsidRPr="00AA00A7" w:rsidRDefault="00F8484C" w:rsidP="00AA00A7">
      <w:pPr>
        <w:pStyle w:val="af3"/>
        <w:autoSpaceDE w:val="0"/>
        <w:autoSpaceDN w:val="0"/>
        <w:adjustRightInd w:val="0"/>
        <w:ind w:left="0"/>
        <w:jc w:val="both"/>
        <w:rPr>
          <w:caps w:val="0"/>
          <w:color w:val="000000"/>
          <w:lang w:eastAsia="en-US"/>
        </w:rPr>
      </w:pPr>
      <w:r w:rsidRPr="00AA00A7">
        <w:rPr>
          <w:caps w:val="0"/>
          <w:color w:val="000000"/>
          <w:lang w:eastAsia="en-US"/>
        </w:rPr>
        <w:t>- возможность организации короткого перерыва (10-15 мин) при нарастании в поведении ребенка проявлений утомления, истощения;</w:t>
      </w:r>
    </w:p>
    <w:p w:rsidR="00F8484C" w:rsidRPr="00AA00A7" w:rsidRDefault="00F8484C" w:rsidP="00AA00A7">
      <w:pPr>
        <w:pStyle w:val="af3"/>
        <w:autoSpaceDE w:val="0"/>
        <w:autoSpaceDN w:val="0"/>
        <w:adjustRightInd w:val="0"/>
        <w:ind w:left="0"/>
        <w:jc w:val="both"/>
        <w:rPr>
          <w:caps w:val="0"/>
          <w:color w:val="000000"/>
          <w:lang w:eastAsia="en-US"/>
        </w:rPr>
      </w:pPr>
      <w:r w:rsidRPr="00AA00A7">
        <w:rPr>
          <w:caps w:val="0"/>
          <w:color w:val="000000"/>
          <w:lang w:eastAsia="en-US"/>
        </w:rPr>
        <w:t>- недопустимыми являются негативные реакции со стороны педагога, создание ситуаций, приводящих к эмоциональному травмированию ребенка.</w:t>
      </w:r>
    </w:p>
    <w:p w:rsidR="00F8484C" w:rsidRPr="00AA00A7" w:rsidRDefault="00F8484C" w:rsidP="00AA00A7">
      <w:pPr>
        <w:overflowPunct w:val="0"/>
        <w:autoSpaceDE w:val="0"/>
        <w:autoSpaceDN w:val="0"/>
        <w:adjustRightInd w:val="0"/>
        <w:spacing w:after="0" w:line="360" w:lineRule="auto"/>
        <w:ind w:firstLine="709"/>
        <w:jc w:val="both"/>
        <w:rPr>
          <w:rFonts w:ascii="Times New Roman" w:hAnsi="Times New Roman" w:cs="Times New Roman"/>
          <w:color w:val="000000"/>
          <w:sz w:val="24"/>
          <w:szCs w:val="24"/>
        </w:rPr>
      </w:pPr>
    </w:p>
    <w:p w:rsidR="00F8484C" w:rsidRPr="00AA00A7" w:rsidRDefault="00F8484C" w:rsidP="00AA00A7">
      <w:pPr>
        <w:overflowPunct w:val="0"/>
        <w:autoSpaceDE w:val="0"/>
        <w:autoSpaceDN w:val="0"/>
        <w:adjustRightInd w:val="0"/>
        <w:spacing w:after="0" w:line="360" w:lineRule="auto"/>
        <w:ind w:firstLine="709"/>
        <w:jc w:val="both"/>
        <w:rPr>
          <w:rFonts w:ascii="Times New Roman" w:hAnsi="Times New Roman" w:cs="Times New Roman"/>
          <w:color w:val="000000"/>
          <w:sz w:val="24"/>
          <w:szCs w:val="24"/>
        </w:rPr>
      </w:pPr>
      <w:r w:rsidRPr="00AA00A7">
        <w:rPr>
          <w:rFonts w:ascii="Times New Roman" w:hAnsi="Times New Roman" w:cs="Times New Roman"/>
          <w:color w:val="000000"/>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AA00A7">
        <w:rPr>
          <w:rFonts w:ascii="Times New Roman" w:hAnsi="Times New Roman" w:cs="Times New Roman"/>
          <w:i/>
          <w:color w:val="000000"/>
          <w:sz w:val="24"/>
          <w:szCs w:val="24"/>
        </w:rPr>
        <w:t>коррекционной работы.</w:t>
      </w:r>
      <w:r w:rsidRPr="00AA00A7">
        <w:rPr>
          <w:rFonts w:ascii="Times New Roman" w:hAnsi="Times New Roman" w:cs="Times New Roman"/>
          <w:color w:val="000000"/>
          <w:sz w:val="24"/>
          <w:szCs w:val="24"/>
        </w:rPr>
        <w:t xml:space="preserve"> Система оценки достижения </w:t>
      </w:r>
      <w:r w:rsidRPr="00AA00A7">
        <w:rPr>
          <w:rFonts w:ascii="Times New Roman" w:hAnsi="Times New Roman" w:cs="Times New Roman"/>
          <w:color w:val="000000"/>
          <w:sz w:val="24"/>
          <w:szCs w:val="24"/>
        </w:rPr>
        <w:lastRenderedPageBreak/>
        <w:t>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F8484C" w:rsidRPr="00AA00A7" w:rsidRDefault="00F8484C" w:rsidP="00AA00A7">
      <w:pPr>
        <w:overflowPunct w:val="0"/>
        <w:autoSpaceDE w:val="0"/>
        <w:autoSpaceDN w:val="0"/>
        <w:adjustRightInd w:val="0"/>
        <w:spacing w:after="0" w:line="360" w:lineRule="auto"/>
        <w:ind w:firstLine="709"/>
        <w:jc w:val="both"/>
        <w:rPr>
          <w:rFonts w:ascii="Times New Roman" w:hAnsi="Times New Roman" w:cs="Times New Roman"/>
          <w:color w:val="000000"/>
          <w:sz w:val="24"/>
          <w:szCs w:val="24"/>
        </w:rPr>
      </w:pPr>
      <w:r w:rsidRPr="00AA00A7">
        <w:rPr>
          <w:rFonts w:ascii="Times New Roman" w:hAnsi="Times New Roman" w:cs="Times New Roman"/>
          <w:color w:val="000000"/>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AA00A7">
        <w:rPr>
          <w:rFonts w:ascii="Times New Roman" w:hAnsi="Times New Roman" w:cs="Times New Roman"/>
          <w:i/>
          <w:color w:val="000000"/>
          <w:sz w:val="24"/>
          <w:szCs w:val="24"/>
        </w:rPr>
        <w:t>индивидуальной динамики</w:t>
      </w:r>
      <w:r w:rsidRPr="00AA00A7">
        <w:rPr>
          <w:rFonts w:ascii="Times New Roman" w:hAnsi="Times New Roman" w:cs="Times New Roman"/>
          <w:color w:val="000000"/>
          <w:sz w:val="24"/>
          <w:szCs w:val="24"/>
        </w:rPr>
        <w:t xml:space="preserve">. </w:t>
      </w:r>
    </w:p>
    <w:p w:rsidR="00F8484C" w:rsidRPr="00AA00A7" w:rsidRDefault="00F8484C" w:rsidP="00AA00A7">
      <w:pPr>
        <w:tabs>
          <w:tab w:val="left" w:pos="142"/>
        </w:tabs>
        <w:spacing w:after="0" w:line="360" w:lineRule="auto"/>
        <w:ind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 xml:space="preserve">В соответствии с требованиями  Федерального государственного образовательного стандарта начального общего образования обучающихся с ОВЗ (ЗПР) в МОУ «Вохомская СОШ»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F8484C" w:rsidRPr="00AA00A7" w:rsidRDefault="00F8484C" w:rsidP="00AA00A7">
      <w:pPr>
        <w:tabs>
          <w:tab w:val="left" w:pos="142"/>
        </w:tabs>
        <w:spacing w:after="0" w:line="360" w:lineRule="auto"/>
        <w:ind w:firstLine="709"/>
        <w:jc w:val="both"/>
        <w:rPr>
          <w:rFonts w:ascii="Times New Roman" w:eastAsia="Times New Roman" w:hAnsi="Times New Roman" w:cs="Times New Roman"/>
          <w:i/>
          <w:sz w:val="24"/>
          <w:szCs w:val="24"/>
          <w:lang w:eastAsia="ar-SA"/>
        </w:rPr>
      </w:pPr>
      <w:r w:rsidRPr="00AA00A7">
        <w:rPr>
          <w:rFonts w:ascii="Times New Roman" w:eastAsia="Times New Roman" w:hAnsi="Times New Roman" w:cs="Times New Roman"/>
          <w:i/>
          <w:sz w:val="24"/>
          <w:szCs w:val="24"/>
          <w:lang w:eastAsia="ar-SA"/>
        </w:rPr>
        <w:t>Особенностями системы оценки являются:</w:t>
      </w:r>
    </w:p>
    <w:p w:rsidR="00F8484C" w:rsidRPr="00AA00A7" w:rsidRDefault="00F8484C" w:rsidP="00A61187">
      <w:pPr>
        <w:numPr>
          <w:ilvl w:val="0"/>
          <w:numId w:val="18"/>
        </w:numPr>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комплексный подход к оценке результатов образования (оценка предметных, метапредметных и личностных результатов общего образования);</w:t>
      </w:r>
    </w:p>
    <w:p w:rsidR="00F8484C" w:rsidRPr="00AA00A7" w:rsidRDefault="00F8484C" w:rsidP="00A61187">
      <w:pPr>
        <w:numPr>
          <w:ilvl w:val="0"/>
          <w:numId w:val="18"/>
        </w:numPr>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F8484C" w:rsidRPr="00AA00A7" w:rsidRDefault="00F8484C" w:rsidP="00A61187">
      <w:pPr>
        <w:numPr>
          <w:ilvl w:val="0"/>
          <w:numId w:val="18"/>
        </w:numPr>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F8484C" w:rsidRPr="00AA00A7" w:rsidRDefault="00F8484C" w:rsidP="00A61187">
      <w:pPr>
        <w:numPr>
          <w:ilvl w:val="0"/>
          <w:numId w:val="18"/>
        </w:numPr>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оценка достижений обучающихся;</w:t>
      </w:r>
    </w:p>
    <w:p w:rsidR="00F8484C" w:rsidRPr="00AA00A7" w:rsidRDefault="00F8484C" w:rsidP="00A61187">
      <w:pPr>
        <w:numPr>
          <w:ilvl w:val="0"/>
          <w:numId w:val="18"/>
        </w:numPr>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сочетание внешней и внутренней оценки как механизма обеспечения качества образования;</w:t>
      </w:r>
    </w:p>
    <w:p w:rsidR="00F8484C" w:rsidRPr="00AA00A7" w:rsidRDefault="00F8484C" w:rsidP="00A61187">
      <w:pPr>
        <w:numPr>
          <w:ilvl w:val="0"/>
          <w:numId w:val="18"/>
        </w:numPr>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оценка динамики учебных достижений обучающихся и развития их социальной (жизненной) компетенции;</w:t>
      </w:r>
    </w:p>
    <w:p w:rsidR="00F8484C" w:rsidRPr="00AA00A7" w:rsidRDefault="00F8484C" w:rsidP="00A61187">
      <w:pPr>
        <w:numPr>
          <w:ilvl w:val="0"/>
          <w:numId w:val="18"/>
        </w:numPr>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уровневый подход к разработке планируемых предметных результатов, инструментария и представлению их;</w:t>
      </w:r>
    </w:p>
    <w:p w:rsidR="00F8484C" w:rsidRPr="00AA00A7" w:rsidRDefault="00F8484C" w:rsidP="00A61187">
      <w:pPr>
        <w:numPr>
          <w:ilvl w:val="0"/>
          <w:numId w:val="18"/>
        </w:numPr>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использование накопительной системы оценивания (портфолио), характеризующей динамику индивидуальных образовательных достижений;</w:t>
      </w:r>
    </w:p>
    <w:p w:rsidR="00F8484C" w:rsidRPr="00AA00A7" w:rsidRDefault="00F8484C" w:rsidP="00A61187">
      <w:pPr>
        <w:numPr>
          <w:ilvl w:val="0"/>
          <w:numId w:val="18"/>
        </w:numPr>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8484C" w:rsidRPr="00AA00A7" w:rsidRDefault="00F8484C" w:rsidP="00AA00A7">
      <w:pPr>
        <w:tabs>
          <w:tab w:val="left" w:pos="142"/>
        </w:tabs>
        <w:spacing w:after="0" w:line="360" w:lineRule="auto"/>
        <w:ind w:firstLine="709"/>
        <w:jc w:val="both"/>
        <w:rPr>
          <w:rFonts w:ascii="Times New Roman" w:eastAsia="Times New Roman" w:hAnsi="Times New Roman" w:cs="Times New Roman"/>
          <w:b/>
          <w:bCs/>
          <w:iCs/>
          <w:sz w:val="24"/>
          <w:szCs w:val="24"/>
          <w:lang w:eastAsia="ar-SA"/>
        </w:rPr>
      </w:pPr>
      <w:r w:rsidRPr="00AA00A7">
        <w:rPr>
          <w:rFonts w:ascii="Times New Roman" w:eastAsia="Times New Roman" w:hAnsi="Times New Roman" w:cs="Times New Roman"/>
          <w:b/>
          <w:bCs/>
          <w:iCs/>
          <w:sz w:val="24"/>
          <w:szCs w:val="24"/>
          <w:lang w:eastAsia="ar-SA"/>
        </w:rPr>
        <w:t>Оценка личностных результатов</w:t>
      </w:r>
    </w:p>
    <w:p w:rsidR="00F8484C" w:rsidRPr="00AA00A7" w:rsidRDefault="00F8484C" w:rsidP="00AA00A7">
      <w:pPr>
        <w:tabs>
          <w:tab w:val="left" w:pos="142"/>
        </w:tabs>
        <w:spacing w:after="0" w:line="360" w:lineRule="auto"/>
        <w:ind w:firstLine="709"/>
        <w:jc w:val="both"/>
        <w:rPr>
          <w:rFonts w:ascii="Times New Roman" w:eastAsia="Times New Roman" w:hAnsi="Times New Roman" w:cs="Times New Roman"/>
          <w:b/>
          <w:bCs/>
          <w:iCs/>
          <w:sz w:val="24"/>
          <w:szCs w:val="24"/>
          <w:lang w:eastAsia="ar-SA"/>
        </w:rPr>
      </w:pPr>
      <w:r w:rsidRPr="00AA00A7">
        <w:rPr>
          <w:rFonts w:ascii="Times New Roman" w:eastAsia="Times New Roman" w:hAnsi="Times New Roman" w:cs="Times New Roman"/>
          <w:b/>
          <w:bCs/>
          <w:iCs/>
          <w:sz w:val="24"/>
          <w:szCs w:val="24"/>
          <w:lang w:eastAsia="ar-SA"/>
        </w:rPr>
        <w:lastRenderedPageBreak/>
        <w:t xml:space="preserve">Личностные результаты </w:t>
      </w:r>
      <w:r w:rsidRPr="00AA00A7">
        <w:rPr>
          <w:rFonts w:ascii="Times New Roman" w:eastAsia="Times New Roman" w:hAnsi="Times New Roman" w:cs="Times New Roman"/>
          <w:bCs/>
          <w:iCs/>
          <w:sz w:val="24"/>
          <w:szCs w:val="24"/>
          <w:lang w:eastAsia="ar-SA"/>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F8484C" w:rsidRPr="00AA00A7" w:rsidRDefault="00F8484C" w:rsidP="00AA00A7">
      <w:pPr>
        <w:tabs>
          <w:tab w:val="left" w:pos="142"/>
        </w:tabs>
        <w:spacing w:after="0" w:line="360" w:lineRule="auto"/>
        <w:ind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b/>
          <w:bCs/>
          <w:i/>
          <w:iCs/>
          <w:sz w:val="24"/>
          <w:szCs w:val="24"/>
          <w:lang w:eastAsia="ar-SA"/>
        </w:rPr>
        <w:t>Объектом оценки личностных результатов</w:t>
      </w:r>
      <w:r w:rsidRPr="00AA00A7">
        <w:rPr>
          <w:rFonts w:ascii="Times New Roman" w:eastAsia="Times New Roman" w:hAnsi="Times New Roman" w:cs="Times New Roman"/>
          <w:sz w:val="24"/>
          <w:szCs w:val="24"/>
          <w:lang w:eastAsia="ar-SA"/>
        </w:rPr>
        <w:t xml:space="preserve"> являются сформированные у учащихся универсальные учебные действия, включаемые в три основных блока:</w:t>
      </w:r>
    </w:p>
    <w:p w:rsidR="00F8484C" w:rsidRPr="00AA00A7" w:rsidRDefault="00F8484C" w:rsidP="00A61187">
      <w:pPr>
        <w:numPr>
          <w:ilvl w:val="0"/>
          <w:numId w:val="17"/>
        </w:numPr>
        <w:shd w:val="clear" w:color="auto" w:fill="FFFFFF"/>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i/>
          <w:iCs/>
          <w:sz w:val="24"/>
          <w:szCs w:val="24"/>
          <w:lang w:eastAsia="ar-SA"/>
        </w:rPr>
        <w:t xml:space="preserve">самоопределение </w:t>
      </w:r>
      <w:r w:rsidRPr="00AA00A7">
        <w:rPr>
          <w:rFonts w:ascii="Times New Roman" w:eastAsia="Times New Roman" w:hAnsi="Times New Roman" w:cs="Times New Roman"/>
          <w:sz w:val="24"/>
          <w:szCs w:val="24"/>
          <w:lang w:eastAsia="ar-SA"/>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8484C" w:rsidRPr="00AA00A7" w:rsidRDefault="00F8484C" w:rsidP="00A61187">
      <w:pPr>
        <w:numPr>
          <w:ilvl w:val="0"/>
          <w:numId w:val="17"/>
        </w:numPr>
        <w:shd w:val="clear" w:color="auto" w:fill="FFFFFF"/>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i/>
          <w:iCs/>
          <w:sz w:val="24"/>
          <w:szCs w:val="24"/>
          <w:lang w:eastAsia="ar-SA"/>
        </w:rPr>
        <w:t xml:space="preserve">смыслоообразование </w:t>
      </w:r>
      <w:r w:rsidRPr="00AA00A7">
        <w:rPr>
          <w:rFonts w:ascii="Times New Roman" w:eastAsia="Times New Roman" w:hAnsi="Times New Roman" w:cs="Times New Roman"/>
          <w:sz w:val="24"/>
          <w:szCs w:val="24"/>
          <w:lang w:eastAsia="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8484C" w:rsidRPr="00AA00A7" w:rsidRDefault="00F8484C" w:rsidP="00A61187">
      <w:pPr>
        <w:numPr>
          <w:ilvl w:val="0"/>
          <w:numId w:val="17"/>
        </w:numPr>
        <w:shd w:val="clear" w:color="auto" w:fill="FFFFFF"/>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i/>
          <w:iCs/>
          <w:sz w:val="24"/>
          <w:szCs w:val="24"/>
          <w:lang w:eastAsia="ar-SA"/>
        </w:rPr>
        <w:t xml:space="preserve">морально-этическая ориентация — </w:t>
      </w:r>
      <w:r w:rsidRPr="00AA00A7">
        <w:rPr>
          <w:rFonts w:ascii="Times New Roman" w:eastAsia="Times New Roman" w:hAnsi="Times New Roman" w:cs="Times New Roman"/>
          <w:sz w:val="24"/>
          <w:szCs w:val="24"/>
          <w:lang w:eastAsia="ar-SA"/>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F8484C" w:rsidRPr="00AA00A7" w:rsidRDefault="00F8484C" w:rsidP="00AA00A7">
      <w:pPr>
        <w:shd w:val="clear" w:color="auto" w:fill="FFFFFF"/>
        <w:tabs>
          <w:tab w:val="left" w:pos="142"/>
        </w:tabs>
        <w:spacing w:after="0" w:line="360" w:lineRule="auto"/>
        <w:ind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 xml:space="preserve">Основное </w:t>
      </w:r>
      <w:r w:rsidRPr="00AA00A7">
        <w:rPr>
          <w:rFonts w:ascii="Times New Roman" w:eastAsia="Times New Roman" w:hAnsi="Times New Roman" w:cs="Times New Roman"/>
          <w:b/>
          <w:bCs/>
          <w:i/>
          <w:iCs/>
          <w:sz w:val="24"/>
          <w:szCs w:val="24"/>
          <w:lang w:eastAsia="ar-SA"/>
        </w:rPr>
        <w:t>содержание оценки личностных результатов</w:t>
      </w:r>
      <w:r w:rsidRPr="00AA00A7">
        <w:rPr>
          <w:rFonts w:ascii="Times New Roman" w:eastAsia="Times New Roman" w:hAnsi="Times New Roman" w:cs="Times New Roman"/>
          <w:b/>
          <w:bCs/>
          <w:sz w:val="24"/>
          <w:szCs w:val="24"/>
          <w:lang w:eastAsia="ar-SA"/>
        </w:rPr>
        <w:t xml:space="preserve"> </w:t>
      </w:r>
      <w:r w:rsidRPr="00AA00A7">
        <w:rPr>
          <w:rFonts w:ascii="Times New Roman" w:eastAsia="Times New Roman" w:hAnsi="Times New Roman" w:cs="Times New Roman"/>
          <w:sz w:val="24"/>
          <w:szCs w:val="24"/>
          <w:lang w:eastAsia="ar-SA"/>
        </w:rPr>
        <w:t>на ступени начального общего образования строится вокруг оценки:</w:t>
      </w:r>
    </w:p>
    <w:p w:rsidR="00F8484C" w:rsidRPr="00AA00A7" w:rsidRDefault="00F8484C" w:rsidP="00A61187">
      <w:pPr>
        <w:numPr>
          <w:ilvl w:val="0"/>
          <w:numId w:val="19"/>
        </w:numPr>
        <w:shd w:val="clear" w:color="auto" w:fill="FFFFFF"/>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F8484C" w:rsidRPr="00AA00A7" w:rsidRDefault="00F8484C" w:rsidP="00A61187">
      <w:pPr>
        <w:numPr>
          <w:ilvl w:val="0"/>
          <w:numId w:val="19"/>
        </w:numPr>
        <w:shd w:val="clear" w:color="auto" w:fill="FFFFFF"/>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w:t>
      </w:r>
      <w:r w:rsidRPr="00AA00A7">
        <w:rPr>
          <w:rFonts w:ascii="Times New Roman" w:eastAsia="Times New Roman" w:hAnsi="Times New Roman" w:cs="Times New Roman"/>
          <w:sz w:val="24"/>
          <w:szCs w:val="24"/>
          <w:lang w:eastAsia="ar-SA"/>
        </w:rPr>
        <w:lastRenderedPageBreak/>
        <w:t>сотрудничества с учителем и одноклассниками — и ориентации на образец поведения «хорошего ученика» как пример для подражания;</w:t>
      </w:r>
    </w:p>
    <w:p w:rsidR="00F8484C" w:rsidRPr="00AA00A7" w:rsidRDefault="00F8484C" w:rsidP="00A61187">
      <w:pPr>
        <w:numPr>
          <w:ilvl w:val="0"/>
          <w:numId w:val="19"/>
        </w:numPr>
        <w:shd w:val="clear" w:color="auto" w:fill="FFFFFF"/>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8484C" w:rsidRPr="00AA00A7" w:rsidRDefault="00F8484C" w:rsidP="00A61187">
      <w:pPr>
        <w:numPr>
          <w:ilvl w:val="0"/>
          <w:numId w:val="19"/>
        </w:numPr>
        <w:shd w:val="clear" w:color="auto" w:fill="FFFFFF"/>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8484C" w:rsidRPr="00AA00A7" w:rsidRDefault="00F8484C" w:rsidP="00A61187">
      <w:pPr>
        <w:numPr>
          <w:ilvl w:val="0"/>
          <w:numId w:val="19"/>
        </w:numPr>
        <w:shd w:val="clear" w:color="auto" w:fill="FFFFFF"/>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8484C" w:rsidRPr="00AA00A7" w:rsidRDefault="00F8484C" w:rsidP="00A61187">
      <w:pPr>
        <w:numPr>
          <w:ilvl w:val="0"/>
          <w:numId w:val="19"/>
        </w:numPr>
        <w:shd w:val="clear" w:color="auto" w:fill="FFFFFF"/>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r w:rsidRPr="00AA00A7">
        <w:rPr>
          <w:rFonts w:ascii="Times New Roman" w:eastAsia="Times New Roman" w:hAnsi="Times New Roman" w:cs="Times New Roman"/>
          <w:sz w:val="24"/>
          <w:szCs w:val="24"/>
          <w:lang w:eastAsia="ar-SA"/>
        </w:rPr>
        <w:tab/>
      </w:r>
      <w:r w:rsidRPr="00AA00A7">
        <w:rPr>
          <w:rFonts w:ascii="Times New Roman" w:eastAsia="Times New Roman" w:hAnsi="Times New Roman" w:cs="Times New Roman"/>
          <w:sz w:val="24"/>
          <w:szCs w:val="24"/>
          <w:lang w:eastAsia="ar-SA"/>
        </w:rPr>
        <w:tab/>
      </w:r>
      <w:r w:rsidRPr="00AA00A7">
        <w:rPr>
          <w:rFonts w:ascii="Times New Roman" w:eastAsia="Times New Roman" w:hAnsi="Times New Roman" w:cs="Times New Roman"/>
          <w:sz w:val="24"/>
          <w:szCs w:val="24"/>
          <w:lang w:eastAsia="ar-SA"/>
        </w:rPr>
        <w:tab/>
      </w:r>
    </w:p>
    <w:p w:rsidR="00F8484C" w:rsidRPr="00AA00A7" w:rsidRDefault="00F8484C" w:rsidP="00AA00A7">
      <w:pPr>
        <w:shd w:val="clear" w:color="auto" w:fill="FFFFFF"/>
        <w:tabs>
          <w:tab w:val="left" w:pos="0"/>
          <w:tab w:val="left" w:pos="142"/>
        </w:tabs>
        <w:spacing w:after="0" w:line="360" w:lineRule="auto"/>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ab/>
      </w:r>
      <w:r w:rsidRPr="00AA00A7">
        <w:rPr>
          <w:rFonts w:ascii="Times New Roman" w:eastAsia="Times New Roman" w:hAnsi="Times New Roman" w:cs="Times New Roman"/>
          <w:sz w:val="24"/>
          <w:szCs w:val="24"/>
          <w:lang w:eastAsia="ar-SA"/>
        </w:rPr>
        <w:tab/>
        <w:t xml:space="preserve">Основной формой оценки </w:t>
      </w:r>
      <w:r w:rsidRPr="00AA00A7">
        <w:rPr>
          <w:rFonts w:ascii="Times New Roman" w:eastAsia="Times New Roman" w:hAnsi="Times New Roman" w:cs="Times New Roman"/>
          <w:i/>
          <w:sz w:val="24"/>
          <w:szCs w:val="24"/>
          <w:lang w:eastAsia="ar-SA"/>
        </w:rPr>
        <w:t>личностных результатов,</w:t>
      </w:r>
      <w:r w:rsidRPr="00AA00A7">
        <w:rPr>
          <w:rFonts w:ascii="Times New Roman" w:eastAsia="Times New Roman" w:hAnsi="Times New Roman" w:cs="Times New Roman"/>
          <w:sz w:val="24"/>
          <w:szCs w:val="24"/>
          <w:lang w:eastAsia="ar-SA"/>
        </w:rPr>
        <w:t xml:space="preserve"> используемым в образовательной программе, является оценка </w:t>
      </w:r>
      <w:r w:rsidRPr="00AA00A7">
        <w:rPr>
          <w:rFonts w:ascii="Times New Roman" w:eastAsia="Times New Roman" w:hAnsi="Times New Roman" w:cs="Times New Roman"/>
          <w:b/>
          <w:bCs/>
          <w:i/>
          <w:iCs/>
          <w:sz w:val="24"/>
          <w:szCs w:val="24"/>
          <w:lang w:eastAsia="ar-SA"/>
        </w:rPr>
        <w:t>личностного прогресса ученика</w:t>
      </w:r>
      <w:r w:rsidRPr="00AA00A7">
        <w:rPr>
          <w:rFonts w:ascii="Times New Roman" w:eastAsia="Times New Roman" w:hAnsi="Times New Roman" w:cs="Times New Roman"/>
          <w:sz w:val="24"/>
          <w:szCs w:val="24"/>
          <w:lang w:eastAsia="ar-SA"/>
        </w:rPr>
        <w:t xml:space="preserve"> с помощью </w:t>
      </w:r>
      <w:r w:rsidRPr="00AA00A7">
        <w:rPr>
          <w:rFonts w:ascii="Times New Roman" w:eastAsia="Times New Roman" w:hAnsi="Times New Roman" w:cs="Times New Roman"/>
          <w:i/>
          <w:iCs/>
          <w:sz w:val="24"/>
          <w:szCs w:val="24"/>
          <w:lang w:eastAsia="ar-SA"/>
        </w:rPr>
        <w:t>портфолио</w:t>
      </w:r>
      <w:r w:rsidRPr="00AA00A7">
        <w:rPr>
          <w:rFonts w:ascii="Times New Roman" w:eastAsia="Times New Roman" w:hAnsi="Times New Roman" w:cs="Times New Roman"/>
          <w:sz w:val="24"/>
          <w:szCs w:val="24"/>
          <w:lang w:eastAsia="ar-SA"/>
        </w:rPr>
        <w:t xml:space="preserve">, способствующего формированию обучющихся с ЗПР культуры мышления, логики, умений анализировать, обобщать, систематизировать, классифицировать. </w:t>
      </w:r>
    </w:p>
    <w:p w:rsidR="00F8484C" w:rsidRPr="00AA00A7" w:rsidRDefault="00F8484C" w:rsidP="00AA00A7">
      <w:pPr>
        <w:tabs>
          <w:tab w:val="left" w:pos="142"/>
          <w:tab w:val="left" w:leader="dot" w:pos="624"/>
        </w:tabs>
        <w:autoSpaceDE w:val="0"/>
        <w:spacing w:after="0" w:line="360" w:lineRule="auto"/>
        <w:ind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 xml:space="preserve">Еще одной формой оценки личностных результатов обучащихся с ЗПР является оценка </w:t>
      </w:r>
      <w:r w:rsidRPr="00AA00A7">
        <w:rPr>
          <w:rFonts w:ascii="Times New Roman" w:eastAsia="Times New Roman" w:hAnsi="Times New Roman" w:cs="Times New Roman"/>
          <w:b/>
          <w:i/>
          <w:sz w:val="24"/>
          <w:szCs w:val="24"/>
          <w:lang w:eastAsia="ar-SA"/>
        </w:rPr>
        <w:t>индивидуального прогресса личностного развития обучающихся</w:t>
      </w:r>
      <w:r w:rsidRPr="00AA00A7">
        <w:rPr>
          <w:rFonts w:ascii="Times New Roman" w:eastAsia="Times New Roman" w:hAnsi="Times New Roman" w:cs="Times New Roman"/>
          <w:sz w:val="24"/>
          <w:szCs w:val="24"/>
          <w:lang w:eastAsia="ar-SA"/>
        </w:rPr>
        <w:t xml:space="preserve">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r w:rsidRPr="00AA00A7">
        <w:rPr>
          <w:rFonts w:ascii="Times New Roman" w:hAnsi="Times New Roman" w:cs="Times New Roman"/>
          <w:sz w:val="24"/>
          <w:szCs w:val="24"/>
        </w:rPr>
        <w:t xml:space="preserve">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AA00A7">
        <w:rPr>
          <w:rFonts w:ascii="Times New Roman" w:hAnsi="Times New Roman" w:cs="Times New Roman"/>
          <w:i/>
          <w:sz w:val="24"/>
          <w:szCs w:val="24"/>
        </w:rPr>
        <w:t xml:space="preserve">индивидуальную карту развития </w:t>
      </w:r>
      <w:r w:rsidRPr="00AA00A7">
        <w:rPr>
          <w:rFonts w:ascii="Times New Roman" w:hAnsi="Times New Roman" w:cs="Times New Roman"/>
          <w:i/>
          <w:sz w:val="24"/>
          <w:szCs w:val="24"/>
        </w:rPr>
        <w:lastRenderedPageBreak/>
        <w:t>обучающегося</w:t>
      </w:r>
      <w:r w:rsidRPr="00AA00A7">
        <w:rPr>
          <w:rFonts w:ascii="Times New Roman" w:hAnsi="Times New Roman" w:cs="Times New Roman"/>
          <w:sz w:val="24"/>
          <w:szCs w:val="24"/>
        </w:rPr>
        <w:t xml:space="preserve">,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r w:rsidRPr="00AA00A7">
        <w:rPr>
          <w:rFonts w:ascii="Times New Roman" w:hAnsi="Times New Roman" w:cs="Times New Roman"/>
          <w:i/>
          <w:sz w:val="24"/>
          <w:szCs w:val="24"/>
        </w:rPr>
        <w:t>.</w:t>
      </w:r>
    </w:p>
    <w:p w:rsidR="00F8484C" w:rsidRPr="00AA00A7" w:rsidRDefault="00F8484C" w:rsidP="00AA00A7">
      <w:pPr>
        <w:spacing w:after="0" w:line="360" w:lineRule="auto"/>
        <w:jc w:val="both"/>
        <w:rPr>
          <w:rFonts w:ascii="Times New Roman" w:eastAsia="Times New Roman" w:hAnsi="Times New Roman" w:cs="Times New Roman"/>
          <w:bCs/>
          <w:sz w:val="24"/>
          <w:szCs w:val="24"/>
          <w:lang w:eastAsia="ru-RU"/>
        </w:rPr>
      </w:pPr>
      <w:r w:rsidRPr="00AA00A7">
        <w:rPr>
          <w:rFonts w:ascii="Times New Roman" w:eastAsia="Times New Roman" w:hAnsi="Times New Roman" w:cs="Times New Roman"/>
          <w:b/>
          <w:bCs/>
          <w:i/>
          <w:sz w:val="24"/>
          <w:szCs w:val="24"/>
          <w:lang w:eastAsia="ru-RU"/>
        </w:rPr>
        <w:t xml:space="preserve">Оценка личностных результатов </w:t>
      </w:r>
      <w:r w:rsidRPr="00AA00A7">
        <w:rPr>
          <w:rFonts w:ascii="Times New Roman" w:eastAsia="Times New Roman" w:hAnsi="Times New Roman" w:cs="Times New Roman"/>
          <w:bCs/>
          <w:sz w:val="24"/>
          <w:szCs w:val="24"/>
          <w:lang w:eastAsia="ru-RU"/>
        </w:rPr>
        <w:t>не выражается в количественном значении, она отражает динамику развития конкретного ребенка</w:t>
      </w:r>
      <w:r w:rsidR="00BC129B" w:rsidRPr="00AA00A7">
        <w:rPr>
          <w:rFonts w:ascii="Times New Roman" w:eastAsia="Times New Roman" w:hAnsi="Times New Roman" w:cs="Times New Roman"/>
          <w:bCs/>
          <w:sz w:val="24"/>
          <w:szCs w:val="24"/>
          <w:lang w:eastAsia="ru-RU"/>
        </w:rPr>
        <w:t xml:space="preserve"> </w:t>
      </w:r>
      <w:r w:rsidRPr="00AA00A7">
        <w:rPr>
          <w:rFonts w:ascii="Times New Roman" w:eastAsia="Times New Roman" w:hAnsi="Times New Roman" w:cs="Times New Roman"/>
          <w:bCs/>
          <w:sz w:val="24"/>
          <w:szCs w:val="24"/>
          <w:lang w:eastAsia="ru-RU"/>
        </w:rPr>
        <w:t>(</w:t>
      </w:r>
      <w:r w:rsidRPr="00AA00A7">
        <w:rPr>
          <w:rFonts w:ascii="Times New Roman" w:eastAsia="Times New Roman" w:hAnsi="Times New Roman" w:cs="Times New Roman"/>
          <w:bCs/>
          <w:i/>
          <w:sz w:val="24"/>
          <w:szCs w:val="24"/>
          <w:lang w:eastAsia="ru-RU"/>
        </w:rPr>
        <w:t>был-стал</w:t>
      </w:r>
      <w:r w:rsidRPr="00AA00A7">
        <w:rPr>
          <w:rFonts w:ascii="Times New Roman" w:eastAsia="Times New Roman" w:hAnsi="Times New Roman" w:cs="Times New Roman"/>
          <w:bCs/>
          <w:sz w:val="24"/>
          <w:szCs w:val="24"/>
          <w:lang w:eastAsia="ru-RU"/>
        </w:rPr>
        <w:t>).</w:t>
      </w:r>
    </w:p>
    <w:p w:rsidR="00F8484C" w:rsidRPr="00AA00A7" w:rsidRDefault="00F8484C" w:rsidP="00AA00A7">
      <w:pPr>
        <w:spacing w:after="0" w:line="360" w:lineRule="auto"/>
        <w:jc w:val="both"/>
        <w:rPr>
          <w:rFonts w:ascii="Times New Roman" w:eastAsia="Times New Roman" w:hAnsi="Times New Roman" w:cs="Times New Roman"/>
          <w:b/>
          <w:bCs/>
          <w:sz w:val="24"/>
          <w:szCs w:val="24"/>
          <w:lang w:eastAsia="ru-RU"/>
        </w:rPr>
      </w:pPr>
      <w:r w:rsidRPr="00AA00A7">
        <w:rPr>
          <w:rFonts w:ascii="Times New Roman" w:eastAsia="Times New Roman" w:hAnsi="Times New Roman" w:cs="Times New Roman"/>
          <w:b/>
          <w:bCs/>
          <w:sz w:val="24"/>
          <w:szCs w:val="24"/>
          <w:lang w:eastAsia="ru-RU"/>
        </w:rPr>
        <w:t xml:space="preserve">Личностные УУД: </w:t>
      </w:r>
    </w:p>
    <w:p w:rsidR="00F8484C" w:rsidRPr="00AA00A7" w:rsidRDefault="00F8484C" w:rsidP="00A61187">
      <w:pPr>
        <w:numPr>
          <w:ilvl w:val="0"/>
          <w:numId w:val="21"/>
        </w:numPr>
        <w:suppressAutoHyphens w:val="0"/>
        <w:spacing w:after="0" w:line="360" w:lineRule="auto"/>
        <w:jc w:val="both"/>
        <w:rPr>
          <w:rFonts w:ascii="Times New Roman" w:eastAsia="@Arial Unicode MS" w:hAnsi="Times New Roman" w:cs="Times New Roman"/>
          <w:bCs/>
          <w:sz w:val="24"/>
          <w:szCs w:val="24"/>
          <w:lang w:eastAsia="ar-SA"/>
        </w:rPr>
      </w:pPr>
      <w:r w:rsidRPr="00AA00A7">
        <w:rPr>
          <w:rFonts w:ascii="Times New Roman" w:eastAsia="@Arial Unicode MS" w:hAnsi="Times New Roman" w:cs="Times New Roman"/>
          <w:bCs/>
          <w:sz w:val="24"/>
          <w:szCs w:val="24"/>
          <w:lang w:eastAsia="ar-SA"/>
        </w:rPr>
        <w:t>Ориентация на понимание причин успеха в учебной деятельности.</w:t>
      </w:r>
    </w:p>
    <w:p w:rsidR="00F8484C" w:rsidRPr="00AA00A7" w:rsidRDefault="00F8484C" w:rsidP="00A61187">
      <w:pPr>
        <w:numPr>
          <w:ilvl w:val="0"/>
          <w:numId w:val="21"/>
        </w:numPr>
        <w:suppressAutoHyphens w:val="0"/>
        <w:spacing w:after="0" w:line="360" w:lineRule="auto"/>
        <w:jc w:val="both"/>
        <w:rPr>
          <w:rFonts w:ascii="Times New Roman" w:eastAsia="@Arial Unicode MS" w:hAnsi="Times New Roman" w:cs="Times New Roman"/>
          <w:bCs/>
          <w:sz w:val="24"/>
          <w:szCs w:val="24"/>
          <w:lang w:eastAsia="ar-SA"/>
        </w:rPr>
      </w:pPr>
      <w:r w:rsidRPr="00AA00A7">
        <w:rPr>
          <w:rFonts w:ascii="Times New Roman" w:eastAsia="@Arial Unicode MS" w:hAnsi="Times New Roman" w:cs="Times New Roman"/>
          <w:bCs/>
          <w:sz w:val="24"/>
          <w:szCs w:val="24"/>
          <w:lang w:eastAsia="ar-SA"/>
        </w:rPr>
        <w:t>Способность к самооценке; умение оценивать свои и чужие поступки.</w:t>
      </w:r>
    </w:p>
    <w:p w:rsidR="00F8484C" w:rsidRPr="00AA00A7" w:rsidRDefault="00F8484C" w:rsidP="00A61187">
      <w:pPr>
        <w:numPr>
          <w:ilvl w:val="0"/>
          <w:numId w:val="21"/>
        </w:numPr>
        <w:suppressAutoHyphens w:val="0"/>
        <w:spacing w:after="0" w:line="360" w:lineRule="auto"/>
        <w:jc w:val="both"/>
        <w:rPr>
          <w:rFonts w:ascii="Times New Roman" w:eastAsia="@Arial Unicode MS" w:hAnsi="Times New Roman" w:cs="Times New Roman"/>
          <w:bCs/>
          <w:sz w:val="24"/>
          <w:szCs w:val="24"/>
          <w:lang w:eastAsia="ar-SA"/>
        </w:rPr>
      </w:pPr>
      <w:r w:rsidRPr="00AA00A7">
        <w:rPr>
          <w:rFonts w:ascii="Times New Roman" w:eastAsia="@Arial Unicode MS" w:hAnsi="Times New Roman" w:cs="Times New Roman"/>
          <w:bCs/>
          <w:sz w:val="24"/>
          <w:szCs w:val="24"/>
          <w:lang w:eastAsia="ar-SA"/>
        </w:rPr>
        <w:t>Урегулирование поведения в соответствии с познанными моральными нормами и этническими требованиями.</w:t>
      </w:r>
    </w:p>
    <w:p w:rsidR="00F8484C" w:rsidRPr="00AA00A7" w:rsidRDefault="00F8484C" w:rsidP="00A61187">
      <w:pPr>
        <w:numPr>
          <w:ilvl w:val="0"/>
          <w:numId w:val="21"/>
        </w:numPr>
        <w:suppressAutoHyphens w:val="0"/>
        <w:spacing w:after="0" w:line="360" w:lineRule="auto"/>
        <w:jc w:val="both"/>
        <w:rPr>
          <w:rFonts w:ascii="Times New Roman" w:eastAsia="@Arial Unicode MS" w:hAnsi="Times New Roman" w:cs="Times New Roman"/>
          <w:bCs/>
          <w:sz w:val="24"/>
          <w:szCs w:val="24"/>
          <w:lang w:eastAsia="ar-SA"/>
        </w:rPr>
      </w:pPr>
      <w:r w:rsidRPr="00AA00A7">
        <w:rPr>
          <w:rFonts w:ascii="Times New Roman" w:eastAsia="@Arial Unicode MS" w:hAnsi="Times New Roman" w:cs="Times New Roman"/>
          <w:bCs/>
          <w:sz w:val="24"/>
          <w:szCs w:val="24"/>
          <w:lang w:eastAsia="ar-SA"/>
        </w:rPr>
        <w:t>Познавательная мотивация учения.</w:t>
      </w:r>
    </w:p>
    <w:p w:rsidR="00F8484C" w:rsidRPr="00AA00A7" w:rsidRDefault="00F8484C" w:rsidP="00A61187">
      <w:pPr>
        <w:numPr>
          <w:ilvl w:val="0"/>
          <w:numId w:val="21"/>
        </w:numPr>
        <w:suppressAutoHyphens w:val="0"/>
        <w:spacing w:after="0" w:line="360" w:lineRule="auto"/>
        <w:jc w:val="both"/>
        <w:rPr>
          <w:rFonts w:ascii="Times New Roman" w:eastAsia="@Arial Unicode MS" w:hAnsi="Times New Roman" w:cs="Times New Roman"/>
          <w:bCs/>
          <w:sz w:val="24"/>
          <w:szCs w:val="24"/>
          <w:lang w:eastAsia="ar-SA"/>
        </w:rPr>
      </w:pPr>
      <w:r w:rsidRPr="00AA00A7">
        <w:rPr>
          <w:rFonts w:ascii="Times New Roman" w:eastAsia="@Arial Unicode MS" w:hAnsi="Times New Roman" w:cs="Times New Roman"/>
          <w:bCs/>
          <w:sz w:val="24"/>
          <w:szCs w:val="24"/>
          <w:lang w:eastAsia="ar-SA"/>
        </w:rPr>
        <w:t>Принятие и освоение социальной роли обучающегося.</w:t>
      </w:r>
    </w:p>
    <w:p w:rsidR="00F8484C" w:rsidRPr="00AA00A7" w:rsidRDefault="00F8484C" w:rsidP="00AA00A7">
      <w:pPr>
        <w:spacing w:after="0" w:line="360" w:lineRule="auto"/>
        <w:jc w:val="both"/>
        <w:rPr>
          <w:rFonts w:ascii="Times New Roman" w:eastAsia="Times New Roman" w:hAnsi="Times New Roman" w:cs="Times New Roman"/>
          <w:b/>
          <w:bCs/>
          <w:sz w:val="24"/>
          <w:szCs w:val="24"/>
          <w:lang w:eastAsia="ru-RU"/>
        </w:rPr>
      </w:pPr>
    </w:p>
    <w:p w:rsidR="00F8484C" w:rsidRPr="00AA00A7" w:rsidRDefault="00F8484C" w:rsidP="00AA00A7">
      <w:pPr>
        <w:tabs>
          <w:tab w:val="left" w:pos="142"/>
        </w:tabs>
        <w:spacing w:after="0" w:line="360" w:lineRule="auto"/>
        <w:ind w:firstLine="709"/>
        <w:jc w:val="both"/>
        <w:rPr>
          <w:rFonts w:ascii="Times New Roman" w:eastAsia="Times New Roman" w:hAnsi="Times New Roman" w:cs="Times New Roman"/>
          <w:b/>
          <w:iCs/>
          <w:sz w:val="24"/>
          <w:szCs w:val="24"/>
          <w:lang w:eastAsia="ar-SA"/>
        </w:rPr>
      </w:pPr>
      <w:r w:rsidRPr="00AA00A7">
        <w:rPr>
          <w:rFonts w:ascii="Times New Roman" w:eastAsia="Times New Roman" w:hAnsi="Times New Roman" w:cs="Times New Roman"/>
          <w:b/>
          <w:iCs/>
          <w:sz w:val="24"/>
          <w:szCs w:val="24"/>
          <w:lang w:eastAsia="ar-SA"/>
        </w:rPr>
        <w:t>Оценка метапредметных результатов</w:t>
      </w:r>
    </w:p>
    <w:p w:rsidR="00F8484C" w:rsidRPr="00AA00A7" w:rsidRDefault="00F8484C" w:rsidP="00AA00A7">
      <w:pPr>
        <w:shd w:val="clear" w:color="auto" w:fill="FFFFFF"/>
        <w:tabs>
          <w:tab w:val="left" w:pos="142"/>
        </w:tabs>
        <w:spacing w:after="0" w:line="360" w:lineRule="auto"/>
        <w:ind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b/>
          <w:bCs/>
          <w:i/>
          <w:iCs/>
          <w:sz w:val="24"/>
          <w:szCs w:val="24"/>
          <w:lang w:eastAsia="ar-SA"/>
        </w:rPr>
        <w:t>Оценка метапредметных результатов</w:t>
      </w:r>
      <w:r w:rsidRPr="00AA00A7">
        <w:rPr>
          <w:rFonts w:ascii="Times New Roman" w:eastAsia="Times New Roman" w:hAnsi="Times New Roman" w:cs="Times New Roman"/>
          <w:b/>
          <w:bCs/>
          <w:sz w:val="24"/>
          <w:szCs w:val="24"/>
          <w:lang w:eastAsia="ar-SA"/>
        </w:rPr>
        <w:t xml:space="preserve"> </w:t>
      </w:r>
      <w:r w:rsidRPr="00AA00A7">
        <w:rPr>
          <w:rFonts w:ascii="Times New Roman" w:eastAsia="Times New Roman" w:hAnsi="Times New Roman" w:cs="Times New Roman"/>
          <w:sz w:val="24"/>
          <w:szCs w:val="24"/>
          <w:lang w:eastAsia="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F8484C" w:rsidRPr="00AA00A7" w:rsidRDefault="00F8484C" w:rsidP="00A61187">
      <w:pPr>
        <w:numPr>
          <w:ilvl w:val="0"/>
          <w:numId w:val="20"/>
        </w:numPr>
        <w:shd w:val="clear" w:color="auto" w:fill="FFFFFF"/>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F8484C" w:rsidRPr="00AA00A7" w:rsidRDefault="00F8484C" w:rsidP="00A61187">
      <w:pPr>
        <w:numPr>
          <w:ilvl w:val="0"/>
          <w:numId w:val="20"/>
        </w:numPr>
        <w:shd w:val="clear" w:color="auto" w:fill="FFFFFF"/>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умение осуществлять информационный поиск, сбор и выделение существенной информации из различных информационных источников;</w:t>
      </w:r>
    </w:p>
    <w:p w:rsidR="00F8484C" w:rsidRPr="00AA00A7" w:rsidRDefault="00F8484C" w:rsidP="00A61187">
      <w:pPr>
        <w:numPr>
          <w:ilvl w:val="0"/>
          <w:numId w:val="20"/>
        </w:numPr>
        <w:shd w:val="clear" w:color="auto" w:fill="FFFFFF"/>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8484C" w:rsidRPr="00AA00A7" w:rsidRDefault="00F8484C" w:rsidP="00A61187">
      <w:pPr>
        <w:numPr>
          <w:ilvl w:val="0"/>
          <w:numId w:val="20"/>
        </w:numPr>
        <w:shd w:val="clear" w:color="auto" w:fill="FFFFFF"/>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8484C" w:rsidRPr="00AA00A7" w:rsidRDefault="00F8484C" w:rsidP="00A61187">
      <w:pPr>
        <w:numPr>
          <w:ilvl w:val="0"/>
          <w:numId w:val="20"/>
        </w:numPr>
        <w:shd w:val="clear" w:color="auto" w:fill="FFFFFF"/>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8484C" w:rsidRPr="00AA00A7" w:rsidRDefault="00F8484C" w:rsidP="00AA00A7">
      <w:pPr>
        <w:shd w:val="clear" w:color="auto" w:fill="FFFFFF"/>
        <w:tabs>
          <w:tab w:val="left" w:pos="0"/>
          <w:tab w:val="left" w:pos="142"/>
        </w:tabs>
        <w:spacing w:after="0" w:line="360" w:lineRule="auto"/>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lastRenderedPageBreak/>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8484C" w:rsidRPr="00AA00A7" w:rsidRDefault="00F8484C" w:rsidP="00AA00A7">
      <w:pPr>
        <w:spacing w:after="0" w:line="360" w:lineRule="auto"/>
        <w:jc w:val="both"/>
        <w:rPr>
          <w:rFonts w:ascii="Times New Roman" w:eastAsia="Times New Roman" w:hAnsi="Times New Roman" w:cs="Times New Roman"/>
          <w:b/>
          <w:bCs/>
          <w:i/>
          <w:sz w:val="24"/>
          <w:szCs w:val="24"/>
          <w:lang w:eastAsia="ru-RU"/>
        </w:rPr>
      </w:pPr>
      <w:r w:rsidRPr="00AA00A7">
        <w:rPr>
          <w:rFonts w:ascii="Times New Roman" w:eastAsia="Times New Roman" w:hAnsi="Times New Roman" w:cs="Times New Roman"/>
          <w:sz w:val="24"/>
          <w:szCs w:val="24"/>
          <w:lang w:eastAsia="ar-SA"/>
        </w:rPr>
        <w:t xml:space="preserve">      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F8484C" w:rsidRPr="00AA00A7" w:rsidRDefault="00F8484C" w:rsidP="00AA00A7">
      <w:pPr>
        <w:shd w:val="clear" w:color="auto" w:fill="FFFFFF"/>
        <w:tabs>
          <w:tab w:val="left" w:pos="0"/>
          <w:tab w:val="left" w:pos="142"/>
        </w:tabs>
        <w:spacing w:after="0" w:line="360" w:lineRule="auto"/>
        <w:jc w:val="both"/>
        <w:rPr>
          <w:rFonts w:ascii="Times New Roman" w:eastAsia="Times New Roman" w:hAnsi="Times New Roman" w:cs="Times New Roman"/>
          <w:b/>
          <w:bCs/>
          <w:sz w:val="24"/>
          <w:szCs w:val="24"/>
          <w:lang w:eastAsia="ru-RU"/>
        </w:rPr>
      </w:pPr>
      <w:r w:rsidRPr="00AA00A7">
        <w:rPr>
          <w:rFonts w:ascii="Times New Roman" w:eastAsia="Times New Roman" w:hAnsi="Times New Roman" w:cs="Times New Roman"/>
          <w:b/>
          <w:bCs/>
          <w:sz w:val="24"/>
          <w:szCs w:val="24"/>
          <w:lang w:eastAsia="ru-RU"/>
        </w:rPr>
        <w:t>Регулятивные УУД:</w:t>
      </w:r>
    </w:p>
    <w:p w:rsidR="00F8484C" w:rsidRPr="00AA00A7" w:rsidRDefault="00F8484C" w:rsidP="00AA00A7">
      <w:pPr>
        <w:shd w:val="clear" w:color="auto" w:fill="FFFFFF"/>
        <w:tabs>
          <w:tab w:val="left" w:pos="0"/>
          <w:tab w:val="left" w:pos="142"/>
        </w:tabs>
        <w:spacing w:after="0" w:line="360" w:lineRule="auto"/>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1.Умение определять цель деятельности на уроке.</w:t>
      </w:r>
    </w:p>
    <w:p w:rsidR="00F8484C" w:rsidRPr="00AA00A7" w:rsidRDefault="00F8484C" w:rsidP="00AA00A7">
      <w:pPr>
        <w:shd w:val="clear" w:color="auto" w:fill="FFFFFF"/>
        <w:tabs>
          <w:tab w:val="left" w:pos="0"/>
          <w:tab w:val="left" w:pos="142"/>
        </w:tabs>
        <w:spacing w:after="0" w:line="360" w:lineRule="auto"/>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 xml:space="preserve">2.Умение работать по плану.  </w:t>
      </w:r>
    </w:p>
    <w:p w:rsidR="00F8484C" w:rsidRPr="00AA00A7" w:rsidRDefault="00F8484C" w:rsidP="00AA00A7">
      <w:pPr>
        <w:shd w:val="clear" w:color="auto" w:fill="FFFFFF"/>
        <w:tabs>
          <w:tab w:val="left" w:pos="0"/>
          <w:tab w:val="left" w:pos="142"/>
        </w:tabs>
        <w:spacing w:after="0" w:line="360" w:lineRule="auto"/>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3. Умение контролировать выполнение заданий</w:t>
      </w:r>
    </w:p>
    <w:p w:rsidR="00F8484C" w:rsidRPr="00AA00A7" w:rsidRDefault="00F8484C" w:rsidP="00AA00A7">
      <w:pPr>
        <w:shd w:val="clear" w:color="auto" w:fill="FFFFFF"/>
        <w:spacing w:after="0" w:line="360" w:lineRule="auto"/>
        <w:outlineLvl w:val="2"/>
        <w:rPr>
          <w:rFonts w:ascii="Times New Roman" w:eastAsia="Times New Roman" w:hAnsi="Times New Roman" w:cs="Times New Roman"/>
          <w:b/>
          <w:bCs/>
          <w:sz w:val="24"/>
          <w:szCs w:val="24"/>
          <w:lang w:eastAsia="ru-RU"/>
        </w:rPr>
      </w:pPr>
      <w:r w:rsidRPr="00AA00A7">
        <w:rPr>
          <w:rFonts w:ascii="Times New Roman" w:eastAsia="Times New Roman" w:hAnsi="Times New Roman" w:cs="Times New Roman"/>
          <w:b/>
          <w:bCs/>
          <w:sz w:val="24"/>
          <w:szCs w:val="24"/>
          <w:lang w:eastAsia="ru-RU"/>
        </w:rPr>
        <w:t>Познавательные УУД:</w:t>
      </w:r>
    </w:p>
    <w:p w:rsidR="00F8484C" w:rsidRPr="00AA00A7" w:rsidRDefault="00F8484C" w:rsidP="00AA00A7">
      <w:pPr>
        <w:shd w:val="clear" w:color="auto" w:fill="FFFFFF"/>
        <w:spacing w:after="0" w:line="360" w:lineRule="auto"/>
        <w:outlineLvl w:val="2"/>
        <w:rPr>
          <w:rFonts w:ascii="Times New Roman" w:eastAsia="Times New Roman" w:hAnsi="Times New Roman" w:cs="Times New Roman"/>
          <w:bCs/>
          <w:sz w:val="24"/>
          <w:szCs w:val="24"/>
          <w:lang w:eastAsia="ru-RU"/>
        </w:rPr>
      </w:pPr>
      <w:r w:rsidRPr="00AA00A7">
        <w:rPr>
          <w:rFonts w:ascii="Times New Roman" w:eastAsia="Times New Roman" w:hAnsi="Times New Roman" w:cs="Times New Roman"/>
          <w:bCs/>
          <w:sz w:val="24"/>
          <w:szCs w:val="24"/>
          <w:lang w:eastAsia="ru-RU"/>
        </w:rPr>
        <w:t>1. Умение ориентироваться в учебнике.</w:t>
      </w:r>
    </w:p>
    <w:p w:rsidR="00F8484C" w:rsidRPr="00AA00A7" w:rsidRDefault="00F8484C" w:rsidP="00AA00A7">
      <w:pPr>
        <w:shd w:val="clear" w:color="auto" w:fill="FFFFFF"/>
        <w:spacing w:after="0" w:line="360" w:lineRule="auto"/>
        <w:outlineLvl w:val="2"/>
        <w:rPr>
          <w:rFonts w:ascii="Times New Roman" w:eastAsia="Times New Roman" w:hAnsi="Times New Roman" w:cs="Times New Roman"/>
          <w:bCs/>
          <w:sz w:val="24"/>
          <w:szCs w:val="24"/>
          <w:lang w:eastAsia="ru-RU"/>
        </w:rPr>
      </w:pPr>
      <w:r w:rsidRPr="00AA00A7">
        <w:rPr>
          <w:rFonts w:ascii="Times New Roman" w:eastAsia="Times New Roman" w:hAnsi="Times New Roman" w:cs="Times New Roman"/>
          <w:bCs/>
          <w:sz w:val="24"/>
          <w:szCs w:val="24"/>
          <w:lang w:eastAsia="ru-RU"/>
        </w:rPr>
        <w:t>2. Умение сравнивать и группировать предметы.</w:t>
      </w:r>
    </w:p>
    <w:p w:rsidR="00F8484C" w:rsidRPr="00AA00A7" w:rsidRDefault="00F8484C" w:rsidP="00AA00A7">
      <w:pPr>
        <w:shd w:val="clear" w:color="auto" w:fill="FFFFFF"/>
        <w:spacing w:after="0" w:line="360" w:lineRule="auto"/>
        <w:outlineLvl w:val="2"/>
        <w:rPr>
          <w:rFonts w:ascii="Times New Roman" w:eastAsia="Times New Roman" w:hAnsi="Times New Roman" w:cs="Times New Roman"/>
          <w:bCs/>
          <w:sz w:val="24"/>
          <w:szCs w:val="24"/>
          <w:lang w:eastAsia="ru-RU"/>
        </w:rPr>
      </w:pPr>
      <w:r w:rsidRPr="00AA00A7">
        <w:rPr>
          <w:rFonts w:ascii="Times New Roman" w:eastAsia="Times New Roman" w:hAnsi="Times New Roman" w:cs="Times New Roman"/>
          <w:bCs/>
          <w:sz w:val="24"/>
          <w:szCs w:val="24"/>
          <w:lang w:eastAsia="ru-RU"/>
        </w:rPr>
        <w:t>3. Умение извлекать информацию из сюжетного рисунка.</w:t>
      </w:r>
    </w:p>
    <w:p w:rsidR="00F8484C" w:rsidRPr="00AA00A7" w:rsidRDefault="00F8484C" w:rsidP="00AA00A7">
      <w:pPr>
        <w:shd w:val="clear" w:color="auto" w:fill="FFFFFF"/>
        <w:spacing w:after="0" w:line="360" w:lineRule="auto"/>
        <w:outlineLvl w:val="2"/>
        <w:rPr>
          <w:rFonts w:ascii="Times New Roman" w:eastAsia="Times New Roman" w:hAnsi="Times New Roman" w:cs="Times New Roman"/>
          <w:bCs/>
          <w:sz w:val="24"/>
          <w:szCs w:val="24"/>
          <w:lang w:eastAsia="ru-RU"/>
        </w:rPr>
      </w:pPr>
      <w:r w:rsidRPr="00AA00A7">
        <w:rPr>
          <w:rFonts w:ascii="Times New Roman" w:eastAsia="Times New Roman" w:hAnsi="Times New Roman" w:cs="Times New Roman"/>
          <w:bCs/>
          <w:sz w:val="24"/>
          <w:szCs w:val="24"/>
          <w:lang w:eastAsia="ru-RU"/>
        </w:rPr>
        <w:t>4. Умение переводить информацию из одного вида в другой (из рисунка в схему).</w:t>
      </w:r>
    </w:p>
    <w:p w:rsidR="00F8484C" w:rsidRPr="00AA00A7" w:rsidRDefault="00F8484C" w:rsidP="00AA00A7">
      <w:pPr>
        <w:shd w:val="clear" w:color="auto" w:fill="FFFFFF"/>
        <w:spacing w:after="0" w:line="360" w:lineRule="auto"/>
        <w:outlineLvl w:val="2"/>
        <w:rPr>
          <w:rFonts w:ascii="Times New Roman" w:eastAsia="Times New Roman" w:hAnsi="Times New Roman" w:cs="Times New Roman"/>
          <w:bCs/>
          <w:sz w:val="24"/>
          <w:szCs w:val="24"/>
          <w:lang w:eastAsia="ru-RU"/>
        </w:rPr>
      </w:pPr>
      <w:r w:rsidRPr="00AA00A7">
        <w:rPr>
          <w:rFonts w:ascii="Times New Roman" w:eastAsia="Times New Roman" w:hAnsi="Times New Roman" w:cs="Times New Roman"/>
          <w:bCs/>
          <w:sz w:val="24"/>
          <w:szCs w:val="24"/>
          <w:lang w:eastAsia="ru-RU"/>
        </w:rPr>
        <w:t>5. Умение вычитывать информацию из текста и схемы.</w:t>
      </w:r>
    </w:p>
    <w:p w:rsidR="00F8484C" w:rsidRPr="00AA00A7" w:rsidRDefault="00F8484C" w:rsidP="00AA00A7">
      <w:pPr>
        <w:shd w:val="clear" w:color="auto" w:fill="FFFFFF"/>
        <w:spacing w:after="0" w:line="360" w:lineRule="auto"/>
        <w:outlineLvl w:val="2"/>
        <w:rPr>
          <w:rFonts w:ascii="Times New Roman" w:eastAsia="Times New Roman" w:hAnsi="Times New Roman" w:cs="Times New Roman"/>
          <w:b/>
          <w:bCs/>
          <w:sz w:val="24"/>
          <w:szCs w:val="24"/>
          <w:lang w:eastAsia="ru-RU"/>
        </w:rPr>
      </w:pPr>
      <w:r w:rsidRPr="00AA00A7">
        <w:rPr>
          <w:rFonts w:ascii="Times New Roman" w:eastAsia="Times New Roman" w:hAnsi="Times New Roman" w:cs="Times New Roman"/>
          <w:b/>
          <w:bCs/>
          <w:sz w:val="24"/>
          <w:szCs w:val="24"/>
          <w:lang w:eastAsia="ru-RU"/>
        </w:rPr>
        <w:t>Коммуникативные УУД:</w:t>
      </w:r>
    </w:p>
    <w:p w:rsidR="00F8484C" w:rsidRPr="00AA00A7" w:rsidRDefault="00F8484C" w:rsidP="00AA00A7">
      <w:pPr>
        <w:shd w:val="clear" w:color="auto" w:fill="FFFFFF"/>
        <w:spacing w:after="0" w:line="360" w:lineRule="auto"/>
        <w:outlineLvl w:val="2"/>
        <w:rPr>
          <w:rFonts w:ascii="Times New Roman" w:eastAsia="Times New Roman" w:hAnsi="Times New Roman" w:cs="Times New Roman"/>
          <w:bCs/>
          <w:sz w:val="24"/>
          <w:szCs w:val="24"/>
          <w:lang w:eastAsia="ru-RU"/>
        </w:rPr>
      </w:pPr>
      <w:r w:rsidRPr="00AA00A7">
        <w:rPr>
          <w:rFonts w:ascii="Times New Roman" w:eastAsia="Times New Roman" w:hAnsi="Times New Roman" w:cs="Times New Roman"/>
          <w:bCs/>
          <w:sz w:val="24"/>
          <w:szCs w:val="24"/>
          <w:lang w:eastAsia="ru-RU"/>
        </w:rPr>
        <w:t>1. Умение участвовать в диалоге на уроке и в жизненных ситуациях.</w:t>
      </w:r>
    </w:p>
    <w:p w:rsidR="00F8484C" w:rsidRPr="00AA00A7" w:rsidRDefault="00F8484C" w:rsidP="00AA00A7">
      <w:pPr>
        <w:shd w:val="clear" w:color="auto" w:fill="FFFFFF"/>
        <w:spacing w:after="0" w:line="360" w:lineRule="auto"/>
        <w:outlineLvl w:val="2"/>
        <w:rPr>
          <w:rFonts w:ascii="Times New Roman" w:eastAsia="Times New Roman" w:hAnsi="Times New Roman" w:cs="Times New Roman"/>
          <w:bCs/>
          <w:sz w:val="24"/>
          <w:szCs w:val="24"/>
          <w:lang w:eastAsia="ru-RU"/>
        </w:rPr>
      </w:pPr>
      <w:r w:rsidRPr="00AA00A7">
        <w:rPr>
          <w:rFonts w:ascii="Times New Roman" w:eastAsia="Times New Roman" w:hAnsi="Times New Roman" w:cs="Times New Roman"/>
          <w:bCs/>
          <w:sz w:val="24"/>
          <w:szCs w:val="24"/>
          <w:lang w:eastAsia="ru-RU"/>
        </w:rPr>
        <w:t>2. Умение отвечать на вопросы учителя, товарищей по классу.</w:t>
      </w:r>
    </w:p>
    <w:p w:rsidR="00F8484C" w:rsidRPr="00AA00A7" w:rsidRDefault="00F8484C" w:rsidP="00AA00A7">
      <w:pPr>
        <w:shd w:val="clear" w:color="auto" w:fill="FFFFFF"/>
        <w:spacing w:after="0" w:line="360" w:lineRule="auto"/>
        <w:outlineLvl w:val="2"/>
        <w:rPr>
          <w:rFonts w:ascii="Times New Roman" w:eastAsia="Times New Roman" w:hAnsi="Times New Roman" w:cs="Times New Roman"/>
          <w:bCs/>
          <w:sz w:val="24"/>
          <w:szCs w:val="24"/>
          <w:lang w:eastAsia="ru-RU"/>
        </w:rPr>
      </w:pPr>
      <w:r w:rsidRPr="00AA00A7">
        <w:rPr>
          <w:rFonts w:ascii="Times New Roman" w:eastAsia="Times New Roman" w:hAnsi="Times New Roman" w:cs="Times New Roman"/>
          <w:bCs/>
          <w:sz w:val="24"/>
          <w:szCs w:val="24"/>
          <w:lang w:eastAsia="ru-RU"/>
        </w:rPr>
        <w:t>3.Умение соблюдать простейшие нормы речевого этикета: здороваться, прощаться, благодарить.</w:t>
      </w:r>
    </w:p>
    <w:p w:rsidR="00F8484C" w:rsidRPr="00AA00A7" w:rsidRDefault="00F8484C" w:rsidP="00AA00A7">
      <w:pPr>
        <w:shd w:val="clear" w:color="auto" w:fill="FFFFFF"/>
        <w:spacing w:after="0" w:line="360" w:lineRule="auto"/>
        <w:outlineLvl w:val="2"/>
        <w:rPr>
          <w:rFonts w:ascii="Times New Roman" w:eastAsia="Times New Roman" w:hAnsi="Times New Roman" w:cs="Times New Roman"/>
          <w:bCs/>
          <w:sz w:val="24"/>
          <w:szCs w:val="24"/>
          <w:lang w:eastAsia="ru-RU"/>
        </w:rPr>
      </w:pPr>
      <w:r w:rsidRPr="00AA00A7">
        <w:rPr>
          <w:rFonts w:ascii="Times New Roman" w:eastAsia="Times New Roman" w:hAnsi="Times New Roman" w:cs="Times New Roman"/>
          <w:bCs/>
          <w:sz w:val="24"/>
          <w:szCs w:val="24"/>
          <w:lang w:eastAsia="ru-RU"/>
        </w:rPr>
        <w:t>4. Умение слушать и понимать речь других.</w:t>
      </w:r>
    </w:p>
    <w:p w:rsidR="00F8484C" w:rsidRPr="00AA00A7" w:rsidRDefault="00F8484C" w:rsidP="00AA00A7">
      <w:pPr>
        <w:shd w:val="clear" w:color="auto" w:fill="FFFFFF"/>
        <w:spacing w:after="0" w:line="360" w:lineRule="auto"/>
        <w:outlineLvl w:val="2"/>
        <w:rPr>
          <w:rFonts w:ascii="Times New Roman" w:eastAsia="Times New Roman" w:hAnsi="Times New Roman" w:cs="Times New Roman"/>
          <w:bCs/>
          <w:sz w:val="24"/>
          <w:szCs w:val="24"/>
          <w:lang w:eastAsia="ru-RU"/>
        </w:rPr>
      </w:pPr>
      <w:r w:rsidRPr="00AA00A7">
        <w:rPr>
          <w:rFonts w:ascii="Times New Roman" w:eastAsia="Times New Roman" w:hAnsi="Times New Roman" w:cs="Times New Roman"/>
          <w:bCs/>
          <w:sz w:val="24"/>
          <w:szCs w:val="24"/>
          <w:lang w:eastAsia="ru-RU"/>
        </w:rPr>
        <w:t>5. Умение участвовать в паре.</w:t>
      </w:r>
    </w:p>
    <w:p w:rsidR="00F8484C" w:rsidRPr="00AA00A7" w:rsidRDefault="00F8484C" w:rsidP="00AA00A7">
      <w:pPr>
        <w:spacing w:after="0" w:line="360" w:lineRule="auto"/>
        <w:jc w:val="both"/>
        <w:rPr>
          <w:rFonts w:ascii="Times New Roman" w:eastAsia="Times New Roman" w:hAnsi="Times New Roman" w:cs="Times New Roman"/>
          <w:b/>
          <w:bCs/>
          <w:i/>
          <w:sz w:val="24"/>
          <w:szCs w:val="24"/>
          <w:lang w:eastAsia="ru-RU"/>
        </w:rPr>
      </w:pPr>
      <w:r w:rsidRPr="00AA00A7">
        <w:rPr>
          <w:rFonts w:ascii="Times New Roman" w:eastAsia="Times New Roman" w:hAnsi="Times New Roman" w:cs="Times New Roman"/>
          <w:sz w:val="24"/>
          <w:szCs w:val="24"/>
          <w:lang w:eastAsia="ru-RU"/>
        </w:rPr>
        <w:t xml:space="preserve">В начале и в конце учебного года проводится </w:t>
      </w:r>
      <w:r w:rsidRPr="00AA00A7">
        <w:rPr>
          <w:rFonts w:ascii="Times New Roman" w:eastAsia="Times New Roman" w:hAnsi="Times New Roman" w:cs="Times New Roman"/>
          <w:b/>
          <w:sz w:val="24"/>
          <w:szCs w:val="24"/>
          <w:lang w:eastAsia="ru-RU"/>
        </w:rPr>
        <w:t>мониторинг сформированности УУД</w:t>
      </w:r>
      <w:r w:rsidRPr="00AA00A7">
        <w:rPr>
          <w:rFonts w:ascii="Times New Roman" w:eastAsia="Times New Roman" w:hAnsi="Times New Roman" w:cs="Times New Roman"/>
          <w:sz w:val="24"/>
          <w:szCs w:val="24"/>
          <w:lang w:eastAsia="ru-RU"/>
        </w:rPr>
        <w:t>. Диагностическая работа включает в себя задания на выявление планируемых результатов</w:t>
      </w:r>
      <w:r w:rsidRPr="00AA00A7">
        <w:rPr>
          <w:rFonts w:ascii="Times New Roman" w:eastAsia="Times New Roman" w:hAnsi="Times New Roman" w:cs="Times New Roman"/>
          <w:sz w:val="24"/>
          <w:szCs w:val="24"/>
          <w:lang w:eastAsia="ar-SA"/>
        </w:rPr>
        <w:t xml:space="preserve"> </w:t>
      </w:r>
      <w:r w:rsidRPr="00AA00A7">
        <w:rPr>
          <w:rFonts w:ascii="Times New Roman" w:eastAsia="Times New Roman" w:hAnsi="Times New Roman" w:cs="Times New Roman"/>
          <w:i/>
          <w:sz w:val="24"/>
          <w:szCs w:val="24"/>
          <w:lang w:eastAsia="ru-RU"/>
        </w:rPr>
        <w:t>(приложение)</w:t>
      </w:r>
    </w:p>
    <w:p w:rsidR="00F8484C" w:rsidRPr="00AA00A7" w:rsidRDefault="00F8484C" w:rsidP="00AA00A7">
      <w:pPr>
        <w:shd w:val="clear" w:color="auto" w:fill="FFFFFF"/>
        <w:tabs>
          <w:tab w:val="left" w:pos="142"/>
        </w:tabs>
        <w:spacing w:after="0" w:line="360" w:lineRule="auto"/>
        <w:ind w:firstLine="709"/>
        <w:rPr>
          <w:rFonts w:ascii="Times New Roman" w:eastAsia="Times New Roman" w:hAnsi="Times New Roman" w:cs="Times New Roman"/>
          <w:b/>
          <w:iCs/>
          <w:sz w:val="24"/>
          <w:szCs w:val="24"/>
          <w:lang w:eastAsia="ar-SA"/>
        </w:rPr>
      </w:pPr>
      <w:r w:rsidRPr="00AA00A7">
        <w:rPr>
          <w:rFonts w:ascii="Times New Roman" w:eastAsia="Times New Roman" w:hAnsi="Times New Roman" w:cs="Times New Roman"/>
          <w:b/>
          <w:iCs/>
          <w:sz w:val="24"/>
          <w:szCs w:val="24"/>
          <w:lang w:eastAsia="ar-SA"/>
        </w:rPr>
        <w:t>Оценка предметных результатов</w:t>
      </w:r>
    </w:p>
    <w:p w:rsidR="00F8484C" w:rsidRPr="00AA00A7" w:rsidRDefault="00F8484C" w:rsidP="00AA00A7">
      <w:pPr>
        <w:shd w:val="clear" w:color="auto" w:fill="FFFFFF"/>
        <w:tabs>
          <w:tab w:val="left" w:pos="142"/>
        </w:tabs>
        <w:spacing w:after="0" w:line="360" w:lineRule="auto"/>
        <w:ind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F8484C" w:rsidRPr="00AA00A7" w:rsidRDefault="00F8484C" w:rsidP="00AA00A7">
      <w:pPr>
        <w:shd w:val="clear" w:color="auto" w:fill="FFFFFF"/>
        <w:tabs>
          <w:tab w:val="left" w:pos="142"/>
        </w:tabs>
        <w:spacing w:after="0" w:line="360" w:lineRule="auto"/>
        <w:ind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w:t>
      </w:r>
      <w:r w:rsidRPr="00AA00A7">
        <w:rPr>
          <w:rFonts w:ascii="Times New Roman" w:eastAsia="Times New Roman" w:hAnsi="Times New Roman" w:cs="Times New Roman"/>
          <w:sz w:val="24"/>
          <w:szCs w:val="24"/>
          <w:lang w:eastAsia="ar-SA"/>
        </w:rPr>
        <w:lastRenderedPageBreak/>
        <w:t>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F8484C" w:rsidRPr="00AA00A7" w:rsidRDefault="00F8484C" w:rsidP="00AA00A7">
      <w:pPr>
        <w:autoSpaceDE w:val="0"/>
        <w:autoSpaceDN w:val="0"/>
        <w:adjustRightInd w:val="0"/>
        <w:spacing w:after="0" w:line="360" w:lineRule="auto"/>
        <w:ind w:firstLine="180"/>
        <w:jc w:val="center"/>
        <w:rPr>
          <w:rFonts w:ascii="Times New Roman" w:eastAsia="Times New Roman" w:hAnsi="Times New Roman" w:cs="Times New Roman"/>
          <w:b/>
          <w:color w:val="000000"/>
          <w:kern w:val="0"/>
          <w:sz w:val="24"/>
          <w:szCs w:val="24"/>
          <w:lang w:eastAsia="ru-RU"/>
        </w:rPr>
      </w:pPr>
      <w:r w:rsidRPr="00AA00A7">
        <w:rPr>
          <w:rFonts w:ascii="Times New Roman" w:eastAsia="Times New Roman" w:hAnsi="Times New Roman" w:cs="Times New Roman"/>
          <w:b/>
          <w:color w:val="000000"/>
          <w:kern w:val="0"/>
          <w:sz w:val="24"/>
          <w:szCs w:val="24"/>
          <w:lang w:eastAsia="ru-RU"/>
        </w:rPr>
        <w:t>МОДЕЛЬ СИСТЕМЫ ОЦЕНКИ ПРЕДМЕТНЫХ РЕЗУЛЬТАТОВ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151"/>
        <w:gridCol w:w="2736"/>
        <w:gridCol w:w="2558"/>
      </w:tblGrid>
      <w:tr w:rsidR="00F8484C" w:rsidRPr="00AA00A7" w:rsidTr="00BC129B">
        <w:tc>
          <w:tcPr>
            <w:tcW w:w="2203"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b/>
                <w:color w:val="000000"/>
                <w:kern w:val="0"/>
                <w:sz w:val="24"/>
                <w:szCs w:val="24"/>
                <w:lang w:eastAsia="ru-RU"/>
              </w:rPr>
            </w:pPr>
            <w:r w:rsidRPr="00AA00A7">
              <w:rPr>
                <w:rFonts w:ascii="Times New Roman" w:eastAsia="Times New Roman" w:hAnsi="Times New Roman" w:cs="Times New Roman"/>
                <w:b/>
                <w:color w:val="000000"/>
                <w:kern w:val="0"/>
                <w:sz w:val="24"/>
                <w:szCs w:val="24"/>
                <w:lang w:eastAsia="ru-RU"/>
              </w:rPr>
              <w:t>Цель</w:t>
            </w:r>
          </w:p>
        </w:tc>
        <w:tc>
          <w:tcPr>
            <w:tcW w:w="2151"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b/>
                <w:color w:val="000000"/>
                <w:kern w:val="0"/>
                <w:sz w:val="24"/>
                <w:szCs w:val="24"/>
                <w:lang w:eastAsia="ru-RU"/>
              </w:rPr>
            </w:pPr>
            <w:r w:rsidRPr="00AA00A7">
              <w:rPr>
                <w:rFonts w:ascii="Times New Roman" w:eastAsia="Times New Roman" w:hAnsi="Times New Roman" w:cs="Times New Roman"/>
                <w:b/>
                <w:color w:val="000000"/>
                <w:kern w:val="0"/>
                <w:sz w:val="24"/>
                <w:szCs w:val="24"/>
                <w:lang w:eastAsia="ru-RU"/>
              </w:rPr>
              <w:t xml:space="preserve">Способ </w:t>
            </w:r>
          </w:p>
        </w:tc>
        <w:tc>
          <w:tcPr>
            <w:tcW w:w="2736"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b/>
                <w:color w:val="000000"/>
                <w:kern w:val="0"/>
                <w:sz w:val="24"/>
                <w:szCs w:val="24"/>
                <w:lang w:eastAsia="ru-RU"/>
              </w:rPr>
            </w:pPr>
            <w:r w:rsidRPr="00AA00A7">
              <w:rPr>
                <w:rFonts w:ascii="Times New Roman" w:eastAsia="Times New Roman" w:hAnsi="Times New Roman" w:cs="Times New Roman"/>
                <w:b/>
                <w:color w:val="000000"/>
                <w:kern w:val="0"/>
                <w:sz w:val="24"/>
                <w:szCs w:val="24"/>
                <w:lang w:eastAsia="ru-RU"/>
              </w:rPr>
              <w:t xml:space="preserve">Оценка </w:t>
            </w:r>
          </w:p>
        </w:tc>
        <w:tc>
          <w:tcPr>
            <w:tcW w:w="2558"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b/>
                <w:color w:val="000000"/>
                <w:kern w:val="0"/>
                <w:sz w:val="24"/>
                <w:szCs w:val="24"/>
                <w:lang w:eastAsia="ru-RU"/>
              </w:rPr>
            </w:pPr>
            <w:r w:rsidRPr="00AA00A7">
              <w:rPr>
                <w:rFonts w:ascii="Times New Roman" w:eastAsia="Times New Roman" w:hAnsi="Times New Roman" w:cs="Times New Roman"/>
                <w:b/>
                <w:color w:val="000000"/>
                <w:kern w:val="0"/>
                <w:sz w:val="24"/>
                <w:szCs w:val="24"/>
                <w:lang w:eastAsia="ru-RU"/>
              </w:rPr>
              <w:t>Виды помощи</w:t>
            </w:r>
          </w:p>
        </w:tc>
      </w:tr>
      <w:tr w:rsidR="00F8484C" w:rsidRPr="00AA00A7" w:rsidTr="00BC129B">
        <w:tc>
          <w:tcPr>
            <w:tcW w:w="9648" w:type="dxa"/>
            <w:gridSpan w:val="4"/>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b/>
                <w:i/>
                <w:color w:val="000000"/>
                <w:kern w:val="0"/>
                <w:sz w:val="24"/>
                <w:szCs w:val="24"/>
                <w:lang w:eastAsia="ru-RU"/>
              </w:rPr>
            </w:pPr>
            <w:r w:rsidRPr="00AA00A7">
              <w:rPr>
                <w:rFonts w:ascii="Times New Roman" w:eastAsia="Times New Roman" w:hAnsi="Times New Roman" w:cs="Times New Roman"/>
                <w:b/>
                <w:i/>
                <w:color w:val="000000"/>
                <w:kern w:val="0"/>
                <w:sz w:val="24"/>
                <w:szCs w:val="24"/>
                <w:lang w:eastAsia="ru-RU"/>
              </w:rPr>
              <w:t>Входная диагностика</w:t>
            </w:r>
          </w:p>
        </w:tc>
      </w:tr>
      <w:tr w:rsidR="00F8484C" w:rsidRPr="00AA00A7" w:rsidTr="00BC129B">
        <w:tc>
          <w:tcPr>
            <w:tcW w:w="2203"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Определение исходного уровня развития личности учащегося в следующих компетенциях:</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-в личностной компетентности (развитие личностных навыков, освоения норм и правил поведения);</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регулятивной компетентности;</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-коммуникативной компетентности;</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познавательной компетентности;</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определение зоны ближайшего развития;</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xml:space="preserve">- направления коррекционно-развивающей </w:t>
            </w:r>
            <w:r w:rsidRPr="00AA00A7">
              <w:rPr>
                <w:rFonts w:ascii="Times New Roman" w:eastAsia="Times New Roman" w:hAnsi="Times New Roman" w:cs="Times New Roman"/>
                <w:color w:val="000000"/>
                <w:kern w:val="0"/>
                <w:sz w:val="24"/>
                <w:szCs w:val="24"/>
                <w:lang w:eastAsia="ru-RU"/>
              </w:rPr>
              <w:lastRenderedPageBreak/>
              <w:t xml:space="preserve">работы. </w:t>
            </w:r>
          </w:p>
        </w:tc>
        <w:tc>
          <w:tcPr>
            <w:tcW w:w="2151"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lastRenderedPageBreak/>
              <w:t>Наблюдение, письменные и графические работы, устная беседа, тестирование.</w:t>
            </w:r>
          </w:p>
        </w:tc>
        <w:tc>
          <w:tcPr>
            <w:tcW w:w="2736"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Оценочным ключом для фиксации достижений ребенка является трехуровневая шкала:</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b/>
                <w:i/>
                <w:color w:val="000000"/>
                <w:kern w:val="0"/>
                <w:sz w:val="24"/>
                <w:szCs w:val="24"/>
                <w:lang w:eastAsia="ru-RU"/>
              </w:rPr>
              <w:t>Низкий уровень</w:t>
            </w:r>
            <w:r w:rsidRPr="00AA00A7">
              <w:rPr>
                <w:rFonts w:ascii="Times New Roman" w:eastAsia="Times New Roman" w:hAnsi="Times New Roman" w:cs="Times New Roman"/>
                <w:color w:val="000000"/>
                <w:kern w:val="0"/>
                <w:sz w:val="24"/>
                <w:szCs w:val="24"/>
                <w:lang w:eastAsia="ru-RU"/>
              </w:rPr>
              <w:t xml:space="preserve"> – ребенок не демонстрирует умение даже в отдельных видах деятельности.</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b/>
                <w:i/>
                <w:color w:val="000000"/>
                <w:kern w:val="0"/>
                <w:sz w:val="24"/>
                <w:szCs w:val="24"/>
                <w:lang w:eastAsia="ru-RU"/>
              </w:rPr>
            </w:pP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b/>
                <w:i/>
                <w:color w:val="000000"/>
                <w:kern w:val="0"/>
                <w:sz w:val="24"/>
                <w:szCs w:val="24"/>
                <w:lang w:eastAsia="ru-RU"/>
              </w:rPr>
            </w:pP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b/>
                <w:i/>
                <w:color w:val="000000"/>
                <w:kern w:val="0"/>
                <w:sz w:val="24"/>
                <w:szCs w:val="24"/>
                <w:lang w:eastAsia="ru-RU"/>
              </w:rPr>
            </w:pP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b/>
                <w:i/>
                <w:color w:val="000000"/>
                <w:kern w:val="0"/>
                <w:sz w:val="24"/>
                <w:szCs w:val="24"/>
                <w:lang w:eastAsia="ru-RU"/>
              </w:rPr>
              <w:t>Средний уровень</w:t>
            </w:r>
            <w:r w:rsidRPr="00AA00A7">
              <w:rPr>
                <w:rFonts w:ascii="Times New Roman" w:eastAsia="Times New Roman" w:hAnsi="Times New Roman" w:cs="Times New Roman"/>
                <w:color w:val="000000"/>
                <w:kern w:val="0"/>
                <w:sz w:val="24"/>
                <w:szCs w:val="24"/>
                <w:lang w:eastAsia="ru-RU"/>
              </w:rPr>
              <w:t xml:space="preserve"> – ребенок демонстрирует умения в отдельных видах деятельности.</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b/>
                <w:i/>
                <w:color w:val="000000"/>
                <w:kern w:val="0"/>
                <w:sz w:val="24"/>
                <w:szCs w:val="24"/>
                <w:lang w:eastAsia="ru-RU"/>
              </w:rPr>
            </w:pP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b/>
                <w:i/>
                <w:color w:val="000000"/>
                <w:kern w:val="0"/>
                <w:sz w:val="24"/>
                <w:szCs w:val="24"/>
                <w:lang w:eastAsia="ru-RU"/>
              </w:rPr>
            </w:pP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b/>
                <w:i/>
                <w:color w:val="000000"/>
                <w:kern w:val="0"/>
                <w:sz w:val="24"/>
                <w:szCs w:val="24"/>
                <w:lang w:eastAsia="ru-RU"/>
              </w:rPr>
            </w:pP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b/>
                <w:i/>
                <w:color w:val="000000"/>
                <w:kern w:val="0"/>
                <w:sz w:val="24"/>
                <w:szCs w:val="24"/>
                <w:lang w:eastAsia="ru-RU"/>
              </w:rPr>
            </w:pP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b/>
                <w:i/>
                <w:color w:val="000000"/>
                <w:kern w:val="0"/>
                <w:sz w:val="24"/>
                <w:szCs w:val="24"/>
                <w:lang w:eastAsia="ru-RU"/>
              </w:rPr>
            </w:pP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b/>
                <w:i/>
                <w:color w:val="000000"/>
                <w:kern w:val="0"/>
                <w:sz w:val="24"/>
                <w:szCs w:val="24"/>
                <w:lang w:eastAsia="ru-RU"/>
              </w:rPr>
              <w:lastRenderedPageBreak/>
              <w:t>Высокий уровень</w:t>
            </w:r>
            <w:r w:rsidRPr="00AA00A7">
              <w:rPr>
                <w:rFonts w:ascii="Times New Roman" w:eastAsia="Times New Roman" w:hAnsi="Times New Roman" w:cs="Times New Roman"/>
                <w:color w:val="000000"/>
                <w:kern w:val="0"/>
                <w:sz w:val="24"/>
                <w:szCs w:val="24"/>
                <w:lang w:eastAsia="ru-RU"/>
              </w:rPr>
              <w:t xml:space="preserve"> – демонстрирует умения в большинстве видов деятельности.</w:t>
            </w:r>
          </w:p>
        </w:tc>
        <w:tc>
          <w:tcPr>
            <w:tcW w:w="2558"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lastRenderedPageBreak/>
              <w:t>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w:t>
            </w:r>
            <w:r w:rsidRPr="00AA00A7">
              <w:rPr>
                <w:rFonts w:ascii="Times New Roman" w:eastAsia="Times New Roman" w:hAnsi="Times New Roman" w:cs="Times New Roman"/>
                <w:color w:val="000000"/>
                <w:kern w:val="0"/>
                <w:sz w:val="24"/>
                <w:szCs w:val="24"/>
                <w:lang w:eastAsia="ru-RU"/>
              </w:rPr>
              <w:lastRenderedPageBreak/>
              <w:t>педагогическое консультирование родителей.</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Дополнительные развивающие упражнения, дифференцированные задания, контроль и поощрение, психолого-педагогическое консультирование родителей.</w:t>
            </w:r>
          </w:p>
        </w:tc>
      </w:tr>
      <w:tr w:rsidR="00F8484C" w:rsidRPr="00AA00A7" w:rsidTr="00BC129B">
        <w:tc>
          <w:tcPr>
            <w:tcW w:w="9648" w:type="dxa"/>
            <w:gridSpan w:val="4"/>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b/>
                <w:i/>
                <w:color w:val="000000"/>
                <w:kern w:val="0"/>
                <w:sz w:val="24"/>
                <w:szCs w:val="24"/>
                <w:lang w:eastAsia="ru-RU"/>
              </w:rPr>
            </w:pPr>
            <w:r w:rsidRPr="00AA00A7">
              <w:rPr>
                <w:rFonts w:ascii="Times New Roman" w:eastAsia="Times New Roman" w:hAnsi="Times New Roman" w:cs="Times New Roman"/>
                <w:b/>
                <w:i/>
                <w:color w:val="000000"/>
                <w:kern w:val="0"/>
                <w:sz w:val="24"/>
                <w:szCs w:val="24"/>
                <w:lang w:eastAsia="ru-RU"/>
              </w:rPr>
              <w:lastRenderedPageBreak/>
              <w:t>Промежуточный контроль</w:t>
            </w:r>
          </w:p>
        </w:tc>
      </w:tr>
      <w:tr w:rsidR="00F8484C" w:rsidRPr="00AA00A7" w:rsidTr="00BC129B">
        <w:tc>
          <w:tcPr>
            <w:tcW w:w="2203"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Диагностика текущих результатов освоения предметных программ и программы УУД, соотнесение достигнутых результатов с планируемыми, определение дальнейших коррекционно-развивающих мероприятий.</w:t>
            </w:r>
          </w:p>
        </w:tc>
        <w:tc>
          <w:tcPr>
            <w:tcW w:w="2151"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Диагностические, практические, самостоятельные, творческие работы, дидактические карточки, средства ИКТ, тесты, портфолио, проекты.</w:t>
            </w:r>
          </w:p>
        </w:tc>
        <w:tc>
          <w:tcPr>
            <w:tcW w:w="2736"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i/>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xml:space="preserve">2) оценки: </w:t>
            </w:r>
            <w:r w:rsidRPr="00AA00A7">
              <w:rPr>
                <w:rFonts w:ascii="Times New Roman" w:eastAsia="Times New Roman" w:hAnsi="Times New Roman" w:cs="Times New Roman"/>
                <w:i/>
                <w:color w:val="000000"/>
                <w:kern w:val="0"/>
                <w:sz w:val="24"/>
                <w:szCs w:val="24"/>
                <w:lang w:eastAsia="ru-RU"/>
              </w:rPr>
              <w:t>«зачет \ незачет»</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w:t>
            </w:r>
            <w:r w:rsidRPr="00AA00A7">
              <w:rPr>
                <w:rFonts w:ascii="Times New Roman" w:eastAsia="Times New Roman" w:hAnsi="Times New Roman" w:cs="Times New Roman"/>
                <w:i/>
                <w:color w:val="000000"/>
                <w:kern w:val="0"/>
                <w:sz w:val="24"/>
                <w:szCs w:val="24"/>
                <w:lang w:eastAsia="ru-RU"/>
              </w:rPr>
              <w:t>«удовлетворительно \ неудовлетворительно»</w:t>
            </w:r>
            <w:r w:rsidRPr="00AA00A7">
              <w:rPr>
                <w:rFonts w:ascii="Times New Roman" w:eastAsia="Times New Roman" w:hAnsi="Times New Roman" w:cs="Times New Roman"/>
                <w:color w:val="000000"/>
                <w:kern w:val="0"/>
                <w:sz w:val="24"/>
                <w:szCs w:val="24"/>
                <w:lang w:eastAsia="ru-RU"/>
              </w:rPr>
              <w:t xml:space="preserve">), т.е. оценка, свидетельствующая об освоении опорной системы знаний и правильном выполнении учебных действий в рамках </w:t>
            </w:r>
            <w:r w:rsidRPr="00AA00A7">
              <w:rPr>
                <w:rFonts w:ascii="Times New Roman" w:eastAsia="Times New Roman" w:hAnsi="Times New Roman" w:cs="Times New Roman"/>
                <w:color w:val="000000"/>
                <w:kern w:val="0"/>
                <w:sz w:val="24"/>
                <w:szCs w:val="24"/>
                <w:lang w:eastAsia="ru-RU"/>
              </w:rPr>
              <w:lastRenderedPageBreak/>
              <w:t>диапазона заданных задач, построенных на опорном учебном материале;</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xml:space="preserve">Оценки: </w:t>
            </w:r>
            <w:r w:rsidRPr="00AA00A7">
              <w:rPr>
                <w:rFonts w:ascii="Times New Roman" w:eastAsia="Times New Roman" w:hAnsi="Times New Roman" w:cs="Times New Roman"/>
                <w:i/>
                <w:color w:val="000000"/>
                <w:kern w:val="0"/>
                <w:sz w:val="24"/>
                <w:szCs w:val="24"/>
                <w:lang w:eastAsia="ru-RU"/>
              </w:rPr>
              <w:t>«хорошо», «отлично»,</w:t>
            </w:r>
            <w:r w:rsidRPr="00AA00A7">
              <w:rPr>
                <w:rFonts w:ascii="Times New Roman" w:eastAsia="Times New Roman" w:hAnsi="Times New Roman" w:cs="Times New Roman"/>
                <w:color w:val="000000"/>
                <w:kern w:val="0"/>
                <w:sz w:val="24"/>
                <w:szCs w:val="24"/>
                <w:lang w:eastAsia="ru-RU"/>
              </w:rPr>
              <w:t xml:space="preserve">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3) индивидуальное наблюдение за деятельностью учащегося в процессе работы с классом.</w:t>
            </w:r>
          </w:p>
        </w:tc>
        <w:tc>
          <w:tcPr>
            <w:tcW w:w="2558"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lastRenderedPageBreak/>
              <w:t xml:space="preserve">Коррекционно-развивающие занятия, индивидуальные занятия с учителем по 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w:t>
            </w:r>
            <w:r w:rsidRPr="00AA00A7">
              <w:rPr>
                <w:rFonts w:ascii="Times New Roman" w:eastAsia="Times New Roman" w:hAnsi="Times New Roman" w:cs="Times New Roman"/>
                <w:color w:val="000000"/>
                <w:kern w:val="0"/>
                <w:sz w:val="24"/>
                <w:szCs w:val="24"/>
                <w:lang w:eastAsia="ru-RU"/>
              </w:rPr>
              <w:lastRenderedPageBreak/>
              <w:t>технологий (компьютерные образовательные игры, задания, тесты, учебные презентации); психолого-педагогическое консультирование родителей.</w:t>
            </w:r>
          </w:p>
        </w:tc>
      </w:tr>
      <w:tr w:rsidR="00F8484C" w:rsidRPr="00AA00A7" w:rsidTr="00BC129B">
        <w:tc>
          <w:tcPr>
            <w:tcW w:w="9648" w:type="dxa"/>
            <w:gridSpan w:val="4"/>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b/>
                <w:i/>
                <w:color w:val="000000"/>
                <w:kern w:val="0"/>
                <w:sz w:val="24"/>
                <w:szCs w:val="24"/>
                <w:lang w:eastAsia="ru-RU"/>
              </w:rPr>
              <w:lastRenderedPageBreak/>
              <w:t>Итоговый контроль</w:t>
            </w:r>
          </w:p>
        </w:tc>
      </w:tr>
      <w:tr w:rsidR="00F8484C" w:rsidRPr="00AA00A7" w:rsidTr="00BC129B">
        <w:tc>
          <w:tcPr>
            <w:tcW w:w="2203"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Системное обобщение итогов учебной деятельности по разделу, теме</w:t>
            </w:r>
          </w:p>
        </w:tc>
        <w:tc>
          <w:tcPr>
            <w:tcW w:w="2151"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Устный и письменный опрос, тестирование, контрольные и диагностические работы, проекты.</w:t>
            </w:r>
          </w:p>
        </w:tc>
        <w:tc>
          <w:tcPr>
            <w:tcW w:w="2736"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xml:space="preserve">2) работы в «Портфолио» оцениваются по </w:t>
            </w:r>
            <w:r w:rsidRPr="00AA00A7">
              <w:rPr>
                <w:rFonts w:ascii="Times New Roman" w:eastAsia="Times New Roman" w:hAnsi="Times New Roman" w:cs="Times New Roman"/>
                <w:color w:val="000000"/>
                <w:kern w:val="0"/>
                <w:sz w:val="24"/>
                <w:szCs w:val="24"/>
                <w:lang w:eastAsia="ru-RU"/>
              </w:rPr>
              <w:lastRenderedPageBreak/>
              <w:t>критериям, обозначенным педагогом и классом.</w:t>
            </w:r>
          </w:p>
        </w:tc>
        <w:tc>
          <w:tcPr>
            <w:tcW w:w="2558"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lastRenderedPageBreak/>
              <w:t>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w:t>
            </w:r>
          </w:p>
        </w:tc>
      </w:tr>
      <w:tr w:rsidR="00F8484C" w:rsidRPr="00AA00A7" w:rsidTr="00BC129B">
        <w:tc>
          <w:tcPr>
            <w:tcW w:w="9648" w:type="dxa"/>
            <w:gridSpan w:val="4"/>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b/>
                <w:i/>
                <w:color w:val="000000"/>
                <w:kern w:val="0"/>
                <w:sz w:val="24"/>
                <w:szCs w:val="24"/>
                <w:lang w:eastAsia="ru-RU"/>
              </w:rPr>
            </w:pPr>
            <w:r w:rsidRPr="00AA00A7">
              <w:rPr>
                <w:rFonts w:ascii="Times New Roman" w:eastAsia="Times New Roman" w:hAnsi="Times New Roman" w:cs="Times New Roman"/>
                <w:b/>
                <w:i/>
                <w:color w:val="000000"/>
                <w:kern w:val="0"/>
                <w:sz w:val="24"/>
                <w:szCs w:val="24"/>
                <w:lang w:eastAsia="ru-RU"/>
              </w:rPr>
              <w:lastRenderedPageBreak/>
              <w:t>Комплексная диагностика</w:t>
            </w:r>
          </w:p>
        </w:tc>
      </w:tr>
      <w:tr w:rsidR="00F8484C" w:rsidRPr="00AA00A7" w:rsidTr="00BC129B">
        <w:tc>
          <w:tcPr>
            <w:tcW w:w="2203"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Диагностирование качества обучения, личностных достижений учащихся.</w:t>
            </w:r>
          </w:p>
        </w:tc>
        <w:tc>
          <w:tcPr>
            <w:tcW w:w="2151"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Логопедическое и психологическое тестирование, тесты обученности по предметам, портфолио учащегося, учебные проекты.</w:t>
            </w:r>
          </w:p>
        </w:tc>
        <w:tc>
          <w:tcPr>
            <w:tcW w:w="2736"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Результаты оцениваются:</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по бальной системе теста;</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по уровням: высокий, средний, низкий;</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по критериям оценки портфолио;</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по критериям оценки проектов.</w:t>
            </w:r>
          </w:p>
        </w:tc>
        <w:tc>
          <w:tcPr>
            <w:tcW w:w="2558" w:type="dxa"/>
            <w:shd w:val="clear" w:color="auto" w:fill="auto"/>
          </w:tcPr>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w:t>
            </w:r>
          </w:p>
          <w:p w:rsidR="00F8484C" w:rsidRPr="00AA00A7" w:rsidRDefault="00F8484C" w:rsidP="00AA00A7">
            <w:pPr>
              <w:suppressAutoHyphens w:val="0"/>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ru-RU"/>
              </w:rPr>
            </w:pPr>
          </w:p>
        </w:tc>
      </w:tr>
    </w:tbl>
    <w:p w:rsidR="00F8484C" w:rsidRPr="00AA00A7" w:rsidRDefault="00F8484C" w:rsidP="00AA00A7">
      <w:pPr>
        <w:suppressAutoHyphens w:val="0"/>
        <w:autoSpaceDE w:val="0"/>
        <w:autoSpaceDN w:val="0"/>
        <w:adjustRightInd w:val="0"/>
        <w:spacing w:after="0" w:line="360" w:lineRule="auto"/>
        <w:ind w:firstLine="709"/>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F8484C" w:rsidRPr="00AA00A7" w:rsidRDefault="00F8484C" w:rsidP="00AA00A7">
      <w:pPr>
        <w:suppressAutoHyphens w:val="0"/>
        <w:autoSpaceDE w:val="0"/>
        <w:autoSpaceDN w:val="0"/>
        <w:adjustRightInd w:val="0"/>
        <w:spacing w:after="0" w:line="360" w:lineRule="auto"/>
        <w:ind w:firstLine="709"/>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F8484C" w:rsidRPr="00AA00A7" w:rsidRDefault="00F8484C" w:rsidP="00AA00A7">
      <w:pPr>
        <w:suppressAutoHyphens w:val="0"/>
        <w:spacing w:after="0" w:line="360" w:lineRule="auto"/>
        <w:ind w:firstLine="708"/>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color w:val="000000"/>
          <w:kern w:val="0"/>
          <w:sz w:val="24"/>
          <w:szCs w:val="24"/>
          <w:lang w:eastAsia="ru-RU"/>
        </w:rPr>
        <w:lastRenderedPageBreak/>
        <w:t>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w:t>
      </w:r>
    </w:p>
    <w:p w:rsidR="00F8484C" w:rsidRPr="00AA00A7" w:rsidRDefault="00F8484C" w:rsidP="00AA00A7">
      <w:pPr>
        <w:suppressAutoHyphens w:val="0"/>
        <w:autoSpaceDE w:val="0"/>
        <w:autoSpaceDN w:val="0"/>
        <w:adjustRightInd w:val="0"/>
        <w:spacing w:after="0" w:line="360" w:lineRule="auto"/>
        <w:ind w:left="900" w:hanging="900"/>
        <w:jc w:val="both"/>
        <w:rPr>
          <w:rFonts w:ascii="Times New Roman" w:eastAsia="Times New Roman" w:hAnsi="Times New Roman" w:cs="Times New Roman"/>
          <w:b/>
          <w:color w:val="000000"/>
          <w:kern w:val="0"/>
          <w:sz w:val="24"/>
          <w:szCs w:val="24"/>
          <w:lang w:eastAsia="ru-RU"/>
        </w:rPr>
      </w:pPr>
      <w:r w:rsidRPr="00AA00A7">
        <w:rPr>
          <w:rFonts w:ascii="Times New Roman" w:eastAsia="Times New Roman" w:hAnsi="Times New Roman" w:cs="Times New Roman"/>
          <w:b/>
          <w:color w:val="000000"/>
          <w:kern w:val="0"/>
          <w:sz w:val="24"/>
          <w:szCs w:val="24"/>
          <w:lang w:eastAsia="ru-RU"/>
        </w:rPr>
        <w:t>Формы представления образовательных результатов:</w:t>
      </w:r>
    </w:p>
    <w:p w:rsidR="00F8484C" w:rsidRPr="00AA00A7" w:rsidRDefault="00F8484C" w:rsidP="00AA00A7">
      <w:pPr>
        <w:suppressAutoHyphens w:val="0"/>
        <w:autoSpaceDE w:val="0"/>
        <w:autoSpaceDN w:val="0"/>
        <w:adjustRightInd w:val="0"/>
        <w:spacing w:after="0" w:line="360" w:lineRule="auto"/>
        <w:ind w:left="900" w:hanging="900"/>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дневник учащегося</w:t>
      </w:r>
    </w:p>
    <w:p w:rsidR="00F8484C" w:rsidRPr="00AA00A7" w:rsidRDefault="00F8484C" w:rsidP="00AA00A7">
      <w:pPr>
        <w:suppressAutoHyphens w:val="0"/>
        <w:autoSpaceDE w:val="0"/>
        <w:autoSpaceDN w:val="0"/>
        <w:adjustRightInd w:val="0"/>
        <w:spacing w:after="0" w:line="360" w:lineRule="auto"/>
        <w:ind w:left="900" w:hanging="900"/>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личное дело учащегося</w:t>
      </w:r>
    </w:p>
    <w:p w:rsidR="00F8484C" w:rsidRPr="00AA00A7" w:rsidRDefault="00F8484C" w:rsidP="00AA00A7">
      <w:pPr>
        <w:suppressAutoHyphens w:val="0"/>
        <w:autoSpaceDE w:val="0"/>
        <w:autoSpaceDN w:val="0"/>
        <w:adjustRightInd w:val="0"/>
        <w:spacing w:after="0" w:line="360" w:lineRule="auto"/>
        <w:ind w:left="180" w:hanging="180"/>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тексты итоговых диагностических контрольных работ, диктантов и анализ их выполнения обучающимся</w:t>
      </w:r>
    </w:p>
    <w:p w:rsidR="00F8484C" w:rsidRPr="00AA00A7" w:rsidRDefault="00F8484C" w:rsidP="00AA00A7">
      <w:pPr>
        <w:suppressAutoHyphens w:val="0"/>
        <w:autoSpaceDE w:val="0"/>
        <w:autoSpaceDN w:val="0"/>
        <w:adjustRightInd w:val="0"/>
        <w:spacing w:after="0" w:line="360" w:lineRule="auto"/>
        <w:ind w:left="180" w:hanging="180"/>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устная оценка успешности результатов, формулировка причин неудач и рекомендаций по устранению пробелов в обученности по предметам</w:t>
      </w:r>
    </w:p>
    <w:p w:rsidR="00F8484C" w:rsidRPr="00AA00A7" w:rsidRDefault="00F8484C" w:rsidP="00AA00A7">
      <w:pPr>
        <w:suppressAutoHyphens w:val="0"/>
        <w:autoSpaceDE w:val="0"/>
        <w:autoSpaceDN w:val="0"/>
        <w:adjustRightInd w:val="0"/>
        <w:spacing w:after="0" w:line="360" w:lineRule="auto"/>
        <w:ind w:left="900" w:hanging="900"/>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F8484C" w:rsidRPr="00AA00A7" w:rsidRDefault="00F8484C" w:rsidP="00AA00A7">
      <w:pPr>
        <w:suppressAutoHyphens w:val="0"/>
        <w:autoSpaceDE w:val="0"/>
        <w:autoSpaceDN w:val="0"/>
        <w:adjustRightInd w:val="0"/>
        <w:spacing w:after="0" w:line="360" w:lineRule="auto"/>
        <w:ind w:left="180" w:hanging="180"/>
        <w:jc w:val="both"/>
        <w:rPr>
          <w:rFonts w:ascii="Times New Roman" w:eastAsia="Times New Roman" w:hAnsi="Times New Roman" w:cs="Times New Roman"/>
          <w:color w:val="000000"/>
          <w:kern w:val="0"/>
          <w:sz w:val="24"/>
          <w:szCs w:val="24"/>
          <w:lang w:eastAsia="ru-RU"/>
        </w:rPr>
      </w:pPr>
      <w:r w:rsidRPr="00AA00A7">
        <w:rPr>
          <w:rFonts w:ascii="Times New Roman" w:eastAsia="Times New Roman" w:hAnsi="Times New Roman" w:cs="Times New Roman"/>
          <w:color w:val="000000"/>
          <w:kern w:val="0"/>
          <w:sz w:val="24"/>
          <w:szCs w:val="24"/>
          <w:lang w:eastAsia="ru-RU"/>
        </w:rPr>
        <w:t>- портфолио учащегося.</w:t>
      </w:r>
    </w:p>
    <w:p w:rsidR="00F8484C" w:rsidRPr="00AA00A7" w:rsidRDefault="00F8484C" w:rsidP="00AA00A7">
      <w:pPr>
        <w:tabs>
          <w:tab w:val="left" w:pos="142"/>
        </w:tabs>
        <w:spacing w:after="0" w:line="360" w:lineRule="auto"/>
        <w:ind w:firstLine="709"/>
        <w:jc w:val="both"/>
        <w:rPr>
          <w:rFonts w:ascii="Times New Roman" w:eastAsia="Times New Roman" w:hAnsi="Times New Roman" w:cs="Times New Roman"/>
          <w:b/>
          <w:sz w:val="24"/>
          <w:szCs w:val="24"/>
          <w:u w:val="single"/>
          <w:lang w:eastAsia="ar-SA"/>
        </w:rPr>
      </w:pPr>
      <w:r w:rsidRPr="00AA00A7">
        <w:rPr>
          <w:rFonts w:ascii="Times New Roman" w:eastAsia="Times New Roman" w:hAnsi="Times New Roman" w:cs="Times New Roman"/>
          <w:b/>
          <w:sz w:val="24"/>
          <w:szCs w:val="24"/>
          <w:u w:val="single"/>
          <w:lang w:eastAsia="ar-SA"/>
        </w:rPr>
        <w:t>Портфолио учащегося:</w:t>
      </w:r>
    </w:p>
    <w:p w:rsidR="00F8484C" w:rsidRPr="00AA00A7" w:rsidRDefault="00F8484C" w:rsidP="00A61187">
      <w:pPr>
        <w:numPr>
          <w:ilvl w:val="0"/>
          <w:numId w:val="16"/>
        </w:numPr>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F8484C" w:rsidRPr="00AA00A7" w:rsidRDefault="00F8484C" w:rsidP="00A61187">
      <w:pPr>
        <w:numPr>
          <w:ilvl w:val="0"/>
          <w:numId w:val="16"/>
        </w:numPr>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 xml:space="preserve">позволяет учитывать возрастные особенности развития универсальных учебных действий обучающихся с ЗПР; </w:t>
      </w:r>
    </w:p>
    <w:p w:rsidR="00F8484C" w:rsidRPr="00AA00A7" w:rsidRDefault="00F8484C" w:rsidP="00A61187">
      <w:pPr>
        <w:numPr>
          <w:ilvl w:val="0"/>
          <w:numId w:val="16"/>
        </w:numPr>
        <w:tabs>
          <w:tab w:val="left" w:pos="0"/>
          <w:tab w:val="left" w:pos="142"/>
        </w:tabs>
        <w:spacing w:after="0" w:line="360" w:lineRule="auto"/>
        <w:ind w:left="0" w:firstLine="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F8484C" w:rsidRPr="00AA00A7" w:rsidRDefault="00F8484C" w:rsidP="00AA00A7">
      <w:pPr>
        <w:tabs>
          <w:tab w:val="left" w:pos="0"/>
          <w:tab w:val="left" w:pos="142"/>
        </w:tabs>
        <w:spacing w:after="0" w:line="360" w:lineRule="auto"/>
        <w:ind w:left="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По результатам оценки, которая формируется на основе материалов портфолио достижений, делаются выводы о:</w:t>
      </w:r>
    </w:p>
    <w:p w:rsidR="00F8484C" w:rsidRPr="00AA00A7" w:rsidRDefault="00F8484C" w:rsidP="00AA00A7">
      <w:pPr>
        <w:tabs>
          <w:tab w:val="left" w:pos="0"/>
          <w:tab w:val="left" w:pos="142"/>
        </w:tabs>
        <w:spacing w:after="0" w:line="360" w:lineRule="auto"/>
        <w:ind w:left="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F8484C" w:rsidRPr="00AA00A7" w:rsidRDefault="00F8484C" w:rsidP="00AA00A7">
      <w:pPr>
        <w:tabs>
          <w:tab w:val="left" w:pos="0"/>
          <w:tab w:val="left" w:pos="142"/>
        </w:tabs>
        <w:spacing w:after="0" w:line="360" w:lineRule="auto"/>
        <w:ind w:left="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F8484C" w:rsidRPr="00AA00A7" w:rsidRDefault="00F8484C" w:rsidP="00AA00A7">
      <w:pPr>
        <w:tabs>
          <w:tab w:val="left" w:pos="0"/>
          <w:tab w:val="left" w:pos="142"/>
        </w:tabs>
        <w:spacing w:after="0" w:line="360" w:lineRule="auto"/>
        <w:ind w:left="709"/>
        <w:jc w:val="both"/>
        <w:rPr>
          <w:rFonts w:ascii="Times New Roman" w:eastAsia="Times New Roman" w:hAnsi="Times New Roman" w:cs="Times New Roman"/>
          <w:sz w:val="24"/>
          <w:szCs w:val="24"/>
          <w:lang w:eastAsia="ar-SA"/>
        </w:rPr>
      </w:pPr>
      <w:r w:rsidRPr="00AA00A7">
        <w:rPr>
          <w:rFonts w:ascii="Times New Roman" w:eastAsia="Times New Roman" w:hAnsi="Times New Roman" w:cs="Times New Roman"/>
          <w:sz w:val="24"/>
          <w:szCs w:val="24"/>
          <w:lang w:eastAsia="ar-SA"/>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F8484C" w:rsidRPr="00AA00A7" w:rsidRDefault="00F8484C" w:rsidP="00AA00A7">
      <w:pPr>
        <w:tabs>
          <w:tab w:val="left" w:pos="0"/>
          <w:tab w:val="left" w:pos="142"/>
        </w:tabs>
        <w:spacing w:after="0" w:line="360" w:lineRule="auto"/>
        <w:ind w:left="709"/>
        <w:jc w:val="both"/>
        <w:rPr>
          <w:rFonts w:ascii="Times New Roman" w:eastAsia="Times New Roman" w:hAnsi="Times New Roman" w:cs="Times New Roman"/>
          <w:sz w:val="24"/>
          <w:szCs w:val="24"/>
          <w:lang w:eastAsia="ar-SA"/>
        </w:rPr>
      </w:pPr>
    </w:p>
    <w:p w:rsidR="00F8484C" w:rsidRPr="00AA00A7" w:rsidRDefault="00F8484C" w:rsidP="00AA00A7">
      <w:pPr>
        <w:suppressAutoHyphens w:val="0"/>
        <w:spacing w:after="0" w:line="360" w:lineRule="auto"/>
        <w:ind w:firstLine="720"/>
        <w:jc w:val="center"/>
        <w:rPr>
          <w:rFonts w:ascii="Times New Roman" w:eastAsia="Times New Roman" w:hAnsi="Times New Roman" w:cs="Times New Roman"/>
          <w:b/>
          <w:i/>
          <w:kern w:val="0"/>
          <w:sz w:val="24"/>
          <w:szCs w:val="24"/>
          <w:lang w:eastAsia="ru-RU"/>
        </w:rPr>
      </w:pPr>
      <w:r w:rsidRPr="00AA00A7">
        <w:rPr>
          <w:rFonts w:ascii="Times New Roman" w:eastAsia="Times New Roman" w:hAnsi="Times New Roman" w:cs="Times New Roman"/>
          <w:b/>
          <w:i/>
          <w:kern w:val="0"/>
          <w:sz w:val="24"/>
          <w:szCs w:val="24"/>
          <w:lang w:eastAsia="ru-RU"/>
        </w:rPr>
        <w:t>Формы контроля и учета достижений обучающихся</w:t>
      </w:r>
    </w:p>
    <w:tbl>
      <w:tblPr>
        <w:tblW w:w="9459" w:type="dxa"/>
        <w:tblInd w:w="10" w:type="dxa"/>
        <w:tblLayout w:type="fixed"/>
        <w:tblCellMar>
          <w:left w:w="0" w:type="dxa"/>
          <w:right w:w="0" w:type="dxa"/>
        </w:tblCellMar>
        <w:tblLook w:val="0000"/>
      </w:tblPr>
      <w:tblGrid>
        <w:gridCol w:w="2364"/>
        <w:gridCol w:w="2364"/>
        <w:gridCol w:w="2364"/>
        <w:gridCol w:w="2367"/>
      </w:tblGrid>
      <w:tr w:rsidR="00F8484C" w:rsidRPr="00AA00A7" w:rsidTr="00BC129B">
        <w:trPr>
          <w:trHeight w:val="63"/>
        </w:trPr>
        <w:tc>
          <w:tcPr>
            <w:tcW w:w="2364" w:type="dxa"/>
            <w:tcBorders>
              <w:top w:val="single" w:sz="8" w:space="0" w:color="000000"/>
              <w:left w:val="single" w:sz="8" w:space="0" w:color="000000"/>
              <w:bottom w:val="single" w:sz="8" w:space="0" w:color="000000"/>
            </w:tcBorders>
          </w:tcPr>
          <w:p w:rsidR="00F8484C" w:rsidRPr="00AA00A7" w:rsidRDefault="00F8484C" w:rsidP="00AA00A7">
            <w:pPr>
              <w:suppressAutoHyphens w:val="0"/>
              <w:snapToGrid w:val="0"/>
              <w:spacing w:after="0" w:line="360" w:lineRule="auto"/>
              <w:ind w:firstLine="720"/>
              <w:jc w:val="center"/>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lastRenderedPageBreak/>
              <w:t>Обязательные формы и методы контроля</w:t>
            </w:r>
          </w:p>
        </w:tc>
        <w:tc>
          <w:tcPr>
            <w:tcW w:w="7095" w:type="dxa"/>
            <w:gridSpan w:val="3"/>
            <w:tcBorders>
              <w:top w:val="single" w:sz="8" w:space="0" w:color="000000"/>
              <w:left w:val="single" w:sz="8" w:space="0" w:color="000000"/>
              <w:bottom w:val="single" w:sz="8" w:space="0" w:color="000000"/>
              <w:right w:val="single" w:sz="8" w:space="0" w:color="000000"/>
            </w:tcBorders>
          </w:tcPr>
          <w:p w:rsidR="00F8484C" w:rsidRPr="00AA00A7" w:rsidRDefault="00F8484C" w:rsidP="00AA00A7">
            <w:pPr>
              <w:suppressLineNumbers/>
              <w:spacing w:after="0" w:line="360" w:lineRule="auto"/>
              <w:jc w:val="center"/>
              <w:rPr>
                <w:rFonts w:ascii="Times New Roman" w:eastAsia="Times" w:hAnsi="Times New Roman" w:cs="Times New Roman"/>
                <w:bCs/>
                <w:kern w:val="0"/>
                <w:sz w:val="24"/>
                <w:szCs w:val="24"/>
                <w:lang w:val="en-US"/>
              </w:rPr>
            </w:pPr>
            <w:r w:rsidRPr="00AA00A7">
              <w:rPr>
                <w:rFonts w:ascii="Times New Roman" w:eastAsia="Times" w:hAnsi="Times New Roman" w:cs="Times New Roman"/>
                <w:bCs/>
                <w:kern w:val="0"/>
                <w:sz w:val="24"/>
                <w:szCs w:val="24"/>
                <w:lang w:val="en-US"/>
              </w:rPr>
              <w:t>Иные формы учета достижений</w:t>
            </w:r>
          </w:p>
        </w:tc>
      </w:tr>
      <w:tr w:rsidR="00F8484C" w:rsidRPr="00AA00A7" w:rsidTr="00BC129B">
        <w:trPr>
          <w:trHeight w:val="63"/>
        </w:trPr>
        <w:tc>
          <w:tcPr>
            <w:tcW w:w="2364" w:type="dxa"/>
            <w:tcBorders>
              <w:top w:val="single" w:sz="8" w:space="0" w:color="C0C0C0"/>
              <w:left w:val="single" w:sz="8" w:space="0" w:color="000000"/>
              <w:bottom w:val="single" w:sz="8" w:space="0" w:color="000000"/>
            </w:tcBorders>
          </w:tcPr>
          <w:p w:rsidR="00F8484C" w:rsidRPr="00AA00A7" w:rsidRDefault="00F8484C" w:rsidP="00AA00A7">
            <w:pPr>
              <w:suppressAutoHyphens w:val="0"/>
              <w:snapToGrid w:val="0"/>
              <w:spacing w:after="0" w:line="360" w:lineRule="auto"/>
              <w:ind w:left="180"/>
              <w:jc w:val="center"/>
              <w:rPr>
                <w:rFonts w:ascii="Times New Roman" w:eastAsia="Times New Roman" w:hAnsi="Times New Roman" w:cs="Times New Roman"/>
                <w:i/>
                <w:kern w:val="0"/>
                <w:sz w:val="24"/>
                <w:szCs w:val="24"/>
                <w:lang w:eastAsia="ru-RU"/>
              </w:rPr>
            </w:pPr>
            <w:r w:rsidRPr="00AA00A7">
              <w:rPr>
                <w:rFonts w:ascii="Times New Roman" w:eastAsia="Times New Roman" w:hAnsi="Times New Roman" w:cs="Times New Roman"/>
                <w:i/>
                <w:kern w:val="0"/>
                <w:sz w:val="24"/>
                <w:szCs w:val="24"/>
                <w:lang w:eastAsia="ru-RU"/>
              </w:rPr>
              <w:t>текущая аттестация</w:t>
            </w:r>
          </w:p>
        </w:tc>
        <w:tc>
          <w:tcPr>
            <w:tcW w:w="2364" w:type="dxa"/>
            <w:tcBorders>
              <w:top w:val="single" w:sz="8" w:space="0" w:color="C0C0C0"/>
              <w:left w:val="single" w:sz="8" w:space="0" w:color="000000"/>
              <w:bottom w:val="single" w:sz="8" w:space="0" w:color="000000"/>
            </w:tcBorders>
          </w:tcPr>
          <w:p w:rsidR="00F8484C" w:rsidRPr="00AA00A7" w:rsidRDefault="00F8484C" w:rsidP="00AA00A7">
            <w:pPr>
              <w:suppressAutoHyphens w:val="0"/>
              <w:snapToGrid w:val="0"/>
              <w:spacing w:after="0" w:line="360" w:lineRule="auto"/>
              <w:ind w:left="180" w:hanging="54"/>
              <w:jc w:val="center"/>
              <w:rPr>
                <w:rFonts w:ascii="Times New Roman" w:eastAsia="Times New Roman" w:hAnsi="Times New Roman" w:cs="Times New Roman"/>
                <w:i/>
                <w:kern w:val="0"/>
                <w:sz w:val="24"/>
                <w:szCs w:val="24"/>
                <w:lang w:eastAsia="ru-RU"/>
              </w:rPr>
            </w:pPr>
            <w:r w:rsidRPr="00AA00A7">
              <w:rPr>
                <w:rFonts w:ascii="Times New Roman" w:eastAsia="Times New Roman" w:hAnsi="Times New Roman" w:cs="Times New Roman"/>
                <w:i/>
                <w:kern w:val="0"/>
                <w:sz w:val="24"/>
                <w:szCs w:val="24"/>
                <w:lang w:eastAsia="ru-RU"/>
              </w:rPr>
              <w:t>итоговая (четверть, год) аттестация</w:t>
            </w:r>
          </w:p>
        </w:tc>
        <w:tc>
          <w:tcPr>
            <w:tcW w:w="2364" w:type="dxa"/>
            <w:tcBorders>
              <w:top w:val="single" w:sz="8" w:space="0" w:color="C0C0C0"/>
              <w:left w:val="single" w:sz="8" w:space="0" w:color="000000"/>
              <w:bottom w:val="single" w:sz="8" w:space="0" w:color="000000"/>
            </w:tcBorders>
          </w:tcPr>
          <w:p w:rsidR="00F8484C" w:rsidRPr="00AA00A7" w:rsidRDefault="00F8484C" w:rsidP="00AA00A7">
            <w:pPr>
              <w:suppressAutoHyphens w:val="0"/>
              <w:snapToGrid w:val="0"/>
              <w:spacing w:after="0" w:line="360" w:lineRule="auto"/>
              <w:ind w:left="180" w:firstLine="72"/>
              <w:jc w:val="center"/>
              <w:rPr>
                <w:rFonts w:ascii="Times New Roman" w:eastAsia="Times New Roman" w:hAnsi="Times New Roman" w:cs="Times New Roman"/>
                <w:i/>
                <w:kern w:val="0"/>
                <w:sz w:val="24"/>
                <w:szCs w:val="24"/>
                <w:lang w:eastAsia="ru-RU"/>
              </w:rPr>
            </w:pPr>
            <w:r w:rsidRPr="00AA00A7">
              <w:rPr>
                <w:rFonts w:ascii="Times New Roman" w:eastAsia="Times New Roman" w:hAnsi="Times New Roman" w:cs="Times New Roman"/>
                <w:i/>
                <w:kern w:val="0"/>
                <w:sz w:val="24"/>
                <w:szCs w:val="24"/>
                <w:lang w:eastAsia="ru-RU"/>
              </w:rPr>
              <w:t>урочная деятельность</w:t>
            </w:r>
          </w:p>
        </w:tc>
        <w:tc>
          <w:tcPr>
            <w:tcW w:w="2367" w:type="dxa"/>
            <w:tcBorders>
              <w:top w:val="single" w:sz="8" w:space="0" w:color="C0C0C0"/>
              <w:left w:val="single" w:sz="8" w:space="0" w:color="000000"/>
              <w:bottom w:val="single" w:sz="8" w:space="0" w:color="000000"/>
              <w:right w:val="single" w:sz="8" w:space="0" w:color="000000"/>
            </w:tcBorders>
          </w:tcPr>
          <w:p w:rsidR="00F8484C" w:rsidRPr="00AA00A7" w:rsidRDefault="00F8484C" w:rsidP="00AA00A7">
            <w:pPr>
              <w:suppressAutoHyphens w:val="0"/>
              <w:snapToGrid w:val="0"/>
              <w:spacing w:after="0" w:line="360" w:lineRule="auto"/>
              <w:ind w:left="180" w:firstLine="18"/>
              <w:jc w:val="center"/>
              <w:rPr>
                <w:rFonts w:ascii="Times New Roman" w:eastAsia="Times New Roman" w:hAnsi="Times New Roman" w:cs="Times New Roman"/>
                <w:i/>
                <w:kern w:val="0"/>
                <w:sz w:val="24"/>
                <w:szCs w:val="24"/>
                <w:lang w:eastAsia="ru-RU"/>
              </w:rPr>
            </w:pPr>
            <w:r w:rsidRPr="00AA00A7">
              <w:rPr>
                <w:rFonts w:ascii="Times New Roman" w:eastAsia="Times New Roman" w:hAnsi="Times New Roman" w:cs="Times New Roman"/>
                <w:i/>
                <w:kern w:val="0"/>
                <w:sz w:val="24"/>
                <w:szCs w:val="24"/>
                <w:lang w:eastAsia="ru-RU"/>
              </w:rPr>
              <w:t>внеурочная деятельность</w:t>
            </w:r>
          </w:p>
        </w:tc>
      </w:tr>
      <w:tr w:rsidR="00F8484C" w:rsidRPr="00AA00A7" w:rsidTr="00BC129B">
        <w:trPr>
          <w:trHeight w:hRule="exact" w:val="2874"/>
        </w:trPr>
        <w:tc>
          <w:tcPr>
            <w:tcW w:w="2364" w:type="dxa"/>
            <w:vMerge w:val="restart"/>
            <w:tcBorders>
              <w:top w:val="single" w:sz="8" w:space="0" w:color="C0C0C0"/>
              <w:left w:val="single" w:sz="8" w:space="0" w:color="000000"/>
              <w:bottom w:val="single" w:sz="8" w:space="0" w:color="000000"/>
            </w:tcBorders>
          </w:tcPr>
          <w:p w:rsidR="00F8484C" w:rsidRPr="00AA00A7" w:rsidRDefault="00F8484C" w:rsidP="00AA00A7">
            <w:pPr>
              <w:tabs>
                <w:tab w:val="left" w:pos="180"/>
              </w:tabs>
              <w:suppressAutoHyphens w:val="0"/>
              <w:snapToGrid w:val="0"/>
              <w:spacing w:after="0" w:line="360" w:lineRule="auto"/>
              <w:ind w:left="180" w:right="180"/>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 устный опрос</w:t>
            </w:r>
          </w:p>
          <w:p w:rsidR="00F8484C" w:rsidRPr="00AA00A7" w:rsidRDefault="00F8484C" w:rsidP="00AA00A7">
            <w:pPr>
              <w:tabs>
                <w:tab w:val="left" w:pos="0"/>
                <w:tab w:val="left" w:pos="180"/>
              </w:tabs>
              <w:suppressAutoHyphens w:val="0"/>
              <w:spacing w:after="0" w:line="360" w:lineRule="auto"/>
              <w:ind w:left="180" w:right="180"/>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 письменная</w:t>
            </w:r>
          </w:p>
          <w:p w:rsidR="00F8484C" w:rsidRPr="00AA00A7" w:rsidRDefault="00F8484C" w:rsidP="00AA00A7">
            <w:pPr>
              <w:tabs>
                <w:tab w:val="left" w:pos="0"/>
                <w:tab w:val="left" w:pos="180"/>
              </w:tabs>
              <w:suppressAutoHyphens w:val="0"/>
              <w:spacing w:after="0" w:line="360" w:lineRule="auto"/>
              <w:ind w:left="180" w:right="180"/>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-самостоятельная работа</w:t>
            </w:r>
          </w:p>
          <w:p w:rsidR="00F8484C" w:rsidRPr="00AA00A7" w:rsidRDefault="00F8484C" w:rsidP="00AA00A7">
            <w:pPr>
              <w:tabs>
                <w:tab w:val="left" w:pos="-360"/>
                <w:tab w:val="left" w:pos="180"/>
              </w:tabs>
              <w:suppressAutoHyphens w:val="0"/>
              <w:spacing w:after="0" w:line="360" w:lineRule="auto"/>
              <w:ind w:left="180" w:right="180"/>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 диктанты</w:t>
            </w:r>
          </w:p>
          <w:p w:rsidR="00F8484C" w:rsidRPr="00AA00A7" w:rsidRDefault="00F8484C" w:rsidP="00AA00A7">
            <w:pPr>
              <w:tabs>
                <w:tab w:val="left" w:pos="-720"/>
                <w:tab w:val="left" w:pos="180"/>
              </w:tabs>
              <w:suppressAutoHyphens w:val="0"/>
              <w:spacing w:after="0" w:line="360" w:lineRule="auto"/>
              <w:ind w:left="180" w:right="180"/>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-контрольное списывание</w:t>
            </w:r>
          </w:p>
          <w:p w:rsidR="00F8484C" w:rsidRPr="00AA00A7" w:rsidRDefault="00F8484C" w:rsidP="00AA00A7">
            <w:pPr>
              <w:tabs>
                <w:tab w:val="left" w:pos="-1080"/>
                <w:tab w:val="left" w:pos="180"/>
              </w:tabs>
              <w:suppressAutoHyphens w:val="0"/>
              <w:spacing w:after="0" w:line="360" w:lineRule="auto"/>
              <w:ind w:left="180" w:right="180"/>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 тестовые задания</w:t>
            </w:r>
          </w:p>
          <w:p w:rsidR="00F8484C" w:rsidRPr="00AA00A7" w:rsidRDefault="00F8484C" w:rsidP="00AA00A7">
            <w:pPr>
              <w:tabs>
                <w:tab w:val="left" w:pos="-1440"/>
                <w:tab w:val="left" w:pos="180"/>
              </w:tabs>
              <w:suppressAutoHyphens w:val="0"/>
              <w:spacing w:after="0" w:line="360" w:lineRule="auto"/>
              <w:ind w:left="180" w:right="180"/>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-графическая работа</w:t>
            </w:r>
          </w:p>
          <w:p w:rsidR="00F8484C" w:rsidRPr="00AA00A7" w:rsidRDefault="00F8484C" w:rsidP="00AA00A7">
            <w:pPr>
              <w:tabs>
                <w:tab w:val="left" w:pos="-1800"/>
                <w:tab w:val="left" w:pos="180"/>
              </w:tabs>
              <w:suppressAutoHyphens w:val="0"/>
              <w:spacing w:after="0" w:line="360" w:lineRule="auto"/>
              <w:ind w:left="180" w:right="180"/>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 изложение</w:t>
            </w:r>
          </w:p>
          <w:p w:rsidR="00F8484C" w:rsidRPr="00AA00A7" w:rsidRDefault="00F8484C" w:rsidP="00AA00A7">
            <w:pPr>
              <w:tabs>
                <w:tab w:val="left" w:pos="-2160"/>
                <w:tab w:val="left" w:pos="180"/>
              </w:tabs>
              <w:suppressAutoHyphens w:val="0"/>
              <w:spacing w:after="0" w:line="360" w:lineRule="auto"/>
              <w:ind w:left="180" w:right="180"/>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 доклад</w:t>
            </w:r>
          </w:p>
          <w:p w:rsidR="00F8484C" w:rsidRPr="00AA00A7" w:rsidRDefault="00F8484C" w:rsidP="00AA00A7">
            <w:pPr>
              <w:tabs>
                <w:tab w:val="left" w:pos="-2520"/>
                <w:tab w:val="left" w:pos="180"/>
              </w:tabs>
              <w:suppressAutoHyphens w:val="0"/>
              <w:spacing w:after="0" w:line="360" w:lineRule="auto"/>
              <w:ind w:left="180" w:right="180"/>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 творческая работа</w:t>
            </w:r>
          </w:p>
          <w:p w:rsidR="00F8484C" w:rsidRPr="00AA00A7" w:rsidRDefault="00F8484C" w:rsidP="00AA00A7">
            <w:pPr>
              <w:tabs>
                <w:tab w:val="left" w:pos="-2520"/>
                <w:tab w:val="left" w:pos="180"/>
              </w:tabs>
              <w:suppressAutoHyphens w:val="0"/>
              <w:spacing w:after="0" w:line="360" w:lineRule="auto"/>
              <w:ind w:left="180" w:right="180"/>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 xml:space="preserve"> -посещение уроков по программам наблюдения</w:t>
            </w:r>
          </w:p>
        </w:tc>
        <w:tc>
          <w:tcPr>
            <w:tcW w:w="2364" w:type="dxa"/>
            <w:vMerge w:val="restart"/>
            <w:tcBorders>
              <w:top w:val="single" w:sz="8" w:space="0" w:color="C0C0C0"/>
              <w:left w:val="single" w:sz="8" w:space="0" w:color="000000"/>
              <w:bottom w:val="single" w:sz="8" w:space="0" w:color="000000"/>
            </w:tcBorders>
          </w:tcPr>
          <w:p w:rsidR="00F8484C" w:rsidRPr="00AA00A7" w:rsidRDefault="00F8484C" w:rsidP="00AA00A7">
            <w:pPr>
              <w:tabs>
                <w:tab w:val="left" w:pos="0"/>
                <w:tab w:val="left" w:pos="180"/>
              </w:tabs>
              <w:suppressAutoHyphens w:val="0"/>
              <w:snapToGrid w:val="0"/>
              <w:spacing w:after="0" w:line="360" w:lineRule="auto"/>
              <w:ind w:left="180" w:right="180" w:hanging="54"/>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 диагностическая  контрольная работа</w:t>
            </w:r>
          </w:p>
          <w:p w:rsidR="00F8484C" w:rsidRPr="00AA00A7" w:rsidRDefault="00F8484C" w:rsidP="00AA00A7">
            <w:pPr>
              <w:tabs>
                <w:tab w:val="left" w:pos="0"/>
                <w:tab w:val="left" w:pos="180"/>
              </w:tabs>
              <w:suppressAutoHyphens w:val="0"/>
              <w:spacing w:after="0" w:line="360" w:lineRule="auto"/>
              <w:ind w:left="180" w:right="180" w:hanging="54"/>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 диктанты</w:t>
            </w:r>
          </w:p>
          <w:p w:rsidR="00F8484C" w:rsidRPr="00AA00A7" w:rsidRDefault="00F8484C" w:rsidP="00AA00A7">
            <w:pPr>
              <w:tabs>
                <w:tab w:val="left" w:pos="-360"/>
                <w:tab w:val="left" w:pos="180"/>
              </w:tabs>
              <w:suppressAutoHyphens w:val="0"/>
              <w:spacing w:after="0" w:line="360" w:lineRule="auto"/>
              <w:ind w:left="180" w:right="180" w:hanging="54"/>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 изложение</w:t>
            </w:r>
          </w:p>
          <w:p w:rsidR="00F8484C" w:rsidRPr="00AA00A7" w:rsidRDefault="00F8484C" w:rsidP="00AA00A7">
            <w:pPr>
              <w:tabs>
                <w:tab w:val="left" w:pos="-720"/>
                <w:tab w:val="left" w:pos="180"/>
              </w:tabs>
              <w:suppressAutoHyphens w:val="0"/>
              <w:spacing w:after="0" w:line="360" w:lineRule="auto"/>
              <w:ind w:left="180" w:right="180" w:hanging="54"/>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 контроль техники чтения</w:t>
            </w:r>
          </w:p>
          <w:p w:rsidR="00F8484C" w:rsidRPr="00AA00A7" w:rsidRDefault="00F8484C" w:rsidP="00AA00A7">
            <w:pPr>
              <w:tabs>
                <w:tab w:val="left" w:pos="180"/>
              </w:tabs>
              <w:suppressAutoHyphens w:val="0"/>
              <w:spacing w:after="0" w:line="360" w:lineRule="auto"/>
              <w:ind w:left="180" w:right="180" w:hanging="54"/>
              <w:jc w:val="both"/>
              <w:rPr>
                <w:rFonts w:ascii="Times New Roman" w:eastAsia="Times New Roman" w:hAnsi="Times New Roman" w:cs="Times New Roman"/>
                <w:kern w:val="0"/>
                <w:sz w:val="24"/>
                <w:szCs w:val="24"/>
                <w:lang w:eastAsia="ru-RU"/>
              </w:rPr>
            </w:pPr>
          </w:p>
        </w:tc>
        <w:tc>
          <w:tcPr>
            <w:tcW w:w="2364" w:type="dxa"/>
            <w:tcBorders>
              <w:top w:val="single" w:sz="8" w:space="0" w:color="C0C0C0"/>
              <w:left w:val="single" w:sz="8" w:space="0" w:color="000000"/>
              <w:bottom w:val="single" w:sz="8" w:space="0" w:color="000000"/>
            </w:tcBorders>
          </w:tcPr>
          <w:p w:rsidR="00F8484C" w:rsidRPr="00AA00A7" w:rsidRDefault="00F8484C" w:rsidP="00AA00A7">
            <w:pPr>
              <w:tabs>
                <w:tab w:val="left" w:pos="0"/>
                <w:tab w:val="left" w:pos="180"/>
              </w:tabs>
              <w:suppressAutoHyphens w:val="0"/>
              <w:snapToGrid w:val="0"/>
              <w:spacing w:after="0" w:line="360" w:lineRule="auto"/>
              <w:ind w:left="180" w:right="180" w:firstLine="72"/>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 анализ динамики текущей успеваемости</w:t>
            </w:r>
          </w:p>
          <w:p w:rsidR="00F8484C" w:rsidRPr="00AA00A7" w:rsidRDefault="00F8484C" w:rsidP="00AA00A7">
            <w:pPr>
              <w:tabs>
                <w:tab w:val="left" w:pos="180"/>
              </w:tabs>
              <w:suppressAutoHyphens w:val="0"/>
              <w:spacing w:after="0" w:line="360" w:lineRule="auto"/>
              <w:ind w:left="180" w:right="180" w:firstLine="72"/>
              <w:jc w:val="both"/>
              <w:rPr>
                <w:rFonts w:ascii="Times New Roman" w:eastAsia="Times New Roman" w:hAnsi="Times New Roman" w:cs="Times New Roman"/>
                <w:kern w:val="0"/>
                <w:sz w:val="24"/>
                <w:szCs w:val="24"/>
                <w:lang w:eastAsia="ru-RU"/>
              </w:rPr>
            </w:pPr>
          </w:p>
        </w:tc>
        <w:tc>
          <w:tcPr>
            <w:tcW w:w="2367" w:type="dxa"/>
            <w:tcBorders>
              <w:top w:val="single" w:sz="8" w:space="0" w:color="C0C0C0"/>
              <w:left w:val="single" w:sz="8" w:space="0" w:color="000000"/>
              <w:bottom w:val="single" w:sz="8" w:space="0" w:color="000000"/>
              <w:right w:val="single" w:sz="8" w:space="0" w:color="000000"/>
            </w:tcBorders>
          </w:tcPr>
          <w:p w:rsidR="00F8484C" w:rsidRPr="00AA00A7" w:rsidRDefault="00F8484C" w:rsidP="00AA00A7">
            <w:pPr>
              <w:tabs>
                <w:tab w:val="left" w:pos="0"/>
                <w:tab w:val="left" w:pos="180"/>
              </w:tabs>
              <w:suppressAutoHyphens w:val="0"/>
              <w:snapToGrid w:val="0"/>
              <w:spacing w:after="0" w:line="360" w:lineRule="auto"/>
              <w:ind w:left="180" w:right="180" w:firstLine="18"/>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 участие  в выставках, конкурсах, соревнованиях</w:t>
            </w:r>
          </w:p>
          <w:p w:rsidR="00F8484C" w:rsidRPr="00AA00A7" w:rsidRDefault="00F8484C" w:rsidP="00AA00A7">
            <w:pPr>
              <w:tabs>
                <w:tab w:val="left" w:pos="0"/>
                <w:tab w:val="left" w:pos="180"/>
              </w:tabs>
              <w:suppressAutoHyphens w:val="0"/>
              <w:spacing w:after="0" w:line="360" w:lineRule="auto"/>
              <w:ind w:left="180" w:right="180" w:firstLine="18"/>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 активность в проектах и программах внеурочной деятельности</w:t>
            </w:r>
          </w:p>
          <w:p w:rsidR="00F8484C" w:rsidRPr="00AA00A7" w:rsidRDefault="00F8484C" w:rsidP="00AA00A7">
            <w:pPr>
              <w:tabs>
                <w:tab w:val="left" w:pos="-360"/>
                <w:tab w:val="left" w:pos="180"/>
              </w:tabs>
              <w:suppressAutoHyphens w:val="0"/>
              <w:spacing w:after="0" w:line="360" w:lineRule="auto"/>
              <w:ind w:left="180" w:right="180" w:firstLine="18"/>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 творческий отчет</w:t>
            </w:r>
          </w:p>
        </w:tc>
      </w:tr>
      <w:tr w:rsidR="00F8484C" w:rsidRPr="00AA00A7" w:rsidTr="00F8484C">
        <w:trPr>
          <w:trHeight w:hRule="exact" w:val="2837"/>
        </w:trPr>
        <w:tc>
          <w:tcPr>
            <w:tcW w:w="2364" w:type="dxa"/>
            <w:vMerge/>
            <w:tcBorders>
              <w:top w:val="single" w:sz="8" w:space="0" w:color="C0C0C0"/>
              <w:left w:val="single" w:sz="8" w:space="0" w:color="000000"/>
              <w:bottom w:val="single" w:sz="8" w:space="0" w:color="000000"/>
            </w:tcBorders>
          </w:tcPr>
          <w:p w:rsidR="00F8484C" w:rsidRPr="00AA00A7" w:rsidRDefault="00F8484C" w:rsidP="00AA00A7">
            <w:pPr>
              <w:tabs>
                <w:tab w:val="left" w:pos="180"/>
              </w:tabs>
              <w:suppressAutoHyphens w:val="0"/>
              <w:snapToGrid w:val="0"/>
              <w:spacing w:after="0" w:line="360" w:lineRule="auto"/>
              <w:ind w:left="180" w:right="180" w:firstLine="720"/>
              <w:jc w:val="both"/>
              <w:rPr>
                <w:rFonts w:ascii="Times New Roman" w:eastAsia="Times New Roman" w:hAnsi="Times New Roman" w:cs="Times New Roman"/>
                <w:kern w:val="0"/>
                <w:sz w:val="24"/>
                <w:szCs w:val="24"/>
                <w:lang w:eastAsia="ru-RU"/>
              </w:rPr>
            </w:pPr>
          </w:p>
        </w:tc>
        <w:tc>
          <w:tcPr>
            <w:tcW w:w="2364" w:type="dxa"/>
            <w:vMerge/>
            <w:tcBorders>
              <w:top w:val="single" w:sz="8" w:space="0" w:color="C0C0C0"/>
              <w:left w:val="single" w:sz="8" w:space="0" w:color="000000"/>
              <w:bottom w:val="single" w:sz="8" w:space="0" w:color="000000"/>
            </w:tcBorders>
          </w:tcPr>
          <w:p w:rsidR="00F8484C" w:rsidRPr="00AA00A7" w:rsidRDefault="00F8484C" w:rsidP="00AA00A7">
            <w:pPr>
              <w:tabs>
                <w:tab w:val="left" w:pos="0"/>
                <w:tab w:val="left" w:pos="180"/>
              </w:tabs>
              <w:suppressAutoHyphens w:val="0"/>
              <w:snapToGrid w:val="0"/>
              <w:spacing w:after="0" w:line="360" w:lineRule="auto"/>
              <w:ind w:left="180" w:right="180" w:firstLine="720"/>
              <w:jc w:val="both"/>
              <w:rPr>
                <w:rFonts w:ascii="Times New Roman" w:eastAsia="Times New Roman" w:hAnsi="Times New Roman" w:cs="Times New Roman"/>
                <w:kern w:val="0"/>
                <w:sz w:val="24"/>
                <w:szCs w:val="24"/>
                <w:lang w:eastAsia="ru-RU"/>
              </w:rPr>
            </w:pPr>
          </w:p>
        </w:tc>
        <w:tc>
          <w:tcPr>
            <w:tcW w:w="4731" w:type="dxa"/>
            <w:gridSpan w:val="2"/>
            <w:tcBorders>
              <w:top w:val="single" w:sz="8" w:space="0" w:color="C0C0C0"/>
              <w:left w:val="single" w:sz="8" w:space="0" w:color="000000"/>
              <w:bottom w:val="single" w:sz="8" w:space="0" w:color="000000"/>
              <w:right w:val="single" w:sz="8" w:space="0" w:color="000000"/>
            </w:tcBorders>
          </w:tcPr>
          <w:p w:rsidR="00F8484C" w:rsidRPr="00AA00A7" w:rsidRDefault="00F8484C" w:rsidP="00AA00A7">
            <w:pPr>
              <w:tabs>
                <w:tab w:val="left" w:pos="-360"/>
                <w:tab w:val="left" w:pos="180"/>
              </w:tabs>
              <w:suppressAutoHyphens w:val="0"/>
              <w:snapToGrid w:val="0"/>
              <w:spacing w:after="0" w:line="360" w:lineRule="auto"/>
              <w:ind w:left="180" w:right="180" w:firstLine="72"/>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 xml:space="preserve">- портфолио </w:t>
            </w:r>
          </w:p>
          <w:p w:rsidR="00F8484C" w:rsidRPr="00AA00A7" w:rsidRDefault="00F8484C" w:rsidP="00AA00A7">
            <w:pPr>
              <w:tabs>
                <w:tab w:val="left" w:pos="0"/>
                <w:tab w:val="left" w:pos="180"/>
              </w:tabs>
              <w:suppressAutoHyphens w:val="0"/>
              <w:snapToGrid w:val="0"/>
              <w:spacing w:after="0" w:line="360" w:lineRule="auto"/>
              <w:ind w:left="180" w:right="180" w:firstLine="72"/>
              <w:jc w:val="both"/>
              <w:rPr>
                <w:rFonts w:ascii="Times New Roman" w:eastAsia="Times New Roman" w:hAnsi="Times New Roman" w:cs="Times New Roman"/>
                <w:kern w:val="0"/>
                <w:sz w:val="24"/>
                <w:szCs w:val="24"/>
                <w:lang w:eastAsia="ru-RU"/>
              </w:rPr>
            </w:pPr>
            <w:r w:rsidRPr="00AA00A7">
              <w:rPr>
                <w:rFonts w:ascii="Times New Roman" w:eastAsia="Times New Roman" w:hAnsi="Times New Roman" w:cs="Times New Roman"/>
                <w:kern w:val="0"/>
                <w:sz w:val="24"/>
                <w:szCs w:val="24"/>
                <w:lang w:eastAsia="ru-RU"/>
              </w:rPr>
              <w:t>-анализ психолого-педагогических исследований</w:t>
            </w:r>
          </w:p>
          <w:p w:rsidR="00F8484C" w:rsidRPr="00AA00A7" w:rsidRDefault="00F8484C" w:rsidP="00AA00A7">
            <w:pPr>
              <w:suppressAutoHyphens w:val="0"/>
              <w:spacing w:after="0" w:line="360" w:lineRule="auto"/>
              <w:ind w:firstLine="72"/>
              <w:jc w:val="both"/>
              <w:rPr>
                <w:rFonts w:ascii="Times New Roman" w:eastAsia="Times New Roman" w:hAnsi="Times New Roman" w:cs="Times New Roman"/>
                <w:kern w:val="0"/>
                <w:sz w:val="24"/>
                <w:szCs w:val="24"/>
                <w:lang w:eastAsia="ru-RU"/>
              </w:rPr>
            </w:pPr>
          </w:p>
          <w:p w:rsidR="00F8484C" w:rsidRPr="00AA00A7" w:rsidRDefault="00F8484C" w:rsidP="00AA00A7">
            <w:pPr>
              <w:suppressAutoHyphens w:val="0"/>
              <w:spacing w:after="0" w:line="360" w:lineRule="auto"/>
              <w:ind w:firstLine="72"/>
              <w:jc w:val="both"/>
              <w:rPr>
                <w:rFonts w:ascii="Times New Roman" w:eastAsia="Times New Roman" w:hAnsi="Times New Roman" w:cs="Times New Roman"/>
                <w:kern w:val="0"/>
                <w:sz w:val="24"/>
                <w:szCs w:val="24"/>
                <w:lang w:eastAsia="ru-RU"/>
              </w:rPr>
            </w:pPr>
          </w:p>
          <w:p w:rsidR="00F8484C" w:rsidRPr="00AA00A7" w:rsidRDefault="00F8484C" w:rsidP="00AA00A7">
            <w:pPr>
              <w:suppressAutoHyphens w:val="0"/>
              <w:spacing w:after="0" w:line="360" w:lineRule="auto"/>
              <w:ind w:firstLine="720"/>
              <w:jc w:val="both"/>
              <w:rPr>
                <w:rFonts w:ascii="Times New Roman" w:eastAsia="Times New Roman" w:hAnsi="Times New Roman" w:cs="Times New Roman"/>
                <w:kern w:val="0"/>
                <w:sz w:val="24"/>
                <w:szCs w:val="24"/>
                <w:lang w:eastAsia="ru-RU"/>
              </w:rPr>
            </w:pPr>
          </w:p>
          <w:p w:rsidR="00F8484C" w:rsidRPr="00AA00A7" w:rsidRDefault="00F8484C" w:rsidP="00AA00A7">
            <w:pPr>
              <w:suppressAutoHyphens w:val="0"/>
              <w:spacing w:after="0" w:line="360" w:lineRule="auto"/>
              <w:ind w:firstLine="720"/>
              <w:jc w:val="both"/>
              <w:rPr>
                <w:rFonts w:ascii="Times New Roman" w:eastAsia="Times New Roman" w:hAnsi="Times New Roman" w:cs="Times New Roman"/>
                <w:kern w:val="0"/>
                <w:sz w:val="24"/>
                <w:szCs w:val="24"/>
                <w:lang w:eastAsia="ru-RU"/>
              </w:rPr>
            </w:pPr>
          </w:p>
          <w:p w:rsidR="00F8484C" w:rsidRPr="00AA00A7" w:rsidRDefault="00F8484C" w:rsidP="00AA00A7">
            <w:pPr>
              <w:suppressAutoHyphens w:val="0"/>
              <w:spacing w:after="0" w:line="360" w:lineRule="auto"/>
              <w:ind w:firstLine="720"/>
              <w:jc w:val="both"/>
              <w:rPr>
                <w:rFonts w:ascii="Times New Roman" w:eastAsia="Times New Roman" w:hAnsi="Times New Roman" w:cs="Times New Roman"/>
                <w:kern w:val="0"/>
                <w:sz w:val="24"/>
                <w:szCs w:val="24"/>
                <w:lang w:eastAsia="ru-RU"/>
              </w:rPr>
            </w:pPr>
          </w:p>
          <w:p w:rsidR="00F8484C" w:rsidRPr="00AA00A7" w:rsidRDefault="00F8484C" w:rsidP="00AA00A7">
            <w:pPr>
              <w:suppressAutoHyphens w:val="0"/>
              <w:spacing w:after="0" w:line="360" w:lineRule="auto"/>
              <w:ind w:firstLine="720"/>
              <w:jc w:val="both"/>
              <w:rPr>
                <w:rFonts w:ascii="Times New Roman" w:eastAsia="Times New Roman" w:hAnsi="Times New Roman" w:cs="Times New Roman"/>
                <w:kern w:val="0"/>
                <w:sz w:val="24"/>
                <w:szCs w:val="24"/>
                <w:lang w:eastAsia="ru-RU"/>
              </w:rPr>
            </w:pPr>
          </w:p>
          <w:p w:rsidR="00F8484C" w:rsidRPr="00AA00A7" w:rsidRDefault="00F8484C" w:rsidP="00AA00A7">
            <w:pPr>
              <w:suppressAutoHyphens w:val="0"/>
              <w:spacing w:after="0" w:line="360" w:lineRule="auto"/>
              <w:ind w:firstLine="720"/>
              <w:jc w:val="both"/>
              <w:rPr>
                <w:rFonts w:ascii="Times New Roman" w:eastAsia="Times New Roman" w:hAnsi="Times New Roman" w:cs="Times New Roman"/>
                <w:kern w:val="0"/>
                <w:sz w:val="24"/>
                <w:szCs w:val="24"/>
                <w:lang w:eastAsia="ru-RU"/>
              </w:rPr>
            </w:pPr>
          </w:p>
        </w:tc>
      </w:tr>
    </w:tbl>
    <w:p w:rsidR="00F8484C" w:rsidRPr="00AA00A7" w:rsidRDefault="00F8484C" w:rsidP="00AA00A7">
      <w:pPr>
        <w:autoSpaceDE w:val="0"/>
        <w:autoSpaceDN w:val="0"/>
        <w:adjustRightInd w:val="0"/>
        <w:spacing w:after="0" w:line="360" w:lineRule="auto"/>
        <w:jc w:val="both"/>
        <w:rPr>
          <w:rFonts w:ascii="Times New Roman" w:hAnsi="Times New Roman" w:cs="Times New Roman"/>
          <w:sz w:val="24"/>
          <w:szCs w:val="24"/>
        </w:rPr>
      </w:pPr>
      <w:r w:rsidRPr="00AA00A7">
        <w:rPr>
          <w:rFonts w:ascii="Times New Roman" w:eastAsia="Times New Roman" w:hAnsi="Times New Roman" w:cs="Times New Roman"/>
          <w:sz w:val="24"/>
          <w:szCs w:val="24"/>
          <w:lang w:eastAsia="ar-SA"/>
        </w:rPr>
        <w:t xml:space="preserve">        </w:t>
      </w:r>
      <w:r w:rsidRPr="00AA00A7">
        <w:rPr>
          <w:rFonts w:ascii="Times New Roman" w:hAnsi="Times New Roman" w:cs="Times New Roman"/>
          <w:sz w:val="24"/>
          <w:szCs w:val="24"/>
        </w:rPr>
        <w:t xml:space="preserve"> </w:t>
      </w:r>
    </w:p>
    <w:p w:rsidR="00F8484C" w:rsidRPr="00AA00A7" w:rsidRDefault="00F8484C" w:rsidP="00AA00A7">
      <w:pPr>
        <w:autoSpaceDE w:val="0"/>
        <w:autoSpaceDN w:val="0"/>
        <w:adjustRightInd w:val="0"/>
        <w:spacing w:after="0" w:line="360" w:lineRule="auto"/>
        <w:ind w:firstLine="709"/>
        <w:jc w:val="both"/>
        <w:rPr>
          <w:rFonts w:ascii="Times New Roman" w:hAnsi="Times New Roman" w:cs="Times New Roman"/>
          <w:sz w:val="24"/>
          <w:szCs w:val="24"/>
        </w:rPr>
      </w:pPr>
      <w:r w:rsidRPr="00AA00A7">
        <w:rPr>
          <w:rFonts w:ascii="Times New Roman" w:hAnsi="Times New Roman" w:cs="Times New Roman"/>
          <w:sz w:val="24"/>
          <w:szCs w:val="24"/>
        </w:rPr>
        <w:t>Оценку</w:t>
      </w:r>
      <w:r w:rsidRPr="00AA00A7">
        <w:rPr>
          <w:rFonts w:ascii="Times New Roman" w:hAnsi="Times New Roman" w:cs="Times New Roman"/>
          <w:b/>
          <w:sz w:val="24"/>
          <w:szCs w:val="24"/>
        </w:rPr>
        <w:t xml:space="preserve"> предметных</w:t>
      </w:r>
      <w:r w:rsidRPr="00AA00A7">
        <w:rPr>
          <w:rFonts w:ascii="Times New Roman" w:hAnsi="Times New Roman" w:cs="Times New Roman"/>
          <w:sz w:val="24"/>
          <w:szCs w:val="24"/>
        </w:rPr>
        <w:t xml:space="preserve"> результатов целесообразно </w:t>
      </w:r>
      <w:r w:rsidRPr="00AA00A7">
        <w:rPr>
          <w:rFonts w:ascii="Times New Roman" w:hAnsi="Times New Roman" w:cs="Times New Roman"/>
          <w:sz w:val="24"/>
          <w:szCs w:val="24"/>
          <w:u w:val="single"/>
        </w:rPr>
        <w:t>начинать со 2-го года обучения</w:t>
      </w:r>
      <w:r w:rsidRPr="00AA00A7">
        <w:rPr>
          <w:rFonts w:ascii="Times New Roman" w:hAnsi="Times New Roman" w:cs="Times New Roman"/>
          <w:sz w:val="24"/>
          <w:szCs w:val="24"/>
        </w:rPr>
        <w:t xml:space="preserve">,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r w:rsidRPr="00AA00A7">
        <w:rPr>
          <w:rFonts w:ascii="Times New Roman" w:hAnsi="Times New Roman" w:cs="Times New Roman"/>
          <w:sz w:val="24"/>
          <w:szCs w:val="24"/>
          <w:u w:val="single"/>
        </w:rPr>
        <w:t>Во время обучения в 1 классе</w:t>
      </w:r>
      <w:r w:rsidRPr="00AA00A7">
        <w:rPr>
          <w:rFonts w:ascii="Times New Roman" w:hAnsi="Times New Roman" w:cs="Times New Roman"/>
          <w:sz w:val="24"/>
          <w:szCs w:val="24"/>
        </w:rPr>
        <w:t xml:space="preserve"> целесообразно всячески поощрять и стимулировать работу обучающихся, используя только качественную оценку.</w:t>
      </w:r>
    </w:p>
    <w:p w:rsidR="00F8484C" w:rsidRPr="00AA00A7" w:rsidRDefault="00F8484C" w:rsidP="00AA00A7">
      <w:pPr>
        <w:autoSpaceDE w:val="0"/>
        <w:autoSpaceDN w:val="0"/>
        <w:adjustRightInd w:val="0"/>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rPr>
        <w:t xml:space="preserve">         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F8484C" w:rsidRPr="00AA00A7" w:rsidRDefault="00F8484C" w:rsidP="00AA00A7">
      <w:pPr>
        <w:spacing w:after="0" w:line="360" w:lineRule="auto"/>
        <w:ind w:firstLine="709"/>
        <w:contextualSpacing/>
        <w:jc w:val="both"/>
        <w:rPr>
          <w:rFonts w:ascii="Times New Roman" w:hAnsi="Times New Roman" w:cs="Times New Roman"/>
          <w:color w:val="FF0000"/>
          <w:sz w:val="24"/>
          <w:szCs w:val="24"/>
        </w:rPr>
      </w:pPr>
      <w:r w:rsidRPr="00AA00A7">
        <w:rPr>
          <w:rFonts w:ascii="Times New Roman" w:eastAsia="Times New Roman" w:hAnsi="Times New Roman" w:cs="Times New Roman"/>
          <w:b/>
          <w:sz w:val="24"/>
          <w:szCs w:val="24"/>
          <w:lang w:eastAsia="ar-SA"/>
        </w:rPr>
        <w:t>Оценка результатов освоения содержания образовательных программ обучающимися с ЗПР по предметам. (приложение).</w:t>
      </w:r>
    </w:p>
    <w:p w:rsidR="00576D40" w:rsidRPr="00AA00A7" w:rsidRDefault="00133AFF" w:rsidP="00AA00A7">
      <w:pPr>
        <w:tabs>
          <w:tab w:val="left" w:pos="0"/>
          <w:tab w:val="right" w:leader="dot" w:pos="9639"/>
        </w:tabs>
        <w:spacing w:after="0" w:line="360" w:lineRule="auto"/>
        <w:ind w:firstLine="709"/>
        <w:jc w:val="both"/>
        <w:rPr>
          <w:rFonts w:ascii="Times New Roman" w:hAnsi="Times New Roman" w:cs="Times New Roman"/>
          <w:b/>
          <w:color w:val="auto"/>
          <w:sz w:val="24"/>
          <w:szCs w:val="24"/>
        </w:rPr>
      </w:pPr>
      <w:r w:rsidRPr="00AA00A7">
        <w:rPr>
          <w:rFonts w:ascii="Times New Roman" w:hAnsi="Times New Roman" w:cs="Times New Roman"/>
          <w:b/>
          <w:color w:val="auto"/>
          <w:sz w:val="24"/>
          <w:szCs w:val="24"/>
        </w:rPr>
        <w:t>О</w:t>
      </w:r>
      <w:r w:rsidR="00576D40" w:rsidRPr="00AA00A7">
        <w:rPr>
          <w:rFonts w:ascii="Times New Roman" w:hAnsi="Times New Roman" w:cs="Times New Roman"/>
          <w:b/>
          <w:color w:val="auto"/>
          <w:sz w:val="24"/>
          <w:szCs w:val="24"/>
        </w:rPr>
        <w:t>ценк</w:t>
      </w:r>
      <w:r w:rsidRPr="00AA00A7">
        <w:rPr>
          <w:rFonts w:ascii="Times New Roman" w:hAnsi="Times New Roman" w:cs="Times New Roman"/>
          <w:b/>
          <w:color w:val="auto"/>
          <w:sz w:val="24"/>
          <w:szCs w:val="24"/>
        </w:rPr>
        <w:t>а</w:t>
      </w:r>
      <w:r w:rsidR="00576D40" w:rsidRPr="00AA00A7">
        <w:rPr>
          <w:rFonts w:ascii="Times New Roman" w:hAnsi="Times New Roman" w:cs="Times New Roman"/>
          <w:b/>
          <w:color w:val="auto"/>
          <w:sz w:val="24"/>
          <w:szCs w:val="24"/>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AA00A7" w:rsidRDefault="009B3ECE" w:rsidP="00AA00A7">
      <w:pPr>
        <w:spacing w:after="0" w:line="360" w:lineRule="auto"/>
        <w:ind w:firstLine="709"/>
        <w:contextualSpacing/>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lastRenderedPageBreak/>
        <w:t xml:space="preserve">Оценка результатов освоения обучающимися с ЗПР </w:t>
      </w:r>
      <w:r w:rsidR="00F10F3B" w:rsidRPr="00AA00A7">
        <w:rPr>
          <w:rFonts w:ascii="Times New Roman" w:hAnsi="Times New Roman" w:cs="Times New Roman"/>
          <w:color w:val="auto"/>
          <w:sz w:val="24"/>
          <w:szCs w:val="24"/>
        </w:rPr>
        <w:t xml:space="preserve">программы коррекционной работы  </w:t>
      </w:r>
      <w:r w:rsidRPr="00AA00A7">
        <w:rPr>
          <w:rFonts w:ascii="Times New Roman" w:hAnsi="Times New Roman" w:cs="Times New Roman"/>
          <w:color w:val="auto"/>
          <w:sz w:val="24"/>
          <w:szCs w:val="24"/>
        </w:rPr>
        <w:t xml:space="preserve"> осуществляется в полном соответствии с требованиями ФГОС НОО</w:t>
      </w:r>
      <w:r w:rsidR="00F10F3B" w:rsidRPr="00AA00A7">
        <w:rPr>
          <w:rFonts w:ascii="Times New Roman" w:hAnsi="Times New Roman" w:cs="Times New Roman"/>
          <w:color w:val="auto"/>
          <w:sz w:val="24"/>
          <w:szCs w:val="24"/>
        </w:rPr>
        <w:t>.</w:t>
      </w:r>
    </w:p>
    <w:p w:rsidR="00F10F3B" w:rsidRPr="00AA00A7" w:rsidRDefault="00F10F3B" w:rsidP="00AA00A7">
      <w:pPr>
        <w:spacing w:after="0" w:line="360" w:lineRule="auto"/>
        <w:ind w:firstLine="709"/>
        <w:contextualSpacing/>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Осуществление оценки </w:t>
      </w:r>
      <w:r w:rsidR="009B3ECE" w:rsidRPr="00AA00A7">
        <w:rPr>
          <w:rFonts w:ascii="Times New Roman" w:hAnsi="Times New Roman" w:cs="Times New Roman"/>
          <w:color w:val="auto"/>
          <w:sz w:val="24"/>
          <w:szCs w:val="24"/>
        </w:rPr>
        <w:t>результатов освоения обучающимися с ЗПР программы коррекционной работы</w:t>
      </w:r>
      <w:r w:rsidRPr="00AA00A7">
        <w:rPr>
          <w:rFonts w:ascii="Times New Roman" w:hAnsi="Times New Roman" w:cs="Times New Roman"/>
          <w:color w:val="auto"/>
          <w:sz w:val="24"/>
          <w:szCs w:val="24"/>
        </w:rPr>
        <w:t xml:space="preserve"> основано на следующих принципах:</w:t>
      </w:r>
    </w:p>
    <w:p w:rsidR="009B3ECE" w:rsidRPr="00AA00A7" w:rsidRDefault="009B3ECE" w:rsidP="00AA00A7">
      <w:pPr>
        <w:spacing w:after="0" w:line="360" w:lineRule="auto"/>
        <w:ind w:firstLine="709"/>
        <w:contextualSpacing/>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AA00A7" w:rsidRDefault="009B3ECE" w:rsidP="00AA00A7">
      <w:pPr>
        <w:spacing w:after="0" w:line="360" w:lineRule="auto"/>
        <w:ind w:firstLine="709"/>
        <w:contextualSpacing/>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AA00A7" w:rsidRDefault="009B3ECE" w:rsidP="00AA00A7">
      <w:pPr>
        <w:spacing w:after="0" w:line="360" w:lineRule="auto"/>
        <w:ind w:firstLine="709"/>
        <w:contextualSpacing/>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AA00A7" w:rsidRDefault="009B3ECE" w:rsidP="00AA00A7">
      <w:pPr>
        <w:spacing w:after="0" w:line="360" w:lineRule="auto"/>
        <w:ind w:firstLine="709"/>
        <w:contextualSpacing/>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w:t>
      </w:r>
      <w:r w:rsidR="00ED40FD" w:rsidRPr="00AA00A7">
        <w:rPr>
          <w:rFonts w:ascii="Times New Roman" w:hAnsi="Times New Roman" w:cs="Times New Roman"/>
          <w:color w:val="auto"/>
          <w:sz w:val="24"/>
          <w:szCs w:val="24"/>
        </w:rPr>
        <w:t>,</w:t>
      </w:r>
      <w:r w:rsidRPr="00AA00A7">
        <w:rPr>
          <w:rFonts w:ascii="Times New Roman" w:hAnsi="Times New Roman" w:cs="Times New Roman"/>
          <w:color w:val="auto"/>
          <w:sz w:val="24"/>
          <w:szCs w:val="24"/>
        </w:rPr>
        <w:t xml:space="preserve"> отражающих успешность </w:t>
      </w:r>
      <w:r w:rsidR="003A5E34" w:rsidRPr="00AA00A7">
        <w:rPr>
          <w:rFonts w:ascii="Times New Roman" w:hAnsi="Times New Roman" w:cs="Times New Roman"/>
          <w:color w:val="auto"/>
          <w:sz w:val="24"/>
          <w:szCs w:val="24"/>
        </w:rPr>
        <w:t xml:space="preserve">достижения образовательных достижений и </w:t>
      </w:r>
      <w:r w:rsidRPr="00AA00A7">
        <w:rPr>
          <w:rFonts w:ascii="Times New Roman" w:hAnsi="Times New Roman" w:cs="Times New Roman"/>
          <w:color w:val="auto"/>
          <w:sz w:val="24"/>
          <w:szCs w:val="24"/>
        </w:rPr>
        <w:t xml:space="preserve">преодоления отклонений развития. </w:t>
      </w:r>
    </w:p>
    <w:p w:rsidR="009B3ECE" w:rsidRPr="00AA00A7" w:rsidRDefault="009B3ECE" w:rsidP="00AA00A7">
      <w:pPr>
        <w:spacing w:after="0" w:line="360" w:lineRule="auto"/>
        <w:ind w:firstLine="709"/>
        <w:contextualSpacing/>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Оценка результатов освоения обучающимися </w:t>
      </w:r>
      <w:r w:rsidR="00651966" w:rsidRPr="00AA00A7">
        <w:rPr>
          <w:rFonts w:ascii="Times New Roman" w:hAnsi="Times New Roman" w:cs="Times New Roman"/>
          <w:color w:val="auto"/>
          <w:sz w:val="24"/>
          <w:szCs w:val="24"/>
        </w:rPr>
        <w:t xml:space="preserve">с </w:t>
      </w:r>
      <w:r w:rsidR="003A27F4" w:rsidRPr="00AA00A7">
        <w:rPr>
          <w:rFonts w:ascii="Times New Roman" w:hAnsi="Times New Roman" w:cs="Times New Roman"/>
          <w:color w:val="auto"/>
          <w:sz w:val="24"/>
          <w:szCs w:val="24"/>
        </w:rPr>
        <w:t>З</w:t>
      </w:r>
      <w:r w:rsidR="00651966" w:rsidRPr="00AA00A7">
        <w:rPr>
          <w:rFonts w:ascii="Times New Roman" w:hAnsi="Times New Roman" w:cs="Times New Roman"/>
          <w:color w:val="auto"/>
          <w:sz w:val="24"/>
          <w:szCs w:val="24"/>
        </w:rPr>
        <w:t xml:space="preserve">ПР </w:t>
      </w:r>
      <w:r w:rsidRPr="00AA00A7">
        <w:rPr>
          <w:rFonts w:ascii="Times New Roman" w:hAnsi="Times New Roman" w:cs="Times New Roman"/>
          <w:color w:val="auto"/>
          <w:sz w:val="24"/>
          <w:szCs w:val="24"/>
        </w:rPr>
        <w:t xml:space="preserve">программы коррекционной работы осуществляться с </w:t>
      </w:r>
      <w:r w:rsidR="00F10F3B" w:rsidRPr="00AA00A7">
        <w:rPr>
          <w:rFonts w:ascii="Times New Roman" w:hAnsi="Times New Roman" w:cs="Times New Roman"/>
          <w:color w:val="auto"/>
          <w:sz w:val="24"/>
          <w:szCs w:val="24"/>
        </w:rPr>
        <w:t>помощью мониторинговых процедур: стартовой : стартовой, текущей и финишной  диагностики</w:t>
      </w:r>
      <w:r w:rsidRPr="00AA00A7">
        <w:rPr>
          <w:rFonts w:ascii="Times New Roman" w:hAnsi="Times New Roman" w:cs="Times New Roman"/>
          <w:color w:val="auto"/>
          <w:sz w:val="24"/>
          <w:szCs w:val="24"/>
        </w:rPr>
        <w:t>.</w:t>
      </w:r>
    </w:p>
    <w:p w:rsidR="009B3ECE" w:rsidRPr="00AA00A7" w:rsidRDefault="009B3ECE" w:rsidP="00AA00A7">
      <w:pPr>
        <w:spacing w:after="0" w:line="360" w:lineRule="auto"/>
        <w:ind w:firstLine="709"/>
        <w:contextualSpacing/>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AA00A7">
        <w:rPr>
          <w:rFonts w:ascii="Times New Roman" w:hAnsi="Times New Roman" w:cs="Times New Roman"/>
          <w:color w:val="auto"/>
          <w:sz w:val="24"/>
          <w:szCs w:val="24"/>
        </w:rPr>
        <w:t>тельность и повседневную жизнь</w:t>
      </w:r>
      <w:r w:rsidRPr="00AA00A7">
        <w:rPr>
          <w:rFonts w:ascii="Times New Roman" w:hAnsi="Times New Roman" w:cs="Times New Roman"/>
          <w:color w:val="auto"/>
          <w:sz w:val="24"/>
          <w:szCs w:val="24"/>
        </w:rPr>
        <w:t>.</w:t>
      </w:r>
    </w:p>
    <w:p w:rsidR="009B3ECE" w:rsidRPr="00AA00A7" w:rsidRDefault="009B3ECE" w:rsidP="00AA00A7">
      <w:pPr>
        <w:spacing w:after="0" w:line="360" w:lineRule="auto"/>
        <w:ind w:firstLine="709"/>
        <w:contextualSpacing/>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Текущая диагностика используется для осуществления мониторинга в течение всего времени обучения</w:t>
      </w:r>
      <w:r w:rsidR="00F8484C" w:rsidRPr="00AA00A7">
        <w:rPr>
          <w:rFonts w:ascii="Times New Roman" w:hAnsi="Times New Roman" w:cs="Times New Roman"/>
          <w:color w:val="auto"/>
          <w:sz w:val="24"/>
          <w:szCs w:val="24"/>
        </w:rPr>
        <w:t xml:space="preserve">     </w:t>
      </w:r>
      <w:r w:rsidR="00651966" w:rsidRPr="00AA00A7">
        <w:rPr>
          <w:rFonts w:ascii="Times New Roman" w:hAnsi="Times New Roman" w:cs="Times New Roman"/>
          <w:color w:val="auto"/>
          <w:sz w:val="24"/>
          <w:szCs w:val="24"/>
        </w:rPr>
        <w:t>обучающегося</w:t>
      </w:r>
      <w:r w:rsidRPr="00AA00A7">
        <w:rPr>
          <w:rFonts w:ascii="Times New Roman" w:hAnsi="Times New Roman" w:cs="Times New Roman"/>
          <w:color w:val="auto"/>
          <w:sz w:val="24"/>
          <w:szCs w:val="24"/>
        </w:rPr>
        <w:t xml:space="preserve"> на начальной ступени образования</w:t>
      </w:r>
      <w:r w:rsidR="00F10F3B" w:rsidRPr="00AA00A7">
        <w:rPr>
          <w:rFonts w:ascii="Times New Roman" w:hAnsi="Times New Roman" w:cs="Times New Roman"/>
          <w:color w:val="auto"/>
          <w:sz w:val="24"/>
          <w:szCs w:val="24"/>
        </w:rPr>
        <w:t xml:space="preserve">, которая </w:t>
      </w:r>
      <w:r w:rsidRPr="00AA00A7">
        <w:rPr>
          <w:rFonts w:ascii="Times New Roman" w:hAnsi="Times New Roman" w:cs="Times New Roman"/>
          <w:color w:val="auto"/>
          <w:sz w:val="24"/>
          <w:szCs w:val="24"/>
        </w:rPr>
        <w:t xml:space="preserve">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sidRPr="00AA00A7">
        <w:rPr>
          <w:rFonts w:ascii="Times New Roman" w:hAnsi="Times New Roman" w:cs="Times New Roman"/>
          <w:color w:val="auto"/>
          <w:sz w:val="24"/>
          <w:szCs w:val="24"/>
        </w:rPr>
        <w:t xml:space="preserve">с ЗПР </w:t>
      </w:r>
      <w:r w:rsidRPr="00AA00A7">
        <w:rPr>
          <w:rFonts w:ascii="Times New Roman" w:hAnsi="Times New Roman" w:cs="Times New Roman"/>
          <w:color w:val="auto"/>
          <w:sz w:val="24"/>
          <w:szCs w:val="24"/>
        </w:rPr>
        <w:t xml:space="preserve">в освоении планируемых результатов овладения программой коррекционной работы. Данные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AA00A7" w:rsidRDefault="009B3ECE" w:rsidP="00AA00A7">
      <w:pPr>
        <w:spacing w:after="0" w:line="360" w:lineRule="auto"/>
        <w:ind w:firstLine="709"/>
        <w:contextualSpacing/>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w:t>
      </w:r>
      <w:r w:rsidRPr="00AA00A7">
        <w:rPr>
          <w:rFonts w:ascii="Times New Roman" w:hAnsi="Times New Roman" w:cs="Times New Roman"/>
          <w:color w:val="auto"/>
          <w:sz w:val="24"/>
          <w:szCs w:val="24"/>
        </w:rPr>
        <w:lastRenderedPageBreak/>
        <w:t xml:space="preserve">оценка достижений обучающегося </w:t>
      </w:r>
      <w:r w:rsidR="00651966" w:rsidRPr="00AA00A7">
        <w:rPr>
          <w:rFonts w:ascii="Times New Roman" w:hAnsi="Times New Roman" w:cs="Times New Roman"/>
          <w:color w:val="auto"/>
          <w:sz w:val="24"/>
          <w:szCs w:val="24"/>
        </w:rPr>
        <w:t xml:space="preserve">с ЗПР </w:t>
      </w:r>
      <w:r w:rsidRPr="00AA00A7">
        <w:rPr>
          <w:rFonts w:ascii="Times New Roman" w:hAnsi="Times New Roman" w:cs="Times New Roman"/>
          <w:color w:val="auto"/>
          <w:sz w:val="24"/>
          <w:szCs w:val="24"/>
        </w:rPr>
        <w:t>в соответствии с планируемыми результатами освоения</w:t>
      </w:r>
      <w:r w:rsidR="00F8484C" w:rsidRPr="00AA00A7">
        <w:rPr>
          <w:rFonts w:ascii="Times New Roman" w:hAnsi="Times New Roman" w:cs="Times New Roman"/>
          <w:color w:val="auto"/>
          <w:sz w:val="24"/>
          <w:szCs w:val="24"/>
        </w:rPr>
        <w:t xml:space="preserve">    </w:t>
      </w:r>
      <w:r w:rsidR="00651966" w:rsidRPr="00AA00A7">
        <w:rPr>
          <w:rFonts w:ascii="Times New Roman" w:hAnsi="Times New Roman" w:cs="Times New Roman"/>
          <w:color w:val="auto"/>
          <w:sz w:val="24"/>
          <w:szCs w:val="24"/>
        </w:rPr>
        <w:t>обучающимися</w:t>
      </w:r>
      <w:r w:rsidRPr="00AA00A7">
        <w:rPr>
          <w:rFonts w:ascii="Times New Roman" w:hAnsi="Times New Roman" w:cs="Times New Roman"/>
          <w:color w:val="auto"/>
          <w:sz w:val="24"/>
          <w:szCs w:val="24"/>
        </w:rPr>
        <w:t xml:space="preserve"> программы коррекционной работы.</w:t>
      </w:r>
    </w:p>
    <w:p w:rsidR="00F10F3B" w:rsidRPr="00AA00A7" w:rsidRDefault="009B3ECE" w:rsidP="00AA00A7">
      <w:pPr>
        <w:spacing w:after="0" w:line="360" w:lineRule="auto"/>
        <w:ind w:firstLine="709"/>
        <w:contextualSpacing/>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293984" w:rsidRPr="00AA00A7" w:rsidRDefault="00293984" w:rsidP="00AA00A7">
      <w:pPr>
        <w:tabs>
          <w:tab w:val="right" w:leader="dot" w:pos="9329"/>
        </w:tabs>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Оценку результатов </w:t>
      </w:r>
      <w:r w:rsidR="0051158E" w:rsidRPr="00AA00A7">
        <w:rPr>
          <w:rFonts w:ascii="Times New Roman" w:hAnsi="Times New Roman" w:cs="Times New Roman"/>
          <w:color w:val="auto"/>
          <w:sz w:val="24"/>
          <w:szCs w:val="24"/>
        </w:rPr>
        <w:t xml:space="preserve"> освоения обучающимися с ЗПР программы коррекционной работы </w:t>
      </w:r>
      <w:r w:rsidR="00ED40FD" w:rsidRPr="00AA00A7">
        <w:rPr>
          <w:rFonts w:ascii="Times New Roman" w:hAnsi="Times New Roman" w:cs="Times New Roman"/>
          <w:color w:val="auto"/>
          <w:sz w:val="24"/>
          <w:szCs w:val="24"/>
        </w:rPr>
        <w:t xml:space="preserve"> проводят  все специалисты </w:t>
      </w:r>
      <w:r w:rsidRPr="00AA00A7">
        <w:rPr>
          <w:rFonts w:ascii="Times New Roman" w:hAnsi="Times New Roman" w:cs="Times New Roman"/>
          <w:color w:val="auto"/>
          <w:sz w:val="24"/>
          <w:szCs w:val="24"/>
        </w:rPr>
        <w:t xml:space="preserve"> школы</w:t>
      </w:r>
      <w:r w:rsidR="00ED40FD" w:rsidRPr="00AA00A7">
        <w:rPr>
          <w:rFonts w:ascii="Times New Roman" w:hAnsi="Times New Roman" w:cs="Times New Roman"/>
          <w:color w:val="auto"/>
          <w:sz w:val="24"/>
          <w:szCs w:val="24"/>
        </w:rPr>
        <w:t>: учитель (классный руководитель), воспитатель ГПД, педагог–психолог, логопед</w:t>
      </w:r>
      <w:r w:rsidRPr="00AA00A7">
        <w:rPr>
          <w:rFonts w:ascii="Times New Roman" w:hAnsi="Times New Roman" w:cs="Times New Roman"/>
          <w:color w:val="auto"/>
          <w:sz w:val="24"/>
          <w:szCs w:val="24"/>
        </w:rPr>
        <w:t xml:space="preserve"> и родители (законные представители) обучающихся. </w:t>
      </w:r>
    </w:p>
    <w:p w:rsidR="00293984" w:rsidRPr="00AA00A7" w:rsidRDefault="009B3ECE" w:rsidP="00AA00A7">
      <w:pPr>
        <w:spacing w:after="0" w:line="360" w:lineRule="auto"/>
        <w:ind w:firstLine="709"/>
        <w:contextualSpacing/>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В случаях стойкого отсутствия положительной динамики в результатах освоения программы коррекционной работы </w:t>
      </w:r>
      <w:r w:rsidR="00ED40FD" w:rsidRPr="00AA00A7">
        <w:rPr>
          <w:rFonts w:ascii="Times New Roman" w:hAnsi="Times New Roman" w:cs="Times New Roman"/>
          <w:color w:val="auto"/>
          <w:sz w:val="24"/>
          <w:szCs w:val="24"/>
        </w:rPr>
        <w:t xml:space="preserve">обучающимися </w:t>
      </w:r>
      <w:r w:rsidR="00293984" w:rsidRPr="00AA00A7">
        <w:rPr>
          <w:rFonts w:ascii="Times New Roman" w:hAnsi="Times New Roman" w:cs="Times New Roman"/>
          <w:color w:val="auto"/>
          <w:sz w:val="24"/>
          <w:szCs w:val="24"/>
        </w:rPr>
        <w:t xml:space="preserve">   направляется </w:t>
      </w:r>
      <w:r w:rsidRPr="00AA00A7">
        <w:rPr>
          <w:rFonts w:ascii="Times New Roman" w:hAnsi="Times New Roman" w:cs="Times New Roman"/>
          <w:color w:val="auto"/>
          <w:sz w:val="24"/>
          <w:szCs w:val="24"/>
        </w:rPr>
        <w:t xml:space="preserve">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92D44" w:rsidRPr="00AA00A7" w:rsidRDefault="00BF6A01" w:rsidP="00AA00A7">
      <w:pPr>
        <w:spacing w:after="0" w:line="360" w:lineRule="auto"/>
        <w:ind w:firstLine="709"/>
        <w:contextualSpacing/>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Результаты освоения обучающимися с ЗПР программы коррекционной работы не выносятся на итоговую оценку.</w:t>
      </w:r>
    </w:p>
    <w:p w:rsidR="00CD2A25" w:rsidRPr="00AA00A7" w:rsidRDefault="00CD2A25" w:rsidP="00AA00A7">
      <w:pPr>
        <w:pStyle w:val="16"/>
        <w:spacing w:line="360" w:lineRule="auto"/>
        <w:ind w:firstLine="708"/>
        <w:jc w:val="both"/>
        <w:rPr>
          <w:rStyle w:val="Zag11"/>
          <w:rFonts w:ascii="Times New Roman" w:eastAsia="@Arial Unicode MS" w:hAnsi="Times New Roman" w:cs="Times New Roman"/>
          <w:sz w:val="24"/>
          <w:szCs w:val="24"/>
        </w:rPr>
      </w:pPr>
      <w:r w:rsidRPr="00AA00A7">
        <w:rPr>
          <w:rStyle w:val="Zag11"/>
          <w:rFonts w:ascii="Times New Roman" w:eastAsia="@Arial Unicode MS" w:hAnsi="Times New Roman" w:cs="Times New Roman"/>
          <w:sz w:val="24"/>
          <w:szCs w:val="24"/>
        </w:rPr>
        <w:t xml:space="preserve">Все материалы младшего школьника по итогам образования в начальной школе оформляются в форме </w:t>
      </w:r>
      <w:r w:rsidRPr="00AA00A7">
        <w:rPr>
          <w:rStyle w:val="Zag11"/>
          <w:rFonts w:ascii="Times New Roman" w:eastAsia="@Arial Unicode MS" w:hAnsi="Times New Roman" w:cs="Times New Roman"/>
          <w:b/>
          <w:sz w:val="24"/>
          <w:szCs w:val="24"/>
        </w:rPr>
        <w:t>портфолио.</w:t>
      </w:r>
      <w:r w:rsidRPr="00AA00A7">
        <w:rPr>
          <w:rStyle w:val="Zag11"/>
          <w:rFonts w:ascii="Times New Roman" w:eastAsia="@Arial Unicode MS" w:hAnsi="Times New Roman" w:cs="Times New Roman"/>
          <w:sz w:val="24"/>
          <w:szCs w:val="24"/>
        </w:rPr>
        <w:t xml:space="preserve"> Портфолио ученика представляет собой форму организации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«карт знаний», «карт успешности» и т.п.</w:t>
      </w:r>
    </w:p>
    <w:p w:rsidR="00CD2A25" w:rsidRPr="00AA00A7" w:rsidRDefault="00CD2A25" w:rsidP="00AA00A7">
      <w:pPr>
        <w:spacing w:after="0" w:line="360" w:lineRule="auto"/>
        <w:ind w:firstLine="709"/>
        <w:contextualSpacing/>
        <w:jc w:val="both"/>
        <w:rPr>
          <w:rFonts w:ascii="Times New Roman" w:hAnsi="Times New Roman" w:cs="Times New Roman"/>
          <w:color w:val="auto"/>
          <w:sz w:val="24"/>
          <w:szCs w:val="24"/>
        </w:rPr>
      </w:pPr>
    </w:p>
    <w:p w:rsidR="00DD2716" w:rsidRPr="00A61187" w:rsidRDefault="005F0E67" w:rsidP="00A61187">
      <w:pPr>
        <w:tabs>
          <w:tab w:val="left" w:pos="0"/>
          <w:tab w:val="right" w:leader="dot" w:pos="9639"/>
        </w:tabs>
        <w:spacing w:after="0" w:line="360" w:lineRule="auto"/>
        <w:jc w:val="center"/>
        <w:outlineLvl w:val="1"/>
        <w:rPr>
          <w:rStyle w:val="Zag11"/>
          <w:rFonts w:ascii="Times New Roman" w:eastAsia="@Arial Unicode MS" w:hAnsi="Times New Roman" w:cs="Times New Roman"/>
          <w:kern w:val="0"/>
          <w:sz w:val="24"/>
          <w:szCs w:val="24"/>
        </w:rPr>
      </w:pPr>
      <w:bookmarkStart w:id="6" w:name="_Toc415833118"/>
      <w:r w:rsidRPr="00A61187">
        <w:rPr>
          <w:rStyle w:val="Zag11"/>
          <w:rFonts w:ascii="Times New Roman" w:eastAsia="@Arial Unicode MS" w:hAnsi="Times New Roman" w:cs="Times New Roman"/>
          <w:kern w:val="0"/>
          <w:sz w:val="24"/>
          <w:szCs w:val="24"/>
        </w:rPr>
        <w:t xml:space="preserve">2. </w:t>
      </w:r>
      <w:r w:rsidR="00156537" w:rsidRPr="00A61187">
        <w:rPr>
          <w:rStyle w:val="Zag11"/>
          <w:rFonts w:ascii="Times New Roman" w:eastAsia="@Arial Unicode MS" w:hAnsi="Times New Roman" w:cs="Times New Roman"/>
          <w:kern w:val="0"/>
          <w:sz w:val="24"/>
          <w:szCs w:val="24"/>
        </w:rPr>
        <w:t xml:space="preserve"> Содержательный раздел</w:t>
      </w:r>
      <w:bookmarkEnd w:id="6"/>
      <w:r w:rsidR="00DD2716" w:rsidRPr="00A61187">
        <w:rPr>
          <w:rStyle w:val="Zag11"/>
          <w:rFonts w:ascii="Times New Roman" w:eastAsia="@Arial Unicode MS" w:hAnsi="Times New Roman" w:cs="Times New Roman"/>
          <w:kern w:val="0"/>
          <w:sz w:val="24"/>
          <w:szCs w:val="24"/>
        </w:rPr>
        <w:t>.</w:t>
      </w:r>
    </w:p>
    <w:p w:rsidR="008D3536" w:rsidRPr="00A61187" w:rsidRDefault="0092694E" w:rsidP="00A61187">
      <w:pPr>
        <w:suppressAutoHyphens w:val="0"/>
        <w:autoSpaceDE w:val="0"/>
        <w:autoSpaceDN w:val="0"/>
        <w:adjustRightInd w:val="0"/>
        <w:spacing w:after="0" w:line="360" w:lineRule="auto"/>
        <w:ind w:firstLine="709"/>
        <w:jc w:val="both"/>
        <w:rPr>
          <w:rStyle w:val="Zag11"/>
          <w:rFonts w:ascii="Times New Roman" w:eastAsia="@Arial Unicode MS" w:hAnsi="Times New Roman" w:cs="Times New Roman"/>
          <w:kern w:val="0"/>
          <w:sz w:val="24"/>
          <w:szCs w:val="24"/>
        </w:rPr>
      </w:pPr>
      <w:r w:rsidRPr="00A61187">
        <w:rPr>
          <w:rStyle w:val="Zag11"/>
          <w:rFonts w:ascii="Times New Roman" w:eastAsia="@Arial Unicode MS" w:hAnsi="Times New Roman" w:cs="Times New Roman"/>
          <w:kern w:val="0"/>
          <w:sz w:val="24"/>
          <w:szCs w:val="24"/>
        </w:rPr>
        <w:t xml:space="preserve">2.1.  Программа формирования универсальных учебных действий </w:t>
      </w:r>
    </w:p>
    <w:p w:rsidR="00F83C0D" w:rsidRPr="00A61187" w:rsidRDefault="00F83C0D" w:rsidP="00A61187">
      <w:pPr>
        <w:pStyle w:val="ae"/>
        <w:spacing w:line="360" w:lineRule="auto"/>
        <w:ind w:right="107"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Программа формирования универсальных учебных действий на ступени начального общего образования в условиях МОУ «Вохомская СОШ (далее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F83C0D" w:rsidRPr="00A61187" w:rsidRDefault="00F83C0D" w:rsidP="00A61187">
      <w:pPr>
        <w:pStyle w:val="ae"/>
        <w:spacing w:line="360" w:lineRule="auto"/>
        <w:ind w:right="107"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 xml:space="preserve">Программа формирования универсальных учебных действий направлена на обеспечение деятельностного подхода и позволяет реализовывать коррекционно- 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w:t>
      </w:r>
      <w:r w:rsidRPr="00A61187">
        <w:rPr>
          <w:rStyle w:val="Zag11"/>
          <w:rFonts w:ascii="Times New Roman" w:eastAsia="@Arial Unicode MS" w:hAnsi="Times New Roman"/>
          <w:color w:val="auto"/>
          <w:kern w:val="0"/>
          <w:sz w:val="24"/>
          <w:szCs w:val="24"/>
        </w:rPr>
        <w:lastRenderedPageBreak/>
        <w:t>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F83C0D" w:rsidRPr="00A61187" w:rsidRDefault="00F83C0D" w:rsidP="00A61187">
      <w:pPr>
        <w:pStyle w:val="ae"/>
        <w:spacing w:line="360" w:lineRule="auto"/>
        <w:ind w:right="114"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Программа формирования универсальных учебных действий для начального общего образования обучающихся с ЗПР обеспечивает:</w:t>
      </w:r>
    </w:p>
    <w:p w:rsidR="00F83C0D" w:rsidRPr="00A61187" w:rsidRDefault="00F83C0D" w:rsidP="00A61187">
      <w:pPr>
        <w:pStyle w:val="af3"/>
        <w:widowControl w:val="0"/>
        <w:numPr>
          <w:ilvl w:val="0"/>
          <w:numId w:val="34"/>
        </w:numPr>
        <w:tabs>
          <w:tab w:val="left" w:pos="826"/>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успешность (эффективность) обучения в любой предметной области,</w:t>
      </w:r>
    </w:p>
    <w:p w:rsidR="00F83C0D" w:rsidRPr="00A61187" w:rsidRDefault="00F83C0D" w:rsidP="00A61187">
      <w:pPr>
        <w:pStyle w:val="af3"/>
        <w:widowControl w:val="0"/>
        <w:numPr>
          <w:ilvl w:val="0"/>
          <w:numId w:val="34"/>
        </w:numPr>
        <w:tabs>
          <w:tab w:val="left" w:pos="826"/>
          <w:tab w:val="left" w:pos="827"/>
        </w:tabs>
        <w:ind w:left="0" w:right="117" w:firstLine="550"/>
        <w:contextualSpacing w:val="0"/>
        <w:jc w:val="both"/>
        <w:rPr>
          <w:rStyle w:val="Zag11"/>
          <w:rFonts w:eastAsia="@Arial Unicode MS"/>
          <w:caps w:val="0"/>
          <w:lang w:eastAsia="en-US"/>
        </w:rPr>
      </w:pPr>
      <w:r w:rsidRPr="00A61187">
        <w:rPr>
          <w:rStyle w:val="Zag11"/>
          <w:rFonts w:eastAsia="@Arial Unicode MS"/>
          <w:caps w:val="0"/>
          <w:lang w:eastAsia="en-US"/>
        </w:rPr>
        <w:t>общность подходов к осуществлению любой деятельности обучающегося вне зависимости от ее предметного содержания;</w:t>
      </w:r>
    </w:p>
    <w:p w:rsidR="00F83C0D" w:rsidRPr="00A61187" w:rsidRDefault="00F83C0D" w:rsidP="00A61187">
      <w:pPr>
        <w:pStyle w:val="af3"/>
        <w:widowControl w:val="0"/>
        <w:numPr>
          <w:ilvl w:val="0"/>
          <w:numId w:val="34"/>
        </w:numPr>
        <w:tabs>
          <w:tab w:val="left" w:pos="826"/>
          <w:tab w:val="left" w:pos="827"/>
          <w:tab w:val="left" w:pos="2267"/>
          <w:tab w:val="left" w:pos="4252"/>
          <w:tab w:val="left" w:pos="4922"/>
          <w:tab w:val="left" w:pos="6072"/>
          <w:tab w:val="left" w:pos="7567"/>
          <w:tab w:val="left" w:pos="7919"/>
          <w:tab w:val="left" w:pos="8818"/>
        </w:tabs>
        <w:ind w:left="0" w:right="115" w:firstLine="550"/>
        <w:contextualSpacing w:val="0"/>
        <w:jc w:val="both"/>
        <w:rPr>
          <w:rStyle w:val="Zag11"/>
          <w:rFonts w:eastAsia="@Arial Unicode MS"/>
          <w:caps w:val="0"/>
          <w:lang w:eastAsia="en-US"/>
        </w:rPr>
      </w:pPr>
      <w:r w:rsidRPr="00A61187">
        <w:rPr>
          <w:rStyle w:val="Zag11"/>
          <w:rFonts w:eastAsia="@Arial Unicode MS"/>
          <w:caps w:val="0"/>
          <w:lang w:eastAsia="en-US"/>
        </w:rPr>
        <w:t>реализацию</w:t>
      </w:r>
      <w:r w:rsidRPr="00A61187">
        <w:rPr>
          <w:rStyle w:val="Zag11"/>
          <w:rFonts w:eastAsia="@Arial Unicode MS"/>
          <w:caps w:val="0"/>
          <w:lang w:eastAsia="en-US"/>
        </w:rPr>
        <w:tab/>
        <w:t>преемственности</w:t>
      </w:r>
      <w:r w:rsidRPr="00A61187">
        <w:rPr>
          <w:rStyle w:val="Zag11"/>
          <w:rFonts w:eastAsia="@Arial Unicode MS"/>
          <w:caps w:val="0"/>
          <w:lang w:eastAsia="en-US"/>
        </w:rPr>
        <w:tab/>
        <w:t>всех</w:t>
      </w:r>
      <w:r w:rsidRPr="00A61187">
        <w:rPr>
          <w:rStyle w:val="Zag11"/>
          <w:rFonts w:eastAsia="@Arial Unicode MS"/>
          <w:caps w:val="0"/>
          <w:lang w:eastAsia="en-US"/>
        </w:rPr>
        <w:tab/>
        <w:t>ступеней</w:t>
      </w:r>
      <w:r w:rsidRPr="00A61187">
        <w:rPr>
          <w:rStyle w:val="Zag11"/>
          <w:rFonts w:eastAsia="@Arial Unicode MS"/>
          <w:caps w:val="0"/>
          <w:lang w:eastAsia="en-US"/>
        </w:rPr>
        <w:tab/>
        <w:t>образования</w:t>
      </w:r>
      <w:r w:rsidRPr="00A61187">
        <w:rPr>
          <w:rStyle w:val="Zag11"/>
          <w:rFonts w:eastAsia="@Arial Unicode MS"/>
          <w:caps w:val="0"/>
          <w:lang w:eastAsia="en-US"/>
        </w:rPr>
        <w:tab/>
        <w:t>и</w:t>
      </w:r>
      <w:r w:rsidRPr="00A61187">
        <w:rPr>
          <w:rStyle w:val="Zag11"/>
          <w:rFonts w:eastAsia="@Arial Unicode MS"/>
          <w:caps w:val="0"/>
          <w:lang w:eastAsia="en-US"/>
        </w:rPr>
        <w:tab/>
        <w:t>этапов</w:t>
      </w:r>
      <w:r w:rsidRPr="00A61187">
        <w:rPr>
          <w:rStyle w:val="Zag11"/>
          <w:rFonts w:eastAsia="@Arial Unicode MS"/>
          <w:caps w:val="0"/>
          <w:lang w:eastAsia="en-US"/>
        </w:rPr>
        <w:tab/>
        <w:t>усвоения содержания образования;</w:t>
      </w:r>
    </w:p>
    <w:p w:rsidR="00F83C0D" w:rsidRPr="00A61187" w:rsidRDefault="00F83C0D" w:rsidP="00A61187">
      <w:pPr>
        <w:pStyle w:val="af3"/>
        <w:widowControl w:val="0"/>
        <w:numPr>
          <w:ilvl w:val="0"/>
          <w:numId w:val="34"/>
        </w:numPr>
        <w:tabs>
          <w:tab w:val="left" w:pos="826"/>
          <w:tab w:val="left" w:pos="827"/>
        </w:tabs>
        <w:ind w:left="0" w:right="114" w:firstLine="550"/>
        <w:contextualSpacing w:val="0"/>
        <w:jc w:val="both"/>
        <w:rPr>
          <w:rStyle w:val="Zag11"/>
          <w:rFonts w:eastAsia="@Arial Unicode MS"/>
          <w:caps w:val="0"/>
          <w:lang w:eastAsia="en-US"/>
        </w:rPr>
      </w:pPr>
      <w:r w:rsidRPr="00A61187">
        <w:rPr>
          <w:rStyle w:val="Zag11"/>
          <w:rFonts w:eastAsia="@Arial Unicode MS"/>
          <w:caps w:val="0"/>
          <w:lang w:eastAsia="en-US"/>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F83C0D" w:rsidRPr="00A61187" w:rsidRDefault="00F83C0D" w:rsidP="00A61187">
      <w:pPr>
        <w:pStyle w:val="af3"/>
        <w:widowControl w:val="0"/>
        <w:numPr>
          <w:ilvl w:val="0"/>
          <w:numId w:val="34"/>
        </w:numPr>
        <w:tabs>
          <w:tab w:val="left" w:pos="826"/>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целостность развития личности обучающегося.</w:t>
      </w:r>
    </w:p>
    <w:p w:rsidR="00F83C0D" w:rsidRPr="00A61187" w:rsidRDefault="00F83C0D" w:rsidP="00A61187">
      <w:pPr>
        <w:pStyle w:val="ae"/>
        <w:spacing w:line="360" w:lineRule="auto"/>
        <w:ind w:right="114"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F83C0D" w:rsidRPr="00A61187" w:rsidRDefault="00F83C0D" w:rsidP="00A61187">
      <w:pPr>
        <w:spacing w:line="360" w:lineRule="auto"/>
        <w:ind w:right="115"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Задачами реализации программы являются:</w:t>
      </w:r>
    </w:p>
    <w:p w:rsidR="00F83C0D" w:rsidRPr="00A61187" w:rsidRDefault="00F83C0D" w:rsidP="00A61187">
      <w:pPr>
        <w:pStyle w:val="af3"/>
        <w:widowControl w:val="0"/>
        <w:numPr>
          <w:ilvl w:val="0"/>
          <w:numId w:val="34"/>
        </w:numPr>
        <w:tabs>
          <w:tab w:val="left" w:pos="826"/>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мотивационного компонента учебной деятельности;</w:t>
      </w:r>
    </w:p>
    <w:p w:rsidR="00F83C0D" w:rsidRPr="00A61187" w:rsidRDefault="00F83C0D" w:rsidP="00A61187">
      <w:pPr>
        <w:pStyle w:val="af3"/>
        <w:widowControl w:val="0"/>
        <w:numPr>
          <w:ilvl w:val="0"/>
          <w:numId w:val="34"/>
        </w:numPr>
        <w:tabs>
          <w:tab w:val="left" w:pos="826"/>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овладение комплексом универсальных учебных действий,</w:t>
      </w:r>
    </w:p>
    <w:p w:rsidR="00F83C0D" w:rsidRPr="00A61187" w:rsidRDefault="00F83C0D" w:rsidP="00A61187">
      <w:pPr>
        <w:pStyle w:val="af3"/>
        <w:widowControl w:val="0"/>
        <w:numPr>
          <w:ilvl w:val="0"/>
          <w:numId w:val="34"/>
        </w:numPr>
        <w:tabs>
          <w:tab w:val="left" w:pos="826"/>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составляющих операционный компонент учебной деятельности;</w:t>
      </w:r>
    </w:p>
    <w:p w:rsidR="00F83C0D" w:rsidRPr="00A61187" w:rsidRDefault="00F83C0D" w:rsidP="00A61187">
      <w:pPr>
        <w:pStyle w:val="af3"/>
        <w:widowControl w:val="0"/>
        <w:numPr>
          <w:ilvl w:val="0"/>
          <w:numId w:val="34"/>
        </w:numPr>
        <w:tabs>
          <w:tab w:val="left" w:pos="826"/>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развитие умений принимать цель и готовый план деятельности,</w:t>
      </w:r>
    </w:p>
    <w:p w:rsidR="00F83C0D" w:rsidRPr="00A61187" w:rsidRDefault="00F83C0D" w:rsidP="00A61187">
      <w:pPr>
        <w:pStyle w:val="af3"/>
        <w:widowControl w:val="0"/>
        <w:numPr>
          <w:ilvl w:val="0"/>
          <w:numId w:val="34"/>
        </w:numPr>
        <w:tabs>
          <w:tab w:val="left" w:pos="826"/>
          <w:tab w:val="left" w:pos="827"/>
        </w:tabs>
        <w:ind w:left="0" w:right="117" w:firstLine="550"/>
        <w:contextualSpacing w:val="0"/>
        <w:jc w:val="both"/>
        <w:rPr>
          <w:rStyle w:val="Zag11"/>
          <w:rFonts w:eastAsia="@Arial Unicode MS"/>
          <w:caps w:val="0"/>
          <w:lang w:eastAsia="en-US"/>
        </w:rPr>
      </w:pPr>
      <w:r w:rsidRPr="00A61187">
        <w:rPr>
          <w:rStyle w:val="Zag11"/>
          <w:rFonts w:eastAsia="@Arial Unicode MS"/>
          <w:caps w:val="0"/>
          <w:lang w:eastAsia="en-US"/>
        </w:rPr>
        <w:t>планировать знакомую деятельность, контролировать и оценивать ее результаты в опоре на организационную помощь педагога.</w:t>
      </w:r>
    </w:p>
    <w:p w:rsidR="00F83C0D" w:rsidRPr="00A61187" w:rsidRDefault="00F83C0D" w:rsidP="00A61187">
      <w:pPr>
        <w:pStyle w:val="ae"/>
        <w:spacing w:line="360" w:lineRule="auto"/>
        <w:ind w:firstLine="55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firstLine="550"/>
        <w:jc w:val="both"/>
        <w:rPr>
          <w:rStyle w:val="Zag11"/>
          <w:rFonts w:eastAsia="@Arial Unicode MS"/>
          <w:b w:val="0"/>
          <w:bCs w:val="0"/>
        </w:rPr>
      </w:pPr>
      <w:r w:rsidRPr="00A61187">
        <w:rPr>
          <w:rStyle w:val="Zag11"/>
          <w:rFonts w:eastAsia="@Arial Unicode MS"/>
          <w:b w:val="0"/>
          <w:bCs w:val="0"/>
        </w:rPr>
        <w:t>Ценностные ориентиры начального общего образования</w:t>
      </w:r>
    </w:p>
    <w:p w:rsidR="00F83C0D" w:rsidRPr="00A61187" w:rsidRDefault="00F83C0D" w:rsidP="00A61187">
      <w:pPr>
        <w:pStyle w:val="ae"/>
        <w:spacing w:line="360" w:lineRule="auto"/>
        <w:ind w:right="115"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Данная программа предусматривает переход:</w:t>
      </w:r>
    </w:p>
    <w:p w:rsidR="00F83C0D" w:rsidRPr="00A61187" w:rsidRDefault="00F83C0D" w:rsidP="00A61187">
      <w:pPr>
        <w:pStyle w:val="af3"/>
        <w:widowControl w:val="0"/>
        <w:numPr>
          <w:ilvl w:val="0"/>
          <w:numId w:val="34"/>
        </w:numPr>
        <w:tabs>
          <w:tab w:val="left" w:pos="826"/>
          <w:tab w:val="left" w:pos="827"/>
        </w:tabs>
        <w:ind w:left="0" w:right="113" w:firstLine="550"/>
        <w:contextualSpacing w:val="0"/>
        <w:jc w:val="both"/>
        <w:rPr>
          <w:rStyle w:val="Zag11"/>
          <w:rFonts w:eastAsia="@Arial Unicode MS"/>
          <w:caps w:val="0"/>
          <w:lang w:eastAsia="en-US"/>
        </w:rPr>
      </w:pPr>
      <w:r w:rsidRPr="00A61187">
        <w:rPr>
          <w:rStyle w:val="Zag11"/>
          <w:rFonts w:eastAsia="@Arial Unicode MS"/>
          <w:caps w:val="0"/>
          <w:lang w:eastAsia="en-US"/>
        </w:rPr>
        <w:t>от обучения, как преподнесения учителем обучающимся системы знаний, к активному решению проблем с целью выработки определенных решений;</w:t>
      </w:r>
    </w:p>
    <w:p w:rsidR="00F83C0D" w:rsidRPr="00A61187" w:rsidRDefault="00F83C0D" w:rsidP="00A61187">
      <w:pPr>
        <w:pStyle w:val="af3"/>
        <w:widowControl w:val="0"/>
        <w:numPr>
          <w:ilvl w:val="0"/>
          <w:numId w:val="34"/>
        </w:numPr>
        <w:tabs>
          <w:tab w:val="left" w:pos="827"/>
        </w:tabs>
        <w:ind w:left="220" w:right="112" w:firstLine="330"/>
        <w:contextualSpacing w:val="0"/>
        <w:jc w:val="both"/>
        <w:rPr>
          <w:rStyle w:val="Zag11"/>
          <w:rFonts w:eastAsia="@Arial Unicode MS"/>
          <w:caps w:val="0"/>
          <w:lang w:eastAsia="en-US"/>
        </w:rPr>
      </w:pPr>
      <w:r w:rsidRPr="00A61187">
        <w:rPr>
          <w:rStyle w:val="Zag11"/>
          <w:rFonts w:eastAsia="@Arial Unicode MS"/>
          <w:caps w:val="0"/>
          <w:lang w:eastAsia="en-US"/>
        </w:rPr>
        <w:t>от освоения отдельных учебных предметов к полидисциплинарному (межпредметному) изучению сложных жизненных ситуаций;</w:t>
      </w:r>
    </w:p>
    <w:p w:rsidR="00F83C0D" w:rsidRPr="00A61187" w:rsidRDefault="00F83C0D" w:rsidP="00A61187">
      <w:pPr>
        <w:pStyle w:val="af3"/>
        <w:widowControl w:val="0"/>
        <w:numPr>
          <w:ilvl w:val="0"/>
          <w:numId w:val="34"/>
        </w:numPr>
        <w:tabs>
          <w:tab w:val="left" w:pos="827"/>
        </w:tabs>
        <w:ind w:left="220" w:right="115" w:firstLine="330"/>
        <w:contextualSpacing w:val="0"/>
        <w:jc w:val="both"/>
        <w:rPr>
          <w:rStyle w:val="Zag11"/>
          <w:rFonts w:eastAsia="@Arial Unicode MS"/>
          <w:caps w:val="0"/>
          <w:lang w:eastAsia="en-US"/>
        </w:rPr>
      </w:pPr>
      <w:r w:rsidRPr="00A61187">
        <w:rPr>
          <w:rStyle w:val="Zag11"/>
          <w:rFonts w:eastAsia="@Arial Unicode MS"/>
          <w:caps w:val="0"/>
          <w:lang w:eastAsia="en-US"/>
        </w:rPr>
        <w:t>к сотрудничеству учителя и обучающихся в ходе овладения знаниями, к активному участию последних в выборе содержания и методов обучения.</w:t>
      </w:r>
    </w:p>
    <w:p w:rsidR="00F83C0D" w:rsidRPr="00A61187" w:rsidRDefault="00F83C0D" w:rsidP="00A61187">
      <w:pPr>
        <w:pStyle w:val="ae"/>
        <w:spacing w:line="360" w:lineRule="auto"/>
        <w:ind w:right="113" w:firstLine="33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lastRenderedPageBreak/>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F83C0D" w:rsidRPr="00A61187" w:rsidRDefault="00F83C0D" w:rsidP="00A61187">
      <w:pPr>
        <w:pStyle w:val="Heading4"/>
        <w:tabs>
          <w:tab w:val="left" w:pos="1540"/>
        </w:tabs>
        <w:spacing w:line="360" w:lineRule="auto"/>
        <w:ind w:left="0" w:firstLine="330"/>
        <w:jc w:val="both"/>
        <w:rPr>
          <w:rStyle w:val="Zag11"/>
          <w:rFonts w:eastAsia="@Arial Unicode MS"/>
          <w:bCs w:val="0"/>
        </w:rPr>
      </w:pPr>
      <w:r w:rsidRPr="00A61187">
        <w:rPr>
          <w:rStyle w:val="Zag11"/>
          <w:rFonts w:eastAsia="@Arial Unicode MS"/>
          <w:bCs w:val="0"/>
          <w:lang w:val="ru-RU"/>
        </w:rPr>
        <w:t></w:t>
      </w:r>
      <w:r w:rsidRPr="00A61187">
        <w:rPr>
          <w:rStyle w:val="Zag11"/>
          <w:rFonts w:eastAsia="@Arial Unicode MS"/>
          <w:bCs w:val="0"/>
        </w:rPr>
        <w:tab/>
      </w:r>
      <w:r w:rsidRPr="00A61187">
        <w:rPr>
          <w:rStyle w:val="Zag11"/>
          <w:rFonts w:eastAsia="@Arial Unicode MS"/>
          <w:b w:val="0"/>
          <w:bCs w:val="0"/>
          <w:i w:val="0"/>
        </w:rPr>
        <w:t xml:space="preserve">формирование основ гражданской идентичности личности </w:t>
      </w:r>
      <w:r w:rsidRPr="00A61187">
        <w:rPr>
          <w:rStyle w:val="Zag11"/>
          <w:rFonts w:eastAsia="@Arial Unicode MS"/>
          <w:bCs w:val="0"/>
          <w:i w:val="0"/>
        </w:rPr>
        <w:t>на базе</w:t>
      </w:r>
      <w:r w:rsidRPr="00A61187">
        <w:rPr>
          <w:rStyle w:val="Zag11"/>
          <w:rFonts w:eastAsia="@Arial Unicode MS"/>
          <w:bCs w:val="0"/>
        </w:rPr>
        <w:t>:</w:t>
      </w:r>
    </w:p>
    <w:p w:rsidR="00F83C0D" w:rsidRPr="00A61187" w:rsidRDefault="00F83C0D" w:rsidP="00A61187">
      <w:pPr>
        <w:pStyle w:val="af3"/>
        <w:widowControl w:val="0"/>
        <w:numPr>
          <w:ilvl w:val="1"/>
          <w:numId w:val="34"/>
        </w:numPr>
        <w:tabs>
          <w:tab w:val="left" w:pos="827"/>
        </w:tabs>
        <w:ind w:left="0" w:right="116" w:firstLine="330"/>
        <w:contextualSpacing w:val="0"/>
        <w:jc w:val="both"/>
        <w:rPr>
          <w:rStyle w:val="Zag11"/>
          <w:rFonts w:eastAsia="@Arial Unicode MS"/>
          <w:caps w:val="0"/>
          <w:lang w:eastAsia="en-US"/>
        </w:rPr>
      </w:pPr>
      <w:r w:rsidRPr="00A61187">
        <w:rPr>
          <w:rStyle w:val="Zag11"/>
          <w:rFonts w:eastAsia="@Arial Unicode MS"/>
          <w:caps w:val="0"/>
          <w:lang w:eastAsia="en-US"/>
        </w:rPr>
        <w:t>чувства сопричастности и гордости за свою Родину, народ и историю, осознания ответственности человека за благосостояние общества;</w:t>
      </w:r>
    </w:p>
    <w:p w:rsidR="00F83C0D" w:rsidRPr="00A61187" w:rsidRDefault="00F83C0D" w:rsidP="00A61187">
      <w:pPr>
        <w:pStyle w:val="af3"/>
        <w:widowControl w:val="0"/>
        <w:numPr>
          <w:ilvl w:val="1"/>
          <w:numId w:val="34"/>
        </w:numPr>
        <w:tabs>
          <w:tab w:val="left" w:pos="827"/>
        </w:tabs>
        <w:ind w:left="0" w:right="108" w:firstLine="330"/>
        <w:contextualSpacing w:val="0"/>
        <w:jc w:val="both"/>
        <w:rPr>
          <w:rStyle w:val="Zag11"/>
          <w:rFonts w:eastAsia="@Arial Unicode MS"/>
          <w:caps w:val="0"/>
          <w:lang w:eastAsia="en-US"/>
        </w:rPr>
      </w:pPr>
      <w:r w:rsidRPr="00A61187">
        <w:rPr>
          <w:rStyle w:val="Zag11"/>
          <w:rFonts w:eastAsia="@Arial Unicode MS"/>
          <w:caps w:val="0"/>
          <w:lang w:eastAsia="en-US"/>
        </w:rPr>
        <w:t>восприятия мира как единого и целостного при разнообразии культур, национальностей, религий; уважения истории и культуры каждого народа;</w:t>
      </w:r>
    </w:p>
    <w:p w:rsidR="00F83C0D" w:rsidRPr="00A61187" w:rsidRDefault="00F83C0D" w:rsidP="00A61187">
      <w:pPr>
        <w:pStyle w:val="Heading4"/>
        <w:tabs>
          <w:tab w:val="left" w:pos="1537"/>
        </w:tabs>
        <w:spacing w:line="360" w:lineRule="auto"/>
        <w:ind w:left="0" w:right="111" w:firstLine="330"/>
        <w:jc w:val="both"/>
        <w:rPr>
          <w:rStyle w:val="Zag11"/>
          <w:rFonts w:eastAsia="@Arial Unicode MS"/>
          <w:bCs w:val="0"/>
        </w:rPr>
      </w:pPr>
      <w:r w:rsidRPr="00A61187">
        <w:rPr>
          <w:rStyle w:val="Zag11"/>
          <w:rFonts w:eastAsia="@Arial Unicode MS"/>
          <w:bCs w:val="0"/>
          <w:lang w:val="ru-RU"/>
        </w:rPr>
        <w:t></w:t>
      </w:r>
      <w:r w:rsidRPr="00A61187">
        <w:rPr>
          <w:rStyle w:val="Zag11"/>
          <w:rFonts w:eastAsia="@Arial Unicode MS"/>
          <w:bCs w:val="0"/>
        </w:rPr>
        <w:tab/>
      </w:r>
      <w:r w:rsidRPr="00A61187">
        <w:rPr>
          <w:rStyle w:val="Zag11"/>
          <w:rFonts w:eastAsia="@Arial Unicode MS"/>
          <w:b w:val="0"/>
          <w:bCs w:val="0"/>
          <w:i w:val="0"/>
        </w:rPr>
        <w:t xml:space="preserve">формирование        психологических        условий         развития        общения, сотрудничества </w:t>
      </w:r>
      <w:r w:rsidRPr="00A61187">
        <w:rPr>
          <w:rStyle w:val="Zag11"/>
          <w:rFonts w:eastAsia="@Arial Unicode MS"/>
          <w:bCs w:val="0"/>
        </w:rPr>
        <w:t>на основе:</w:t>
      </w:r>
    </w:p>
    <w:p w:rsidR="00F83C0D" w:rsidRPr="00A61187" w:rsidRDefault="00F83C0D" w:rsidP="00A61187">
      <w:pPr>
        <w:pStyle w:val="af3"/>
        <w:widowControl w:val="0"/>
        <w:numPr>
          <w:ilvl w:val="1"/>
          <w:numId w:val="34"/>
        </w:numPr>
        <w:tabs>
          <w:tab w:val="left" w:pos="827"/>
        </w:tabs>
        <w:ind w:left="0" w:right="118" w:firstLine="330"/>
        <w:contextualSpacing w:val="0"/>
        <w:jc w:val="both"/>
        <w:rPr>
          <w:rStyle w:val="Zag11"/>
          <w:rFonts w:eastAsia="@Arial Unicode MS"/>
          <w:caps w:val="0"/>
          <w:lang w:eastAsia="en-US"/>
        </w:rPr>
      </w:pPr>
      <w:r w:rsidRPr="00A61187">
        <w:rPr>
          <w:rStyle w:val="Zag11"/>
          <w:rFonts w:eastAsia="@Arial Unicode MS"/>
          <w:caps w:val="0"/>
          <w:lang w:eastAsia="en-US"/>
        </w:rPr>
        <w:t>доброжелательности, доверия и внимания к людям, готовности к сотрудничеству и дружбе, оказанию помощи тем, кто в ней нуждается;</w:t>
      </w:r>
    </w:p>
    <w:p w:rsidR="00F83C0D" w:rsidRPr="00A61187" w:rsidRDefault="00F83C0D" w:rsidP="00A61187">
      <w:pPr>
        <w:pStyle w:val="af3"/>
        <w:widowControl w:val="0"/>
        <w:numPr>
          <w:ilvl w:val="1"/>
          <w:numId w:val="34"/>
        </w:numPr>
        <w:tabs>
          <w:tab w:val="left" w:pos="890"/>
        </w:tabs>
        <w:ind w:left="0" w:right="112" w:firstLine="330"/>
        <w:contextualSpacing w:val="0"/>
        <w:jc w:val="both"/>
        <w:rPr>
          <w:rStyle w:val="Zag11"/>
          <w:rFonts w:eastAsia="@Arial Unicode MS"/>
          <w:caps w:val="0"/>
          <w:lang w:eastAsia="en-US"/>
        </w:rPr>
      </w:pPr>
      <w:r w:rsidRPr="00A61187">
        <w:rPr>
          <w:rStyle w:val="Zag11"/>
          <w:rFonts w:eastAsia="@Arial Unicode MS"/>
          <w:caps w:val="0"/>
          <w:lang w:eastAsia="en-US"/>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83C0D" w:rsidRPr="00A61187" w:rsidRDefault="00F83C0D" w:rsidP="00A61187">
      <w:pPr>
        <w:tabs>
          <w:tab w:val="left" w:pos="1537"/>
        </w:tabs>
        <w:spacing w:line="360" w:lineRule="auto"/>
        <w:ind w:right="104" w:firstLine="33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w:t>
      </w:r>
      <w:r w:rsidRPr="00A61187">
        <w:rPr>
          <w:rStyle w:val="Zag11"/>
          <w:rFonts w:ascii="Times New Roman" w:eastAsia="@Arial Unicode MS" w:hAnsi="Times New Roman" w:cs="Times New Roman"/>
          <w:color w:val="auto"/>
          <w:kern w:val="0"/>
          <w:sz w:val="24"/>
          <w:szCs w:val="24"/>
        </w:rPr>
        <w:tab/>
        <w:t>формирование целостного, социально ориентированного взгляда на  мир на основе общечеловеческих принципов нравственности и гуманизма:</w:t>
      </w:r>
    </w:p>
    <w:p w:rsidR="00F83C0D" w:rsidRPr="00A61187" w:rsidRDefault="00F83C0D" w:rsidP="00A61187">
      <w:pPr>
        <w:pStyle w:val="af3"/>
        <w:widowControl w:val="0"/>
        <w:numPr>
          <w:ilvl w:val="0"/>
          <w:numId w:val="33"/>
        </w:numPr>
        <w:tabs>
          <w:tab w:val="left" w:pos="827"/>
        </w:tabs>
        <w:ind w:left="0" w:right="116" w:firstLine="330"/>
        <w:contextualSpacing w:val="0"/>
        <w:jc w:val="both"/>
        <w:rPr>
          <w:rStyle w:val="Zag11"/>
          <w:rFonts w:eastAsia="@Arial Unicode MS"/>
          <w:caps w:val="0"/>
          <w:lang w:eastAsia="en-US"/>
        </w:rPr>
      </w:pPr>
      <w:r w:rsidRPr="00A61187">
        <w:rPr>
          <w:rStyle w:val="Zag11"/>
          <w:rFonts w:eastAsia="@Arial Unicode MS"/>
          <w:caps w:val="0"/>
          <w:lang w:eastAsia="en-US"/>
        </w:rPr>
        <w:t>принятия и уважения ценностей семьи и образовательного учреждения, коллектива и общества и стремления следовать им;</w:t>
      </w:r>
    </w:p>
    <w:p w:rsidR="00F83C0D" w:rsidRPr="00A61187" w:rsidRDefault="00F83C0D" w:rsidP="00A61187">
      <w:pPr>
        <w:pStyle w:val="af3"/>
        <w:widowControl w:val="0"/>
        <w:numPr>
          <w:ilvl w:val="0"/>
          <w:numId w:val="33"/>
        </w:numPr>
        <w:tabs>
          <w:tab w:val="left" w:pos="827"/>
        </w:tabs>
        <w:ind w:left="0" w:right="112" w:firstLine="330"/>
        <w:contextualSpacing w:val="0"/>
        <w:jc w:val="both"/>
        <w:rPr>
          <w:rStyle w:val="Zag11"/>
          <w:rFonts w:eastAsia="@Arial Unicode MS"/>
          <w:caps w:val="0"/>
          <w:lang w:eastAsia="en-US"/>
        </w:rPr>
      </w:pPr>
      <w:r w:rsidRPr="00A61187">
        <w:rPr>
          <w:rStyle w:val="Zag11"/>
          <w:rFonts w:eastAsia="@Arial Unicode MS"/>
          <w:caps w:val="0"/>
          <w:lang w:eastAsia="en-US"/>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83C0D" w:rsidRPr="00A61187" w:rsidRDefault="00F83C0D" w:rsidP="00A61187">
      <w:pPr>
        <w:pStyle w:val="af3"/>
        <w:widowControl w:val="0"/>
        <w:numPr>
          <w:ilvl w:val="0"/>
          <w:numId w:val="33"/>
        </w:numPr>
        <w:tabs>
          <w:tab w:val="left" w:pos="827"/>
        </w:tabs>
        <w:ind w:left="0" w:right="118" w:firstLine="330"/>
        <w:contextualSpacing w:val="0"/>
        <w:jc w:val="both"/>
        <w:rPr>
          <w:rStyle w:val="Zag11"/>
          <w:rFonts w:eastAsia="@Arial Unicode MS"/>
          <w:caps w:val="0"/>
          <w:lang w:eastAsia="en-US"/>
        </w:rPr>
      </w:pPr>
      <w:r w:rsidRPr="00A61187">
        <w:rPr>
          <w:rStyle w:val="Zag11"/>
          <w:rFonts w:eastAsia="@Arial Unicode MS"/>
          <w:caps w:val="0"/>
          <w:lang w:eastAsia="en-US"/>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F83C0D" w:rsidRPr="00A61187" w:rsidRDefault="00F83C0D" w:rsidP="00A61187">
      <w:pPr>
        <w:pStyle w:val="ae"/>
        <w:tabs>
          <w:tab w:val="left" w:pos="1537"/>
        </w:tabs>
        <w:spacing w:line="360" w:lineRule="auto"/>
        <w:ind w:right="111" w:firstLine="33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w:t>
      </w:r>
      <w:r w:rsidRPr="00A61187">
        <w:rPr>
          <w:rStyle w:val="Zag11"/>
          <w:rFonts w:ascii="Times New Roman" w:eastAsia="@Arial Unicode MS" w:hAnsi="Times New Roman"/>
          <w:color w:val="auto"/>
          <w:kern w:val="0"/>
          <w:sz w:val="24"/>
          <w:szCs w:val="24"/>
        </w:rPr>
        <w:tab/>
        <w:t>развитие умения учиться   и формирование личностного смысла   учения как первого шага к самообразованию и самовоспитанию, а именно:</w:t>
      </w:r>
    </w:p>
    <w:p w:rsidR="00F83C0D" w:rsidRPr="00A61187" w:rsidRDefault="00F83C0D" w:rsidP="00A61187">
      <w:pPr>
        <w:pStyle w:val="af3"/>
        <w:widowControl w:val="0"/>
        <w:numPr>
          <w:ilvl w:val="1"/>
          <w:numId w:val="33"/>
        </w:numPr>
        <w:tabs>
          <w:tab w:val="left" w:pos="947"/>
        </w:tabs>
        <w:ind w:left="0" w:right="115" w:firstLine="330"/>
        <w:contextualSpacing w:val="0"/>
        <w:jc w:val="both"/>
        <w:rPr>
          <w:rStyle w:val="Zag11"/>
          <w:rFonts w:eastAsia="@Arial Unicode MS"/>
          <w:caps w:val="0"/>
          <w:lang w:eastAsia="en-US"/>
        </w:rPr>
      </w:pPr>
      <w:r w:rsidRPr="00A61187">
        <w:rPr>
          <w:rStyle w:val="Zag11"/>
          <w:rFonts w:eastAsia="@Arial Unicode MS"/>
          <w:caps w:val="0"/>
          <w:lang w:eastAsia="en-US"/>
        </w:rPr>
        <w:t>развитие познавательных интересов, инициативы и любознательности, мотивов познания и творчества;</w:t>
      </w:r>
    </w:p>
    <w:p w:rsidR="00F83C0D" w:rsidRPr="00A61187" w:rsidRDefault="00F83C0D" w:rsidP="00A61187">
      <w:pPr>
        <w:pStyle w:val="af3"/>
        <w:widowControl w:val="0"/>
        <w:numPr>
          <w:ilvl w:val="1"/>
          <w:numId w:val="33"/>
        </w:numPr>
        <w:tabs>
          <w:tab w:val="left" w:pos="947"/>
        </w:tabs>
        <w:ind w:left="0" w:right="114" w:firstLine="33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умения учиться и способности к организации своей деятельности (планированию, контролю, оценке);</w:t>
      </w:r>
    </w:p>
    <w:p w:rsidR="00F83C0D" w:rsidRPr="00A61187" w:rsidRDefault="00F83C0D" w:rsidP="00A61187">
      <w:pPr>
        <w:pStyle w:val="Heading4"/>
        <w:tabs>
          <w:tab w:val="left" w:pos="1537"/>
        </w:tabs>
        <w:spacing w:line="360" w:lineRule="auto"/>
        <w:ind w:left="0" w:right="96" w:firstLine="330"/>
        <w:jc w:val="both"/>
        <w:rPr>
          <w:rStyle w:val="Zag11"/>
          <w:rFonts w:eastAsia="@Arial Unicode MS"/>
          <w:b w:val="0"/>
          <w:bCs w:val="0"/>
          <w:i w:val="0"/>
        </w:rPr>
      </w:pPr>
      <w:r w:rsidRPr="00A61187">
        <w:rPr>
          <w:rStyle w:val="Zag11"/>
          <w:rFonts w:eastAsia="@Arial Unicode MS"/>
          <w:bCs w:val="0"/>
          <w:lang w:val="ru-RU"/>
        </w:rPr>
        <w:t></w:t>
      </w:r>
      <w:r w:rsidRPr="00A61187">
        <w:rPr>
          <w:rStyle w:val="Zag11"/>
          <w:rFonts w:eastAsia="@Arial Unicode MS"/>
          <w:bCs w:val="0"/>
        </w:rPr>
        <w:tab/>
      </w:r>
      <w:r w:rsidRPr="00A61187">
        <w:rPr>
          <w:rStyle w:val="Zag11"/>
          <w:rFonts w:eastAsia="@Arial Unicode MS"/>
          <w:b w:val="0"/>
          <w:bCs w:val="0"/>
          <w:i w:val="0"/>
        </w:rPr>
        <w:t>развитие самостоятельности, инициативы и ответственности личности</w:t>
      </w:r>
    </w:p>
    <w:p w:rsidR="00F83C0D" w:rsidRPr="00A61187" w:rsidRDefault="00F83C0D" w:rsidP="00A61187">
      <w:pPr>
        <w:pStyle w:val="ae"/>
        <w:spacing w:line="360" w:lineRule="auto"/>
        <w:ind w:right="115" w:firstLine="33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lastRenderedPageBreak/>
        <w:t>как условия её самоактуализации:</w:t>
      </w:r>
    </w:p>
    <w:p w:rsidR="00F83C0D" w:rsidRPr="00A61187" w:rsidRDefault="00F83C0D" w:rsidP="00A61187">
      <w:pPr>
        <w:pStyle w:val="af3"/>
        <w:widowControl w:val="0"/>
        <w:numPr>
          <w:ilvl w:val="0"/>
          <w:numId w:val="32"/>
        </w:numPr>
        <w:tabs>
          <w:tab w:val="left" w:pos="827"/>
        </w:tabs>
        <w:ind w:left="0" w:right="108" w:firstLine="33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83C0D" w:rsidRPr="00A61187" w:rsidRDefault="00F83C0D" w:rsidP="00A61187">
      <w:pPr>
        <w:pStyle w:val="af3"/>
        <w:widowControl w:val="0"/>
        <w:numPr>
          <w:ilvl w:val="0"/>
          <w:numId w:val="32"/>
        </w:numPr>
        <w:tabs>
          <w:tab w:val="left" w:pos="827"/>
        </w:tabs>
        <w:ind w:left="0" w:right="118" w:firstLine="330"/>
        <w:contextualSpacing w:val="0"/>
        <w:jc w:val="both"/>
        <w:rPr>
          <w:rStyle w:val="Zag11"/>
          <w:rFonts w:eastAsia="@Arial Unicode MS"/>
          <w:caps w:val="0"/>
          <w:lang w:eastAsia="en-US"/>
        </w:rPr>
      </w:pPr>
      <w:r w:rsidRPr="00A61187">
        <w:rPr>
          <w:rStyle w:val="Zag11"/>
          <w:rFonts w:eastAsia="@Arial Unicode MS"/>
          <w:caps w:val="0"/>
          <w:lang w:eastAsia="en-US"/>
        </w:rPr>
        <w:t>развитие готовности к самостоятельным поступкам и действиям, ответственности за их результаты;</w:t>
      </w:r>
    </w:p>
    <w:p w:rsidR="00F83C0D" w:rsidRPr="00A61187" w:rsidRDefault="00F83C0D" w:rsidP="00A61187">
      <w:pPr>
        <w:pStyle w:val="af3"/>
        <w:widowControl w:val="0"/>
        <w:numPr>
          <w:ilvl w:val="0"/>
          <w:numId w:val="32"/>
        </w:numPr>
        <w:tabs>
          <w:tab w:val="left" w:pos="827"/>
        </w:tabs>
        <w:ind w:left="0" w:right="112" w:firstLine="33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целеустремлённости и настойчивости в достижении целей, готовности к преодолению трудностей и жизненного оптимизма;</w:t>
      </w:r>
    </w:p>
    <w:p w:rsidR="00F83C0D" w:rsidRPr="00A61187" w:rsidRDefault="00F83C0D" w:rsidP="00A61187">
      <w:pPr>
        <w:pStyle w:val="af3"/>
        <w:widowControl w:val="0"/>
        <w:numPr>
          <w:ilvl w:val="0"/>
          <w:numId w:val="32"/>
        </w:numPr>
        <w:tabs>
          <w:tab w:val="left" w:pos="827"/>
        </w:tabs>
        <w:ind w:left="0" w:right="114" w:firstLine="33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83C0D" w:rsidRPr="00A61187" w:rsidRDefault="00F83C0D" w:rsidP="00A61187">
      <w:pPr>
        <w:pStyle w:val="ae"/>
        <w:spacing w:line="360" w:lineRule="auto"/>
        <w:ind w:right="108"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w:t>
      </w:r>
    </w:p>
    <w:p w:rsidR="00F83C0D" w:rsidRPr="00A61187" w:rsidRDefault="00F83C0D" w:rsidP="00A61187">
      <w:pPr>
        <w:pStyle w:val="ae"/>
        <w:tabs>
          <w:tab w:val="left" w:pos="1277"/>
          <w:tab w:val="left" w:pos="3078"/>
          <w:tab w:val="left" w:pos="4210"/>
          <w:tab w:val="left" w:pos="5617"/>
          <w:tab w:val="left" w:pos="6404"/>
          <w:tab w:val="left" w:pos="6780"/>
          <w:tab w:val="left" w:pos="8356"/>
        </w:tabs>
        <w:spacing w:line="360" w:lineRule="auto"/>
        <w:ind w:right="114"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высокую</w:t>
      </w:r>
      <w:r w:rsidRPr="00A61187">
        <w:rPr>
          <w:rStyle w:val="Zag11"/>
          <w:rFonts w:ascii="Times New Roman" w:eastAsia="@Arial Unicode MS" w:hAnsi="Times New Roman"/>
          <w:color w:val="auto"/>
          <w:kern w:val="0"/>
          <w:sz w:val="24"/>
          <w:szCs w:val="24"/>
        </w:rPr>
        <w:tab/>
        <w:t>эффективность</w:t>
      </w:r>
      <w:r w:rsidRPr="00A61187">
        <w:rPr>
          <w:rStyle w:val="Zag11"/>
          <w:rFonts w:ascii="Times New Roman" w:eastAsia="@Arial Unicode MS" w:hAnsi="Times New Roman"/>
          <w:color w:val="auto"/>
          <w:kern w:val="0"/>
          <w:sz w:val="24"/>
          <w:szCs w:val="24"/>
        </w:rPr>
        <w:tab/>
        <w:t>решения</w:t>
      </w:r>
      <w:r w:rsidRPr="00A61187">
        <w:rPr>
          <w:rStyle w:val="Zag11"/>
          <w:rFonts w:ascii="Times New Roman" w:eastAsia="@Arial Unicode MS" w:hAnsi="Times New Roman"/>
          <w:color w:val="auto"/>
          <w:kern w:val="0"/>
          <w:sz w:val="24"/>
          <w:szCs w:val="24"/>
        </w:rPr>
        <w:tab/>
        <w:t>жизненных</w:t>
      </w:r>
      <w:r w:rsidRPr="00A61187">
        <w:rPr>
          <w:rStyle w:val="Zag11"/>
          <w:rFonts w:ascii="Times New Roman" w:eastAsia="@Arial Unicode MS" w:hAnsi="Times New Roman"/>
          <w:color w:val="auto"/>
          <w:kern w:val="0"/>
          <w:sz w:val="24"/>
          <w:szCs w:val="24"/>
        </w:rPr>
        <w:tab/>
        <w:t>задач</w:t>
      </w:r>
      <w:r w:rsidRPr="00A61187">
        <w:rPr>
          <w:rStyle w:val="Zag11"/>
          <w:rFonts w:ascii="Times New Roman" w:eastAsia="@Arial Unicode MS" w:hAnsi="Times New Roman"/>
          <w:color w:val="auto"/>
          <w:kern w:val="0"/>
          <w:sz w:val="24"/>
          <w:szCs w:val="24"/>
        </w:rPr>
        <w:tab/>
        <w:t>и</w:t>
      </w:r>
      <w:r w:rsidRPr="00A61187">
        <w:rPr>
          <w:rStyle w:val="Zag11"/>
          <w:rFonts w:ascii="Times New Roman" w:eastAsia="@Arial Unicode MS" w:hAnsi="Times New Roman"/>
          <w:color w:val="auto"/>
          <w:kern w:val="0"/>
          <w:sz w:val="24"/>
          <w:szCs w:val="24"/>
        </w:rPr>
        <w:tab/>
        <w:t>возможность</w:t>
      </w:r>
      <w:r w:rsidRPr="00A61187">
        <w:rPr>
          <w:rStyle w:val="Zag11"/>
          <w:rFonts w:ascii="Times New Roman" w:eastAsia="@Arial Unicode MS" w:hAnsi="Times New Roman"/>
          <w:color w:val="auto"/>
          <w:kern w:val="0"/>
          <w:sz w:val="24"/>
          <w:szCs w:val="24"/>
        </w:rPr>
        <w:tab/>
        <w:t>саморазвития обучающихся.</w:t>
      </w: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right="131" w:firstLine="550"/>
        <w:jc w:val="both"/>
        <w:rPr>
          <w:rStyle w:val="Zag11"/>
          <w:rFonts w:eastAsia="@Arial Unicode MS"/>
          <w:b w:val="0"/>
          <w:bCs w:val="0"/>
        </w:rPr>
      </w:pPr>
      <w:r w:rsidRPr="00A61187">
        <w:rPr>
          <w:rStyle w:val="Zag11"/>
          <w:rFonts w:eastAsia="@Arial Unicode MS"/>
          <w:b w:val="0"/>
          <w:bCs w:val="0"/>
        </w:rPr>
        <w:t>Понятие, функции, состав и характеристики универсальных учебных действий на уровне начального общего образования</w:t>
      </w:r>
    </w:p>
    <w:p w:rsidR="00F83C0D" w:rsidRPr="00A61187" w:rsidRDefault="00F83C0D" w:rsidP="00A61187">
      <w:pPr>
        <w:pStyle w:val="ae"/>
        <w:spacing w:line="360" w:lineRule="auto"/>
        <w:ind w:firstLine="550"/>
        <w:jc w:val="both"/>
        <w:rPr>
          <w:rStyle w:val="Zag11"/>
          <w:rFonts w:ascii="Times New Roman" w:eastAsia="@Arial Unicode MS" w:hAnsi="Times New Roman"/>
          <w:color w:val="auto"/>
          <w:kern w:val="0"/>
          <w:sz w:val="24"/>
          <w:szCs w:val="24"/>
        </w:rPr>
      </w:pPr>
    </w:p>
    <w:p w:rsidR="00F83C0D" w:rsidRPr="00A61187" w:rsidRDefault="00F83C0D" w:rsidP="00A61187">
      <w:pPr>
        <w:pStyle w:val="ae"/>
        <w:spacing w:line="360" w:lineRule="auto"/>
        <w:ind w:right="115"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F83C0D" w:rsidRPr="00A61187" w:rsidRDefault="00F83C0D" w:rsidP="00A61187">
      <w:pPr>
        <w:spacing w:line="360" w:lineRule="auto"/>
        <w:ind w:right="113"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Под «универсальным учебным действием» понимается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F83C0D" w:rsidRPr="00A61187" w:rsidRDefault="00F83C0D" w:rsidP="00A61187">
      <w:pPr>
        <w:pStyle w:val="ae"/>
        <w:spacing w:line="360" w:lineRule="auto"/>
        <w:ind w:firstLine="55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firstLine="550"/>
        <w:jc w:val="both"/>
        <w:rPr>
          <w:rStyle w:val="Zag11"/>
          <w:rFonts w:eastAsia="@Arial Unicode MS"/>
          <w:b w:val="0"/>
          <w:bCs w:val="0"/>
          <w:lang w:val="ru-RU"/>
        </w:rPr>
      </w:pPr>
      <w:r w:rsidRPr="00A61187">
        <w:rPr>
          <w:rStyle w:val="Zag11"/>
          <w:rFonts w:eastAsia="@Arial Unicode MS"/>
          <w:b w:val="0"/>
          <w:bCs w:val="0"/>
          <w:lang w:val="ru-RU"/>
        </w:rPr>
        <w:t>Функции универсальных учебных действий:</w:t>
      </w:r>
    </w:p>
    <w:p w:rsidR="00F83C0D" w:rsidRPr="00A61187" w:rsidRDefault="00F83C0D" w:rsidP="00A61187">
      <w:pPr>
        <w:pStyle w:val="af3"/>
        <w:widowControl w:val="0"/>
        <w:numPr>
          <w:ilvl w:val="0"/>
          <w:numId w:val="31"/>
        </w:numPr>
        <w:tabs>
          <w:tab w:val="left" w:pos="827"/>
        </w:tabs>
        <w:ind w:left="0" w:right="113" w:firstLine="550"/>
        <w:contextualSpacing w:val="0"/>
        <w:jc w:val="both"/>
        <w:rPr>
          <w:rStyle w:val="Zag11"/>
          <w:rFonts w:eastAsia="@Arial Unicode MS"/>
          <w:caps w:val="0"/>
          <w:lang w:eastAsia="en-US"/>
        </w:rPr>
      </w:pPr>
      <w:r w:rsidRPr="00A61187">
        <w:rPr>
          <w:rStyle w:val="Zag11"/>
          <w:rFonts w:eastAsia="@Arial Unicode MS"/>
          <w:caps w:val="0"/>
          <w:lang w:eastAsia="en-US"/>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w:t>
      </w:r>
      <w:r w:rsidRPr="00A61187">
        <w:rPr>
          <w:rStyle w:val="Zag11"/>
          <w:rFonts w:eastAsia="@Arial Unicode MS"/>
          <w:caps w:val="0"/>
          <w:lang w:eastAsia="en-US"/>
        </w:rPr>
        <w:lastRenderedPageBreak/>
        <w:t>достижения, контролировать и оценивать процесс и результаты деятельности;</w:t>
      </w:r>
    </w:p>
    <w:p w:rsidR="00F83C0D" w:rsidRPr="00A61187" w:rsidRDefault="00F83C0D" w:rsidP="00A61187">
      <w:pPr>
        <w:pStyle w:val="af3"/>
        <w:widowControl w:val="0"/>
        <w:numPr>
          <w:ilvl w:val="0"/>
          <w:numId w:val="31"/>
        </w:numPr>
        <w:tabs>
          <w:tab w:val="left" w:pos="827"/>
        </w:tabs>
        <w:ind w:left="0" w:right="110" w:firstLine="550"/>
        <w:contextualSpacing w:val="0"/>
        <w:jc w:val="both"/>
        <w:rPr>
          <w:rStyle w:val="Zag11"/>
          <w:rFonts w:eastAsia="@Arial Unicode MS"/>
          <w:caps w:val="0"/>
          <w:lang w:eastAsia="en-US"/>
        </w:rPr>
      </w:pPr>
      <w:r w:rsidRPr="00A61187">
        <w:rPr>
          <w:rStyle w:val="Zag11"/>
          <w:rFonts w:eastAsia="@Arial Unicode MS"/>
          <w:caps w:val="0"/>
          <w:lang w:eastAsia="en-US"/>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83C0D" w:rsidRPr="00A61187" w:rsidRDefault="00F83C0D" w:rsidP="00A61187">
      <w:pPr>
        <w:pStyle w:val="ae"/>
        <w:spacing w:line="360" w:lineRule="auto"/>
        <w:ind w:right="106"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F83C0D" w:rsidRPr="00A61187" w:rsidRDefault="00F83C0D" w:rsidP="00A61187">
      <w:pPr>
        <w:pStyle w:val="ae"/>
        <w:spacing w:line="360" w:lineRule="auto"/>
        <w:ind w:right="114"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F83C0D" w:rsidRPr="00A61187" w:rsidRDefault="00F83C0D" w:rsidP="00A61187">
      <w:pPr>
        <w:pStyle w:val="ae"/>
        <w:spacing w:line="360" w:lineRule="auto"/>
        <w:ind w:firstLine="55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firstLine="550"/>
        <w:jc w:val="both"/>
        <w:rPr>
          <w:rStyle w:val="Zag11"/>
          <w:rFonts w:eastAsia="@Arial Unicode MS"/>
          <w:b w:val="0"/>
          <w:bCs w:val="0"/>
        </w:rPr>
      </w:pPr>
      <w:r w:rsidRPr="00A61187">
        <w:rPr>
          <w:rStyle w:val="Zag11"/>
          <w:rFonts w:eastAsia="@Arial Unicode MS"/>
          <w:b w:val="0"/>
          <w:bCs w:val="0"/>
        </w:rPr>
        <w:t>Виды универсальных учебных действий</w:t>
      </w:r>
    </w:p>
    <w:p w:rsidR="00F83C0D" w:rsidRPr="00A61187" w:rsidRDefault="00F83C0D" w:rsidP="00A61187">
      <w:pPr>
        <w:spacing w:line="360" w:lineRule="auto"/>
        <w:ind w:right="105"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F83C0D" w:rsidRPr="00A61187" w:rsidRDefault="00F83C0D" w:rsidP="00A61187">
      <w:pPr>
        <w:pStyle w:val="ae"/>
        <w:spacing w:line="360" w:lineRule="auto"/>
        <w:ind w:firstLine="55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firstLine="550"/>
        <w:jc w:val="both"/>
        <w:rPr>
          <w:rStyle w:val="Zag11"/>
          <w:rFonts w:eastAsia="@Arial Unicode MS"/>
          <w:b w:val="0"/>
          <w:bCs w:val="0"/>
        </w:rPr>
      </w:pPr>
      <w:r w:rsidRPr="00A61187">
        <w:rPr>
          <w:rStyle w:val="Zag11"/>
          <w:rFonts w:eastAsia="@Arial Unicode MS"/>
          <w:b w:val="0"/>
          <w:bCs w:val="0"/>
        </w:rPr>
        <w:t>Личностные универсальные действия:</w:t>
      </w:r>
    </w:p>
    <w:p w:rsidR="00F83C0D" w:rsidRPr="00A61187" w:rsidRDefault="00F83C0D" w:rsidP="00A61187">
      <w:pPr>
        <w:spacing w:line="360" w:lineRule="auto"/>
        <w:ind w:right="115"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У обучающихся с ЗПР будут сформированы:</w:t>
      </w:r>
    </w:p>
    <w:p w:rsidR="00F83C0D" w:rsidRPr="00A61187" w:rsidRDefault="00F83C0D" w:rsidP="00A61187">
      <w:pPr>
        <w:pStyle w:val="af3"/>
        <w:widowControl w:val="0"/>
        <w:numPr>
          <w:ilvl w:val="0"/>
          <w:numId w:val="30"/>
        </w:numPr>
        <w:tabs>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ориентация на понимание причин успеха в учебной деятельности;</w:t>
      </w:r>
    </w:p>
    <w:p w:rsidR="00F83C0D" w:rsidRPr="00A61187" w:rsidRDefault="00F83C0D" w:rsidP="00A61187">
      <w:pPr>
        <w:pStyle w:val="af3"/>
        <w:widowControl w:val="0"/>
        <w:numPr>
          <w:ilvl w:val="0"/>
          <w:numId w:val="30"/>
        </w:numPr>
        <w:tabs>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способность к самооценке;</w:t>
      </w:r>
    </w:p>
    <w:p w:rsidR="00F83C0D" w:rsidRPr="00A61187" w:rsidRDefault="00F83C0D" w:rsidP="00A61187">
      <w:pPr>
        <w:pStyle w:val="af3"/>
        <w:widowControl w:val="0"/>
        <w:numPr>
          <w:ilvl w:val="0"/>
          <w:numId w:val="30"/>
        </w:numPr>
        <w:tabs>
          <w:tab w:val="left" w:pos="827"/>
        </w:tabs>
        <w:ind w:left="0" w:right="116" w:firstLine="550"/>
        <w:contextualSpacing w:val="0"/>
        <w:jc w:val="both"/>
        <w:rPr>
          <w:rStyle w:val="Zag11"/>
          <w:rFonts w:eastAsia="@Arial Unicode MS"/>
          <w:caps w:val="0"/>
          <w:lang w:eastAsia="en-US"/>
        </w:rPr>
      </w:pPr>
      <w:r w:rsidRPr="00A61187">
        <w:rPr>
          <w:rStyle w:val="Zag11"/>
          <w:rFonts w:eastAsia="@Arial Unicode MS"/>
          <w:caps w:val="0"/>
          <w:lang w:eastAsia="en-US"/>
        </w:rPr>
        <w:t>чувство сопричастности с жизнью своего народа и Родины, осознание этнической принадлежности;</w:t>
      </w:r>
    </w:p>
    <w:p w:rsidR="00F83C0D" w:rsidRPr="00A61187" w:rsidRDefault="00F83C0D" w:rsidP="00A61187">
      <w:pPr>
        <w:pStyle w:val="af3"/>
        <w:widowControl w:val="0"/>
        <w:numPr>
          <w:ilvl w:val="0"/>
          <w:numId w:val="30"/>
        </w:numPr>
        <w:tabs>
          <w:tab w:val="left" w:pos="827"/>
        </w:tabs>
        <w:ind w:left="0" w:right="113" w:firstLine="550"/>
        <w:contextualSpacing w:val="0"/>
        <w:jc w:val="both"/>
        <w:rPr>
          <w:rStyle w:val="Zag11"/>
          <w:rFonts w:eastAsia="@Arial Unicode MS"/>
          <w:caps w:val="0"/>
          <w:lang w:eastAsia="en-US"/>
        </w:rPr>
      </w:pPr>
      <w:r w:rsidRPr="00A61187">
        <w:rPr>
          <w:rStyle w:val="Zag11"/>
          <w:rFonts w:eastAsia="@Arial Unicode MS"/>
          <w:caps w:val="0"/>
          <w:lang w:eastAsia="en-US"/>
        </w:rPr>
        <w:t>представления об общих нравственных категориях (доброте, зле) у разных народов, моральных нормах, нравственных и безнравственных поступках;</w:t>
      </w:r>
    </w:p>
    <w:p w:rsidR="00F83C0D" w:rsidRPr="00A61187" w:rsidRDefault="00F83C0D" w:rsidP="00A61187">
      <w:pPr>
        <w:pStyle w:val="af3"/>
        <w:widowControl w:val="0"/>
        <w:numPr>
          <w:ilvl w:val="0"/>
          <w:numId w:val="30"/>
        </w:numPr>
        <w:tabs>
          <w:tab w:val="left" w:pos="827"/>
        </w:tabs>
        <w:ind w:left="0" w:right="116" w:firstLine="550"/>
        <w:contextualSpacing w:val="0"/>
        <w:jc w:val="both"/>
        <w:rPr>
          <w:rStyle w:val="Zag11"/>
          <w:rFonts w:eastAsia="@Arial Unicode MS"/>
          <w:caps w:val="0"/>
          <w:lang w:eastAsia="en-US"/>
        </w:rPr>
      </w:pPr>
      <w:r w:rsidRPr="00A61187">
        <w:rPr>
          <w:rStyle w:val="Zag11"/>
          <w:rFonts w:eastAsia="@Arial Unicode MS"/>
          <w:caps w:val="0"/>
          <w:lang w:eastAsia="en-US"/>
        </w:rPr>
        <w:t>ориентация в нравственном содержании как собственных поступках, так и поступков других людей;</w:t>
      </w:r>
    </w:p>
    <w:p w:rsidR="00F83C0D" w:rsidRPr="00A61187" w:rsidRDefault="00F83C0D" w:rsidP="00A61187">
      <w:pPr>
        <w:pStyle w:val="af3"/>
        <w:widowControl w:val="0"/>
        <w:numPr>
          <w:ilvl w:val="0"/>
          <w:numId w:val="30"/>
        </w:numPr>
        <w:tabs>
          <w:tab w:val="left" w:pos="827"/>
        </w:tabs>
        <w:ind w:left="0" w:right="112" w:firstLine="550"/>
        <w:contextualSpacing w:val="0"/>
        <w:jc w:val="both"/>
        <w:rPr>
          <w:rStyle w:val="Zag11"/>
          <w:rFonts w:eastAsia="@Arial Unicode MS"/>
          <w:caps w:val="0"/>
          <w:lang w:eastAsia="en-US"/>
        </w:rPr>
      </w:pPr>
      <w:r w:rsidRPr="00A61187">
        <w:rPr>
          <w:rStyle w:val="Zag11"/>
          <w:rFonts w:eastAsia="@Arial Unicode MS"/>
          <w:caps w:val="0"/>
          <w:lang w:eastAsia="en-US"/>
        </w:rPr>
        <w:t>регулирование поведения в соответствии с познанными моральными нормами и этническими требованиями;</w:t>
      </w:r>
    </w:p>
    <w:p w:rsidR="00F83C0D" w:rsidRPr="00A61187" w:rsidRDefault="00F83C0D" w:rsidP="00A61187">
      <w:pPr>
        <w:pStyle w:val="af3"/>
        <w:widowControl w:val="0"/>
        <w:numPr>
          <w:ilvl w:val="0"/>
          <w:numId w:val="30"/>
        </w:numPr>
        <w:tabs>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lastRenderedPageBreak/>
        <w:t>ориентация на здоровый образ жизни;</w:t>
      </w:r>
    </w:p>
    <w:p w:rsidR="00F83C0D" w:rsidRPr="00A61187" w:rsidRDefault="00F83C0D" w:rsidP="00A61187">
      <w:pPr>
        <w:pStyle w:val="af3"/>
        <w:widowControl w:val="0"/>
        <w:numPr>
          <w:ilvl w:val="0"/>
          <w:numId w:val="30"/>
        </w:numPr>
        <w:tabs>
          <w:tab w:val="left" w:pos="827"/>
        </w:tabs>
        <w:ind w:left="0" w:right="119" w:firstLine="550"/>
        <w:contextualSpacing w:val="0"/>
        <w:jc w:val="both"/>
        <w:rPr>
          <w:rStyle w:val="Zag11"/>
          <w:rFonts w:eastAsia="@Arial Unicode MS"/>
          <w:caps w:val="0"/>
          <w:lang w:eastAsia="en-US"/>
        </w:rPr>
      </w:pPr>
      <w:r w:rsidRPr="00A61187">
        <w:rPr>
          <w:rStyle w:val="Zag11"/>
          <w:rFonts w:eastAsia="@Arial Unicode MS"/>
          <w:caps w:val="0"/>
          <w:lang w:eastAsia="en-US"/>
        </w:rPr>
        <w:t>понимание чувств других людей и способность сопереживание им, выражающееся в конкретных поступках;</w:t>
      </w:r>
    </w:p>
    <w:p w:rsidR="00F83C0D" w:rsidRPr="00A61187" w:rsidRDefault="00F83C0D" w:rsidP="00A61187">
      <w:pPr>
        <w:pStyle w:val="af3"/>
        <w:widowControl w:val="0"/>
        <w:numPr>
          <w:ilvl w:val="0"/>
          <w:numId w:val="30"/>
        </w:numPr>
        <w:tabs>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эстетическое чувство на основе знакомства с художественной культурой;</w:t>
      </w:r>
    </w:p>
    <w:p w:rsidR="00F83C0D" w:rsidRPr="00A61187" w:rsidRDefault="00F83C0D" w:rsidP="00A61187">
      <w:pPr>
        <w:pStyle w:val="af3"/>
        <w:widowControl w:val="0"/>
        <w:numPr>
          <w:ilvl w:val="0"/>
          <w:numId w:val="30"/>
        </w:numPr>
        <w:tabs>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познавательная мотивация учения.</w:t>
      </w:r>
    </w:p>
    <w:p w:rsidR="00F83C0D" w:rsidRPr="00A61187" w:rsidRDefault="00F83C0D" w:rsidP="00A61187">
      <w:pPr>
        <w:pStyle w:val="Heading3"/>
        <w:spacing w:line="360" w:lineRule="auto"/>
        <w:ind w:left="0" w:firstLine="330"/>
        <w:jc w:val="both"/>
        <w:rPr>
          <w:rStyle w:val="Zag11"/>
          <w:rFonts w:eastAsia="@Arial Unicode MS"/>
          <w:b w:val="0"/>
          <w:bCs w:val="0"/>
        </w:rPr>
      </w:pPr>
    </w:p>
    <w:p w:rsidR="00F83C0D" w:rsidRPr="00A61187" w:rsidRDefault="00F83C0D" w:rsidP="00A61187">
      <w:pPr>
        <w:pStyle w:val="Heading3"/>
        <w:spacing w:line="360" w:lineRule="auto"/>
        <w:ind w:left="0" w:firstLine="330"/>
        <w:jc w:val="both"/>
        <w:rPr>
          <w:rStyle w:val="Zag11"/>
          <w:rFonts w:eastAsia="@Arial Unicode MS"/>
          <w:b w:val="0"/>
          <w:bCs w:val="0"/>
        </w:rPr>
      </w:pPr>
      <w:r w:rsidRPr="00A61187">
        <w:rPr>
          <w:rStyle w:val="Zag11"/>
          <w:rFonts w:eastAsia="@Arial Unicode MS"/>
          <w:b w:val="0"/>
          <w:bCs w:val="0"/>
        </w:rPr>
        <w:t>Регулятивные универсальные действия:</w:t>
      </w:r>
    </w:p>
    <w:p w:rsidR="00F83C0D" w:rsidRPr="00A61187" w:rsidRDefault="00F83C0D" w:rsidP="00A61187">
      <w:pPr>
        <w:spacing w:line="360" w:lineRule="auto"/>
        <w:ind w:right="115" w:firstLine="33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Обучающиеся с ЗПР научатся:</w:t>
      </w:r>
    </w:p>
    <w:p w:rsidR="00F83C0D" w:rsidRPr="00A61187" w:rsidRDefault="00F83C0D" w:rsidP="00A61187">
      <w:pPr>
        <w:pStyle w:val="af3"/>
        <w:widowControl w:val="0"/>
        <w:numPr>
          <w:ilvl w:val="0"/>
          <w:numId w:val="29"/>
        </w:numPr>
        <w:tabs>
          <w:tab w:val="left" w:pos="89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удерживать цель учебной и внеучебной деятельности;</w:t>
      </w:r>
    </w:p>
    <w:p w:rsidR="00F83C0D" w:rsidRPr="00A61187" w:rsidRDefault="00F83C0D" w:rsidP="00A61187">
      <w:pPr>
        <w:pStyle w:val="af3"/>
        <w:widowControl w:val="0"/>
        <w:numPr>
          <w:ilvl w:val="0"/>
          <w:numId w:val="29"/>
        </w:numPr>
        <w:tabs>
          <w:tab w:val="left" w:pos="89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учитывать ориентиры, данные учителем, при освоении нового учебного материала;</w:t>
      </w:r>
    </w:p>
    <w:p w:rsidR="00F83C0D" w:rsidRPr="00A61187" w:rsidRDefault="00F83C0D" w:rsidP="00A61187">
      <w:pPr>
        <w:pStyle w:val="af3"/>
        <w:widowControl w:val="0"/>
        <w:numPr>
          <w:ilvl w:val="0"/>
          <w:numId w:val="29"/>
        </w:numPr>
        <w:tabs>
          <w:tab w:val="left" w:pos="887"/>
          <w:tab w:val="left" w:pos="2448"/>
          <w:tab w:val="left" w:pos="3748"/>
          <w:tab w:val="left" w:pos="4844"/>
          <w:tab w:val="left" w:pos="5928"/>
          <w:tab w:val="left" w:pos="7141"/>
          <w:tab w:val="left" w:pos="8244"/>
          <w:tab w:val="left" w:pos="9372"/>
        </w:tabs>
        <w:ind w:left="0" w:right="113" w:firstLine="550"/>
        <w:contextualSpacing w:val="0"/>
        <w:jc w:val="both"/>
        <w:rPr>
          <w:rStyle w:val="Zag11"/>
          <w:rFonts w:eastAsia="@Arial Unicode MS"/>
          <w:caps w:val="0"/>
          <w:lang w:eastAsia="en-US"/>
        </w:rPr>
      </w:pPr>
      <w:r w:rsidRPr="00A61187">
        <w:rPr>
          <w:rStyle w:val="Zag11"/>
          <w:rFonts w:eastAsia="@Arial Unicode MS"/>
          <w:caps w:val="0"/>
          <w:lang w:eastAsia="en-US"/>
        </w:rPr>
        <w:t>использовать</w:t>
      </w:r>
      <w:r w:rsidRPr="00A61187">
        <w:rPr>
          <w:rStyle w:val="Zag11"/>
          <w:rFonts w:eastAsia="@Arial Unicode MS"/>
          <w:caps w:val="0"/>
          <w:lang w:eastAsia="en-US"/>
        </w:rPr>
        <w:tab/>
        <w:t>изученные</w:t>
      </w:r>
      <w:r w:rsidRPr="00A61187">
        <w:rPr>
          <w:rStyle w:val="Zag11"/>
          <w:rFonts w:eastAsia="@Arial Unicode MS"/>
          <w:caps w:val="0"/>
          <w:lang w:eastAsia="en-US"/>
        </w:rPr>
        <w:tab/>
        <w:t>правила,</w:t>
      </w:r>
      <w:r w:rsidRPr="00A61187">
        <w:rPr>
          <w:rStyle w:val="Zag11"/>
          <w:rFonts w:eastAsia="@Arial Unicode MS"/>
          <w:caps w:val="0"/>
          <w:lang w:eastAsia="en-US"/>
        </w:rPr>
        <w:tab/>
        <w:t>способы</w:t>
      </w:r>
      <w:r w:rsidRPr="00A61187">
        <w:rPr>
          <w:rStyle w:val="Zag11"/>
          <w:rFonts w:eastAsia="@Arial Unicode MS"/>
          <w:caps w:val="0"/>
          <w:lang w:eastAsia="en-US"/>
        </w:rPr>
        <w:tab/>
        <w:t>действий,</w:t>
      </w:r>
      <w:r w:rsidRPr="00A61187">
        <w:rPr>
          <w:rStyle w:val="Zag11"/>
          <w:rFonts w:eastAsia="@Arial Unicode MS"/>
          <w:caps w:val="0"/>
          <w:lang w:eastAsia="en-US"/>
        </w:rPr>
        <w:tab/>
        <w:t>свойства</w:t>
      </w:r>
      <w:r w:rsidRPr="00A61187">
        <w:rPr>
          <w:rStyle w:val="Zag11"/>
          <w:rFonts w:eastAsia="@Arial Unicode MS"/>
          <w:caps w:val="0"/>
          <w:lang w:eastAsia="en-US"/>
        </w:rPr>
        <w:tab/>
        <w:t>объектов</w:t>
      </w:r>
      <w:r w:rsidRPr="00A61187">
        <w:rPr>
          <w:rStyle w:val="Zag11"/>
          <w:rFonts w:eastAsia="@Arial Unicode MS"/>
          <w:caps w:val="0"/>
          <w:lang w:eastAsia="en-US"/>
        </w:rPr>
        <w:tab/>
        <w:t>при выполнении учебных заданий и в критику ошибок и учитывать ее в работе над ошибками. познавательной деятельности;</w:t>
      </w:r>
    </w:p>
    <w:p w:rsidR="00F83C0D" w:rsidRPr="00A61187" w:rsidRDefault="00F83C0D" w:rsidP="00A61187">
      <w:pPr>
        <w:pStyle w:val="af3"/>
        <w:widowControl w:val="0"/>
        <w:numPr>
          <w:ilvl w:val="0"/>
          <w:numId w:val="29"/>
        </w:numPr>
        <w:tabs>
          <w:tab w:val="left" w:pos="887"/>
          <w:tab w:val="left" w:pos="2716"/>
          <w:tab w:val="left" w:pos="4205"/>
          <w:tab w:val="left" w:pos="5754"/>
          <w:tab w:val="left" w:pos="6860"/>
          <w:tab w:val="left" w:pos="8428"/>
          <w:tab w:val="left" w:pos="8770"/>
        </w:tabs>
        <w:ind w:left="0" w:right="115" w:firstLine="550"/>
        <w:contextualSpacing w:val="0"/>
        <w:jc w:val="both"/>
        <w:rPr>
          <w:rStyle w:val="Zag11"/>
          <w:rFonts w:eastAsia="@Arial Unicode MS"/>
          <w:caps w:val="0"/>
          <w:lang w:eastAsia="en-US"/>
        </w:rPr>
      </w:pPr>
      <w:r w:rsidRPr="00A61187">
        <w:rPr>
          <w:rStyle w:val="Zag11"/>
          <w:rFonts w:eastAsia="@Arial Unicode MS"/>
          <w:caps w:val="0"/>
          <w:lang w:eastAsia="en-US"/>
        </w:rPr>
        <w:t>самостоятельно</w:t>
      </w:r>
      <w:r w:rsidRPr="00A61187">
        <w:rPr>
          <w:rStyle w:val="Zag11"/>
          <w:rFonts w:eastAsia="@Arial Unicode MS"/>
          <w:caps w:val="0"/>
          <w:lang w:eastAsia="en-US"/>
        </w:rPr>
        <w:tab/>
        <w:t>планировать</w:t>
      </w:r>
      <w:r w:rsidRPr="00A61187">
        <w:rPr>
          <w:rStyle w:val="Zag11"/>
          <w:rFonts w:eastAsia="@Arial Unicode MS"/>
          <w:caps w:val="0"/>
          <w:lang w:eastAsia="en-US"/>
        </w:rPr>
        <w:tab/>
        <w:t>собственную</w:t>
      </w:r>
      <w:r w:rsidRPr="00A61187">
        <w:rPr>
          <w:rStyle w:val="Zag11"/>
          <w:rFonts w:eastAsia="@Arial Unicode MS"/>
          <w:caps w:val="0"/>
          <w:lang w:eastAsia="en-US"/>
        </w:rPr>
        <w:tab/>
        <w:t>учебную</w:t>
      </w:r>
      <w:r w:rsidRPr="00A61187">
        <w:rPr>
          <w:rStyle w:val="Zag11"/>
          <w:rFonts w:eastAsia="@Arial Unicode MS"/>
          <w:caps w:val="0"/>
          <w:lang w:eastAsia="en-US"/>
        </w:rPr>
        <w:tab/>
        <w:t>деятельность</w:t>
      </w:r>
      <w:r w:rsidRPr="00A61187">
        <w:rPr>
          <w:rStyle w:val="Zag11"/>
          <w:rFonts w:eastAsia="@Arial Unicode MS"/>
          <w:caps w:val="0"/>
          <w:lang w:eastAsia="en-US"/>
        </w:rPr>
        <w:tab/>
        <w:t>и</w:t>
      </w:r>
      <w:r w:rsidRPr="00A61187">
        <w:rPr>
          <w:rStyle w:val="Zag11"/>
          <w:rFonts w:eastAsia="@Arial Unicode MS"/>
          <w:caps w:val="0"/>
          <w:lang w:eastAsia="en-US"/>
        </w:rPr>
        <w:tab/>
        <w:t>действия, необходимые для решения учебных задач;</w:t>
      </w:r>
    </w:p>
    <w:p w:rsidR="00F83C0D" w:rsidRPr="00A61187" w:rsidRDefault="00F83C0D" w:rsidP="00A61187">
      <w:pPr>
        <w:pStyle w:val="af3"/>
        <w:widowControl w:val="0"/>
        <w:numPr>
          <w:ilvl w:val="0"/>
          <w:numId w:val="29"/>
        </w:numPr>
        <w:tabs>
          <w:tab w:val="left" w:pos="887"/>
        </w:tabs>
        <w:ind w:left="0" w:right="113" w:firstLine="550"/>
        <w:contextualSpacing w:val="0"/>
        <w:jc w:val="both"/>
        <w:rPr>
          <w:rStyle w:val="Zag11"/>
          <w:rFonts w:eastAsia="@Arial Unicode MS"/>
          <w:caps w:val="0"/>
          <w:lang w:eastAsia="en-US"/>
        </w:rPr>
      </w:pPr>
      <w:r w:rsidRPr="00A61187">
        <w:rPr>
          <w:rStyle w:val="Zag11"/>
          <w:rFonts w:eastAsia="@Arial Unicode MS"/>
          <w:caps w:val="0"/>
          <w:lang w:eastAsia="en-US"/>
        </w:rPr>
        <w:t>осуществлять итоговый и пошаговый контроль результатов и с помощью способов контроля результатов;</w:t>
      </w:r>
    </w:p>
    <w:p w:rsidR="00F83C0D" w:rsidRPr="00A61187" w:rsidRDefault="00F83C0D" w:rsidP="00A61187">
      <w:pPr>
        <w:pStyle w:val="af3"/>
        <w:widowControl w:val="0"/>
        <w:numPr>
          <w:ilvl w:val="0"/>
          <w:numId w:val="29"/>
        </w:numPr>
        <w:tabs>
          <w:tab w:val="left" w:pos="88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вносить необходимые коррективы в собственные действия по итогам самопроверки;</w:t>
      </w:r>
    </w:p>
    <w:p w:rsidR="00F83C0D" w:rsidRPr="00A61187" w:rsidRDefault="00F83C0D" w:rsidP="00A61187">
      <w:pPr>
        <w:pStyle w:val="af3"/>
        <w:widowControl w:val="0"/>
        <w:numPr>
          <w:ilvl w:val="0"/>
          <w:numId w:val="29"/>
        </w:numPr>
        <w:tabs>
          <w:tab w:val="left" w:pos="827"/>
        </w:tabs>
        <w:ind w:left="0" w:right="114" w:firstLine="550"/>
        <w:contextualSpacing w:val="0"/>
        <w:jc w:val="both"/>
        <w:rPr>
          <w:rStyle w:val="Zag11"/>
          <w:rFonts w:eastAsia="@Arial Unicode MS"/>
          <w:caps w:val="0"/>
          <w:lang w:eastAsia="en-US"/>
        </w:rPr>
      </w:pPr>
      <w:r w:rsidRPr="00A61187">
        <w:rPr>
          <w:rStyle w:val="Zag11"/>
          <w:rFonts w:eastAsia="@Arial Unicode MS"/>
          <w:caps w:val="0"/>
          <w:lang w:eastAsia="en-US"/>
        </w:rPr>
        <w:t>сопоставлять результаты собственной деятельности с оценкой ее товарищами, учителем;</w:t>
      </w:r>
    </w:p>
    <w:p w:rsidR="00F83C0D" w:rsidRPr="00A61187" w:rsidRDefault="00F83C0D" w:rsidP="00A61187">
      <w:pPr>
        <w:pStyle w:val="af3"/>
        <w:widowControl w:val="0"/>
        <w:numPr>
          <w:ilvl w:val="0"/>
          <w:numId w:val="29"/>
        </w:numPr>
        <w:tabs>
          <w:tab w:val="left" w:pos="827"/>
        </w:tabs>
        <w:ind w:left="0" w:right="118" w:firstLine="550"/>
        <w:contextualSpacing w:val="0"/>
        <w:jc w:val="both"/>
        <w:rPr>
          <w:rStyle w:val="Zag11"/>
          <w:rFonts w:eastAsia="@Arial Unicode MS"/>
          <w:caps w:val="0"/>
          <w:lang w:eastAsia="en-US"/>
        </w:rPr>
      </w:pPr>
      <w:r w:rsidRPr="00A61187">
        <w:rPr>
          <w:rStyle w:val="Zag11"/>
          <w:rFonts w:eastAsia="@Arial Unicode MS"/>
          <w:caps w:val="0"/>
          <w:lang w:eastAsia="en-US"/>
        </w:rPr>
        <w:t>адекватно воспринимать аргументированную</w:t>
      </w: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firstLine="330"/>
        <w:jc w:val="both"/>
        <w:rPr>
          <w:rStyle w:val="Zag11"/>
          <w:rFonts w:eastAsia="@Arial Unicode MS"/>
          <w:b w:val="0"/>
          <w:bCs w:val="0"/>
        </w:rPr>
      </w:pPr>
    </w:p>
    <w:p w:rsidR="00F83C0D" w:rsidRPr="00A61187" w:rsidRDefault="00F83C0D" w:rsidP="00A61187">
      <w:pPr>
        <w:pStyle w:val="Heading3"/>
        <w:spacing w:line="360" w:lineRule="auto"/>
        <w:ind w:left="0" w:firstLine="330"/>
        <w:jc w:val="both"/>
        <w:rPr>
          <w:rStyle w:val="Zag11"/>
          <w:rFonts w:eastAsia="@Arial Unicode MS"/>
          <w:b w:val="0"/>
          <w:bCs w:val="0"/>
        </w:rPr>
      </w:pPr>
      <w:r w:rsidRPr="00A61187">
        <w:rPr>
          <w:rStyle w:val="Zag11"/>
          <w:rFonts w:eastAsia="@Arial Unicode MS"/>
          <w:b w:val="0"/>
          <w:bCs w:val="0"/>
        </w:rPr>
        <w:t>Познавательные  универсальные действия:</w:t>
      </w:r>
    </w:p>
    <w:p w:rsidR="00F83C0D" w:rsidRPr="00A61187" w:rsidRDefault="00F83C0D" w:rsidP="00A61187">
      <w:pPr>
        <w:spacing w:line="360" w:lineRule="auto"/>
        <w:ind w:right="115" w:firstLine="33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Обучающиеся с ЗПР научатся:</w:t>
      </w:r>
    </w:p>
    <w:p w:rsidR="00F83C0D" w:rsidRPr="00A61187" w:rsidRDefault="00F83C0D" w:rsidP="00A61187">
      <w:pPr>
        <w:pStyle w:val="af3"/>
        <w:widowControl w:val="0"/>
        <w:numPr>
          <w:ilvl w:val="0"/>
          <w:numId w:val="28"/>
        </w:numPr>
        <w:tabs>
          <w:tab w:val="left" w:pos="966"/>
        </w:tabs>
        <w:ind w:left="0" w:right="106" w:firstLine="550"/>
        <w:contextualSpacing w:val="0"/>
        <w:jc w:val="both"/>
        <w:rPr>
          <w:rStyle w:val="Zag11"/>
          <w:rFonts w:eastAsia="@Arial Unicode MS"/>
          <w:caps w:val="0"/>
          <w:lang w:eastAsia="en-US"/>
        </w:rPr>
      </w:pPr>
      <w:r w:rsidRPr="00A61187">
        <w:rPr>
          <w:rStyle w:val="Zag11"/>
          <w:rFonts w:eastAsia="@Arial Unicode MS"/>
          <w:caps w:val="0"/>
          <w:lang w:eastAsia="en-US"/>
        </w:rPr>
        <w:t>осуществлять поиск необходимой информации для выполнения учебных заданий (в справочных материалах учебника, в детских энциклопедиях);</w:t>
      </w:r>
    </w:p>
    <w:p w:rsidR="00F83C0D" w:rsidRPr="00A61187" w:rsidRDefault="00F83C0D" w:rsidP="00A61187">
      <w:pPr>
        <w:pStyle w:val="af3"/>
        <w:widowControl w:val="0"/>
        <w:numPr>
          <w:ilvl w:val="0"/>
          <w:numId w:val="28"/>
        </w:numPr>
        <w:tabs>
          <w:tab w:val="left" w:pos="918"/>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ориентироваться в соответствующих возрасту словарях и справочниках;</w:t>
      </w:r>
    </w:p>
    <w:p w:rsidR="00F83C0D" w:rsidRPr="00A61187" w:rsidRDefault="00F83C0D" w:rsidP="00A61187">
      <w:pPr>
        <w:pStyle w:val="af3"/>
        <w:widowControl w:val="0"/>
        <w:numPr>
          <w:ilvl w:val="0"/>
          <w:numId w:val="28"/>
        </w:numPr>
        <w:tabs>
          <w:tab w:val="left" w:pos="990"/>
        </w:tabs>
        <w:ind w:left="0" w:right="110" w:firstLine="550"/>
        <w:contextualSpacing w:val="0"/>
        <w:jc w:val="both"/>
        <w:rPr>
          <w:rStyle w:val="Zag11"/>
          <w:rFonts w:eastAsia="@Arial Unicode MS"/>
          <w:caps w:val="0"/>
          <w:lang w:eastAsia="en-US"/>
        </w:rPr>
      </w:pPr>
      <w:r w:rsidRPr="00A61187">
        <w:rPr>
          <w:rStyle w:val="Zag11"/>
          <w:rFonts w:eastAsia="@Arial Unicode MS"/>
          <w:caps w:val="0"/>
          <w:lang w:eastAsia="en-US"/>
        </w:rPr>
        <w:t>использовать знаково-символические средства, в том числе, схемы для решения учебных задач;</w:t>
      </w:r>
    </w:p>
    <w:p w:rsidR="00F83C0D" w:rsidRPr="00A61187" w:rsidRDefault="00F83C0D" w:rsidP="00A61187">
      <w:pPr>
        <w:pStyle w:val="af3"/>
        <w:widowControl w:val="0"/>
        <w:numPr>
          <w:ilvl w:val="0"/>
          <w:numId w:val="28"/>
        </w:numPr>
        <w:tabs>
          <w:tab w:val="left" w:pos="978"/>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дополнять готовые информационные объекты (таблицы, схемы, тесты);</w:t>
      </w:r>
    </w:p>
    <w:p w:rsidR="00F83C0D" w:rsidRPr="00A61187" w:rsidRDefault="00F83C0D" w:rsidP="00A61187">
      <w:pPr>
        <w:pStyle w:val="af3"/>
        <w:widowControl w:val="0"/>
        <w:numPr>
          <w:ilvl w:val="0"/>
          <w:numId w:val="28"/>
        </w:numPr>
        <w:tabs>
          <w:tab w:val="left" w:pos="858"/>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находить, характеризовать, анализировать, сравнивать, классифицировать понятия;</w:t>
      </w:r>
    </w:p>
    <w:p w:rsidR="00F83C0D" w:rsidRPr="00A61187" w:rsidRDefault="00F83C0D" w:rsidP="00A61187">
      <w:pPr>
        <w:pStyle w:val="af3"/>
        <w:widowControl w:val="0"/>
        <w:numPr>
          <w:ilvl w:val="0"/>
          <w:numId w:val="28"/>
        </w:numPr>
        <w:tabs>
          <w:tab w:val="left" w:pos="918"/>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lastRenderedPageBreak/>
        <w:t>осуществлять синтез как составление целого из частей;</w:t>
      </w:r>
    </w:p>
    <w:p w:rsidR="00F83C0D" w:rsidRPr="00A61187" w:rsidRDefault="00F83C0D" w:rsidP="00A61187">
      <w:pPr>
        <w:pStyle w:val="af3"/>
        <w:widowControl w:val="0"/>
        <w:numPr>
          <w:ilvl w:val="0"/>
          <w:numId w:val="28"/>
        </w:numPr>
        <w:tabs>
          <w:tab w:val="left" w:pos="957"/>
        </w:tabs>
        <w:ind w:left="0" w:right="113" w:firstLine="550"/>
        <w:contextualSpacing w:val="0"/>
        <w:jc w:val="both"/>
        <w:rPr>
          <w:rStyle w:val="Zag11"/>
          <w:rFonts w:eastAsia="@Arial Unicode MS"/>
          <w:caps w:val="0"/>
          <w:lang w:eastAsia="en-US"/>
        </w:rPr>
      </w:pPr>
      <w:r w:rsidRPr="00A61187">
        <w:rPr>
          <w:rStyle w:val="Zag11"/>
          <w:rFonts w:eastAsia="@Arial Unicode MS"/>
          <w:caps w:val="0"/>
          <w:lang w:eastAsia="en-US"/>
        </w:rPr>
        <w:t>классифицировать, обобщать, систематизировать изученный материал по плану, по таблице;</w:t>
      </w:r>
    </w:p>
    <w:p w:rsidR="00F83C0D" w:rsidRPr="00A61187" w:rsidRDefault="00F83C0D" w:rsidP="00A61187">
      <w:pPr>
        <w:pStyle w:val="af3"/>
        <w:widowControl w:val="0"/>
        <w:numPr>
          <w:ilvl w:val="0"/>
          <w:numId w:val="28"/>
        </w:numPr>
        <w:tabs>
          <w:tab w:val="left" w:pos="978"/>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выделять существенную информацию из читаемых текстов;</w:t>
      </w:r>
    </w:p>
    <w:p w:rsidR="00F83C0D" w:rsidRPr="00A61187" w:rsidRDefault="00F83C0D" w:rsidP="00A61187">
      <w:pPr>
        <w:pStyle w:val="af3"/>
        <w:widowControl w:val="0"/>
        <w:numPr>
          <w:ilvl w:val="0"/>
          <w:numId w:val="28"/>
        </w:numPr>
        <w:tabs>
          <w:tab w:val="left" w:pos="1078"/>
          <w:tab w:val="left" w:pos="1079"/>
        </w:tabs>
        <w:ind w:left="0" w:right="115" w:firstLine="550"/>
        <w:contextualSpacing w:val="0"/>
        <w:jc w:val="both"/>
        <w:rPr>
          <w:rStyle w:val="Zag11"/>
          <w:rFonts w:eastAsia="@Arial Unicode MS"/>
          <w:caps w:val="0"/>
          <w:lang w:eastAsia="en-US"/>
        </w:rPr>
      </w:pPr>
      <w:r w:rsidRPr="00A61187">
        <w:rPr>
          <w:rStyle w:val="Zag11"/>
          <w:rFonts w:eastAsia="@Arial Unicode MS"/>
          <w:caps w:val="0"/>
          <w:lang w:eastAsia="en-US"/>
        </w:rPr>
        <w:t>строить речевое высказывание с позицией передачи информации, доступной для понимания слушателем.</w:t>
      </w: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firstLine="330"/>
        <w:jc w:val="both"/>
        <w:rPr>
          <w:rStyle w:val="Zag11"/>
          <w:rFonts w:eastAsia="@Arial Unicode MS"/>
          <w:b w:val="0"/>
          <w:bCs w:val="0"/>
        </w:rPr>
      </w:pPr>
      <w:r w:rsidRPr="00A61187">
        <w:rPr>
          <w:rStyle w:val="Zag11"/>
          <w:rFonts w:eastAsia="@Arial Unicode MS"/>
          <w:b w:val="0"/>
          <w:bCs w:val="0"/>
        </w:rPr>
        <w:t>Коммуникативные универсальные действия:</w:t>
      </w:r>
    </w:p>
    <w:p w:rsidR="00F83C0D" w:rsidRPr="00A61187" w:rsidRDefault="00F83C0D" w:rsidP="00A61187">
      <w:pPr>
        <w:spacing w:line="360" w:lineRule="auto"/>
        <w:ind w:right="115" w:firstLine="33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Обучающиеся с ЗПР научатся:</w:t>
      </w:r>
    </w:p>
    <w:p w:rsidR="00F83C0D" w:rsidRPr="00A61187" w:rsidRDefault="00F83C0D" w:rsidP="00A61187">
      <w:pPr>
        <w:pStyle w:val="af3"/>
        <w:widowControl w:val="0"/>
        <w:numPr>
          <w:ilvl w:val="0"/>
          <w:numId w:val="28"/>
        </w:numPr>
        <w:tabs>
          <w:tab w:val="left" w:pos="945"/>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 xml:space="preserve"> владеть диалоговой формой речи;</w:t>
      </w:r>
    </w:p>
    <w:p w:rsidR="00F83C0D" w:rsidRPr="00A61187" w:rsidRDefault="00F83C0D" w:rsidP="00A61187">
      <w:pPr>
        <w:pStyle w:val="af3"/>
        <w:widowControl w:val="0"/>
        <w:numPr>
          <w:ilvl w:val="0"/>
          <w:numId w:val="28"/>
        </w:numPr>
        <w:tabs>
          <w:tab w:val="left" w:pos="1071"/>
          <w:tab w:val="left" w:pos="1072"/>
        </w:tabs>
        <w:ind w:left="0" w:right="116" w:firstLine="550"/>
        <w:contextualSpacing w:val="0"/>
        <w:jc w:val="both"/>
        <w:rPr>
          <w:rStyle w:val="Zag11"/>
          <w:rFonts w:eastAsia="@Arial Unicode MS"/>
          <w:caps w:val="0"/>
          <w:lang w:eastAsia="en-US"/>
        </w:rPr>
      </w:pPr>
      <w:r w:rsidRPr="00A61187">
        <w:rPr>
          <w:rStyle w:val="Zag11"/>
          <w:rFonts w:eastAsia="@Arial Unicode MS"/>
          <w:caps w:val="0"/>
          <w:lang w:eastAsia="en-US"/>
        </w:rPr>
        <w:t>учитывать разные мнения и стремиться к координации различных позиций при работе в паре;</w:t>
      </w:r>
    </w:p>
    <w:p w:rsidR="00F83C0D" w:rsidRPr="00A61187" w:rsidRDefault="00F83C0D" w:rsidP="00A61187">
      <w:pPr>
        <w:pStyle w:val="af3"/>
        <w:widowControl w:val="0"/>
        <w:numPr>
          <w:ilvl w:val="0"/>
          <w:numId w:val="28"/>
        </w:numPr>
        <w:tabs>
          <w:tab w:val="left" w:pos="918"/>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договариваться и приходить к общему решению;</w:t>
      </w:r>
    </w:p>
    <w:p w:rsidR="00F83C0D" w:rsidRPr="00A61187" w:rsidRDefault="00F83C0D" w:rsidP="00A61187">
      <w:pPr>
        <w:pStyle w:val="af3"/>
        <w:widowControl w:val="0"/>
        <w:numPr>
          <w:ilvl w:val="0"/>
          <w:numId w:val="28"/>
        </w:numPr>
        <w:tabs>
          <w:tab w:val="left" w:pos="945"/>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формировать собственное мнение и позиции;</w:t>
      </w:r>
    </w:p>
    <w:p w:rsidR="00F83C0D" w:rsidRPr="00A61187" w:rsidRDefault="00F83C0D" w:rsidP="00A61187">
      <w:pPr>
        <w:pStyle w:val="af3"/>
        <w:widowControl w:val="0"/>
        <w:numPr>
          <w:ilvl w:val="0"/>
          <w:numId w:val="28"/>
        </w:numPr>
        <w:tabs>
          <w:tab w:val="left" w:pos="945"/>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задавать вопросы, уточняя непонятное в высказывании;</w:t>
      </w:r>
    </w:p>
    <w:p w:rsidR="00F83C0D" w:rsidRPr="00A61187" w:rsidRDefault="00F83C0D" w:rsidP="00A61187">
      <w:pPr>
        <w:pStyle w:val="af3"/>
        <w:widowControl w:val="0"/>
        <w:numPr>
          <w:ilvl w:val="0"/>
          <w:numId w:val="28"/>
        </w:numPr>
        <w:tabs>
          <w:tab w:val="left" w:pos="954"/>
        </w:tabs>
        <w:ind w:left="0" w:right="111" w:firstLine="550"/>
        <w:contextualSpacing w:val="0"/>
        <w:jc w:val="both"/>
        <w:rPr>
          <w:rStyle w:val="Zag11"/>
          <w:rFonts w:eastAsia="@Arial Unicode MS"/>
          <w:caps w:val="0"/>
          <w:lang w:eastAsia="en-US"/>
        </w:rPr>
      </w:pPr>
      <w:r w:rsidRPr="00A61187">
        <w:rPr>
          <w:rStyle w:val="Zag11"/>
          <w:rFonts w:eastAsia="@Arial Unicode MS"/>
          <w:caps w:val="0"/>
          <w:lang w:eastAsia="en-US"/>
        </w:rPr>
        <w:t>способность установить контакт и адекватно использовать речевые средства для решения коммуникативных задач.</w:t>
      </w: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right="137" w:firstLine="550"/>
        <w:jc w:val="both"/>
        <w:rPr>
          <w:rStyle w:val="Zag11"/>
          <w:rFonts w:eastAsia="@Arial Unicode MS"/>
          <w:b w:val="0"/>
          <w:bCs w:val="0"/>
        </w:rPr>
      </w:pPr>
      <w:r w:rsidRPr="00A61187">
        <w:rPr>
          <w:rStyle w:val="Zag11"/>
          <w:rFonts w:eastAsia="@Arial Unicode MS"/>
          <w:b w:val="0"/>
          <w:bCs w:val="0"/>
        </w:rPr>
        <w:t>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p>
    <w:p w:rsidR="00F83C0D" w:rsidRPr="00A61187" w:rsidRDefault="00F83C0D" w:rsidP="00A61187">
      <w:pPr>
        <w:pStyle w:val="ae"/>
        <w:spacing w:line="360" w:lineRule="auto"/>
        <w:ind w:right="104"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9">
        <w:r w:rsidRPr="00A61187">
          <w:rPr>
            <w:rStyle w:val="Zag11"/>
            <w:rFonts w:ascii="Times New Roman" w:eastAsia="@Arial Unicode MS" w:hAnsi="Times New Roman"/>
            <w:color w:val="auto"/>
            <w:kern w:val="0"/>
            <w:sz w:val="24"/>
            <w:szCs w:val="24"/>
          </w:rPr>
          <w:t>дошкольном</w:t>
        </w:r>
      </w:hyperlink>
      <w:r w:rsidRPr="00A61187">
        <w:rPr>
          <w:rStyle w:val="Zag11"/>
          <w:rFonts w:ascii="Times New Roman" w:eastAsia="@Arial Unicode MS" w:hAnsi="Times New Roman"/>
          <w:color w:val="auto"/>
          <w:kern w:val="0"/>
          <w:sz w:val="24"/>
          <w:szCs w:val="24"/>
        </w:rPr>
        <w:t xml:space="preserve"> </w:t>
      </w:r>
      <w:hyperlink r:id="rId10">
        <w:r w:rsidRPr="00A61187">
          <w:rPr>
            <w:rStyle w:val="Zag11"/>
            <w:rFonts w:ascii="Times New Roman" w:eastAsia="@Arial Unicode MS" w:hAnsi="Times New Roman"/>
            <w:color w:val="auto"/>
            <w:kern w:val="0"/>
            <w:sz w:val="24"/>
            <w:szCs w:val="24"/>
          </w:rPr>
          <w:t>образовании</w:t>
        </w:r>
      </w:hyperlink>
      <w:r w:rsidRPr="00A61187">
        <w:rPr>
          <w:rStyle w:val="Zag11"/>
          <w:rFonts w:ascii="Times New Roman" w:eastAsia="@Arial Unicode MS" w:hAnsi="Times New Roman"/>
          <w:color w:val="auto"/>
          <w:kern w:val="0"/>
          <w:sz w:val="24"/>
          <w:szCs w:val="24"/>
        </w:rPr>
        <w:t xml:space="preserve"> обозначился переход от парадигмы «знаний, умений, навыков» к культурно- исторической системно-деятельностной парадигме образования.</w:t>
      </w:r>
    </w:p>
    <w:p w:rsidR="00F83C0D" w:rsidRPr="00A61187" w:rsidRDefault="00F83C0D" w:rsidP="00A61187">
      <w:pPr>
        <w:pStyle w:val="ae"/>
        <w:spacing w:line="360" w:lineRule="auto"/>
        <w:ind w:right="111"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w:t>
      </w:r>
    </w:p>
    <w:p w:rsidR="00F83C0D" w:rsidRPr="00A61187" w:rsidRDefault="00F83C0D" w:rsidP="00A61187">
      <w:pPr>
        <w:pStyle w:val="ae"/>
        <w:spacing w:line="360" w:lineRule="auto"/>
        <w:ind w:right="110"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F83C0D" w:rsidRPr="00A61187" w:rsidRDefault="00F83C0D" w:rsidP="00A61187">
      <w:pPr>
        <w:pStyle w:val="ae"/>
        <w:spacing w:line="360" w:lineRule="auto"/>
        <w:ind w:right="105"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 xml:space="preserve">Программа универсальных учебных действий способствует формированию общей культуры, развития «качеств личности, формированию предпосылок </w:t>
      </w:r>
      <w:hyperlink r:id="rId11">
        <w:r w:rsidRPr="00A61187">
          <w:rPr>
            <w:rStyle w:val="Zag11"/>
            <w:rFonts w:ascii="Times New Roman" w:eastAsia="@Arial Unicode MS" w:hAnsi="Times New Roman"/>
            <w:color w:val="auto"/>
            <w:kern w:val="0"/>
            <w:sz w:val="24"/>
            <w:szCs w:val="24"/>
          </w:rPr>
          <w:t>учебной деятельности</w:t>
        </w:r>
      </w:hyperlink>
      <w:r w:rsidRPr="00A61187">
        <w:rPr>
          <w:rStyle w:val="Zag11"/>
          <w:rFonts w:ascii="Times New Roman" w:eastAsia="@Arial Unicode MS" w:hAnsi="Times New Roman"/>
          <w:color w:val="auto"/>
          <w:kern w:val="0"/>
          <w:sz w:val="24"/>
          <w:szCs w:val="24"/>
        </w:rPr>
        <w:t xml:space="preserve">, </w:t>
      </w:r>
      <w:r w:rsidRPr="00A61187">
        <w:rPr>
          <w:rStyle w:val="Zag11"/>
          <w:rFonts w:ascii="Times New Roman" w:eastAsia="@Arial Unicode MS" w:hAnsi="Times New Roman"/>
          <w:color w:val="auto"/>
          <w:kern w:val="0"/>
          <w:sz w:val="24"/>
          <w:szCs w:val="24"/>
        </w:rPr>
        <w:lastRenderedPageBreak/>
        <w:t>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F83C0D" w:rsidRPr="00A61187" w:rsidRDefault="00F83C0D" w:rsidP="00A61187">
      <w:pPr>
        <w:pStyle w:val="ae"/>
        <w:spacing w:line="360" w:lineRule="auto"/>
        <w:ind w:firstLine="55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right="1415" w:firstLine="550"/>
        <w:jc w:val="center"/>
        <w:rPr>
          <w:rStyle w:val="Zag11"/>
          <w:rFonts w:eastAsia="@Arial Unicode MS"/>
          <w:b w:val="0"/>
          <w:bCs w:val="0"/>
        </w:rPr>
      </w:pPr>
      <w:r w:rsidRPr="00A61187">
        <w:rPr>
          <w:rStyle w:val="Zag11"/>
          <w:rFonts w:eastAsia="@Arial Unicode MS"/>
          <w:b w:val="0"/>
          <w:bCs w:val="0"/>
        </w:rPr>
        <w:t>Связь универсальных учебных действий с содержанием учебных предметов</w:t>
      </w:r>
    </w:p>
    <w:p w:rsidR="00F83C0D" w:rsidRPr="00A61187" w:rsidRDefault="00F83C0D" w:rsidP="00A61187">
      <w:pPr>
        <w:pStyle w:val="ae"/>
        <w:spacing w:line="360" w:lineRule="auto"/>
        <w:ind w:right="110"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F83C0D" w:rsidRPr="00A61187" w:rsidRDefault="00F83C0D" w:rsidP="00A61187">
      <w:pPr>
        <w:pStyle w:val="ae"/>
        <w:spacing w:line="360" w:lineRule="auto"/>
        <w:ind w:right="110"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F83C0D" w:rsidRPr="00A61187" w:rsidRDefault="00F83C0D" w:rsidP="00A61187">
      <w:pPr>
        <w:pStyle w:val="ae"/>
        <w:spacing w:line="360" w:lineRule="auto"/>
        <w:ind w:right="113"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83C0D" w:rsidRPr="00A61187" w:rsidRDefault="00F83C0D" w:rsidP="00A61187">
      <w:pPr>
        <w:pStyle w:val="ae"/>
        <w:spacing w:line="360" w:lineRule="auto"/>
        <w:ind w:right="110"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Учебный предмет «Русский язык».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F83C0D" w:rsidRPr="00A61187" w:rsidRDefault="00F83C0D" w:rsidP="00A61187">
      <w:pPr>
        <w:pStyle w:val="ae"/>
        <w:spacing w:line="360" w:lineRule="auto"/>
        <w:ind w:right="109"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F83C0D" w:rsidRPr="00A61187" w:rsidRDefault="00F83C0D" w:rsidP="00A61187">
      <w:pPr>
        <w:pStyle w:val="ae"/>
        <w:spacing w:line="360" w:lineRule="auto"/>
        <w:ind w:right="108"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Система упражнений для уроков составлена в деятельностном ключе и стимулирует учащихся к формированию как регулятивных действий (целеполагания, планирования, ориентировки, прогнозирования, контроля, коррекции, оценки), так и общеучебных действий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F83C0D" w:rsidRPr="00A61187" w:rsidRDefault="00F83C0D" w:rsidP="00A61187">
      <w:pPr>
        <w:pStyle w:val="ae"/>
        <w:spacing w:line="360" w:lineRule="auto"/>
        <w:ind w:right="110"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lastRenderedPageBreak/>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F83C0D" w:rsidRPr="00A61187" w:rsidRDefault="00F83C0D" w:rsidP="00A61187">
      <w:pPr>
        <w:pStyle w:val="ae"/>
        <w:spacing w:line="360" w:lineRule="auto"/>
        <w:ind w:right="112"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F83C0D" w:rsidRPr="00A61187" w:rsidRDefault="00F83C0D" w:rsidP="00A61187">
      <w:pPr>
        <w:spacing w:line="360" w:lineRule="auto"/>
        <w:ind w:right="110"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«Литературное  чтение».  Требования  к  результатам   изучения  учебного     предмета</w:t>
      </w:r>
    </w:p>
    <w:p w:rsidR="00F83C0D" w:rsidRPr="00A61187" w:rsidRDefault="00F83C0D" w:rsidP="00A61187">
      <w:pPr>
        <w:pStyle w:val="ae"/>
        <w:spacing w:line="360" w:lineRule="auto"/>
        <w:ind w:right="116"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83C0D" w:rsidRPr="00A61187" w:rsidRDefault="00F83C0D" w:rsidP="00A61187">
      <w:pPr>
        <w:pStyle w:val="ae"/>
        <w:spacing w:line="360" w:lineRule="auto"/>
        <w:ind w:right="110"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F83C0D" w:rsidRPr="00A61187" w:rsidRDefault="00F83C0D" w:rsidP="00A61187">
      <w:pPr>
        <w:pStyle w:val="ae"/>
        <w:spacing w:line="360" w:lineRule="auto"/>
        <w:ind w:right="110"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83C0D" w:rsidRPr="00A61187" w:rsidRDefault="00F83C0D" w:rsidP="00A61187">
      <w:pPr>
        <w:pStyle w:val="ae"/>
        <w:spacing w:line="360" w:lineRule="auto"/>
        <w:ind w:right="116"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Учебный предмет «Литературное чтение» обеспечивает формирование следующих универсальных учебных действий:</w:t>
      </w:r>
    </w:p>
    <w:p w:rsidR="00F83C0D" w:rsidRPr="00A61187" w:rsidRDefault="00F83C0D" w:rsidP="00A61187">
      <w:pPr>
        <w:pStyle w:val="af3"/>
        <w:widowControl w:val="0"/>
        <w:numPr>
          <w:ilvl w:val="0"/>
          <w:numId w:val="27"/>
        </w:numPr>
        <w:tabs>
          <w:tab w:val="left" w:pos="88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навыка чтения вслух и про себя, интереса и потребности чтения;</w:t>
      </w:r>
    </w:p>
    <w:p w:rsidR="00F83C0D" w:rsidRPr="00A61187" w:rsidRDefault="00F83C0D" w:rsidP="00A61187">
      <w:pPr>
        <w:pStyle w:val="af3"/>
        <w:widowControl w:val="0"/>
        <w:numPr>
          <w:ilvl w:val="0"/>
          <w:numId w:val="27"/>
        </w:numPr>
        <w:tabs>
          <w:tab w:val="left" w:pos="887"/>
        </w:tabs>
        <w:ind w:left="0" w:right="112"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F83C0D" w:rsidRPr="00A61187" w:rsidRDefault="00F83C0D" w:rsidP="00A61187">
      <w:pPr>
        <w:pStyle w:val="af3"/>
        <w:widowControl w:val="0"/>
        <w:numPr>
          <w:ilvl w:val="0"/>
          <w:numId w:val="27"/>
        </w:numPr>
        <w:tabs>
          <w:tab w:val="left" w:pos="887"/>
        </w:tabs>
        <w:ind w:left="0" w:right="116" w:firstLine="550"/>
        <w:contextualSpacing w:val="0"/>
        <w:jc w:val="both"/>
        <w:rPr>
          <w:rStyle w:val="Zag11"/>
          <w:rFonts w:eastAsia="@Arial Unicode MS"/>
          <w:caps w:val="0"/>
          <w:lang w:eastAsia="en-US"/>
        </w:rPr>
      </w:pPr>
      <w:r w:rsidRPr="00A61187">
        <w:rPr>
          <w:rStyle w:val="Zag11"/>
          <w:rFonts w:eastAsia="@Arial Unicode MS"/>
          <w:caps w:val="0"/>
          <w:lang w:eastAsia="en-US"/>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F83C0D" w:rsidRPr="00A61187" w:rsidRDefault="00F83C0D" w:rsidP="00A61187">
      <w:pPr>
        <w:pStyle w:val="af3"/>
        <w:widowControl w:val="0"/>
        <w:numPr>
          <w:ilvl w:val="0"/>
          <w:numId w:val="27"/>
        </w:numPr>
        <w:tabs>
          <w:tab w:val="left" w:pos="88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lastRenderedPageBreak/>
        <w:t>формирование коммуникативной инициативы, готовности к сотрудничеству;</w:t>
      </w:r>
    </w:p>
    <w:p w:rsidR="00F83C0D" w:rsidRPr="00A61187" w:rsidRDefault="00F83C0D" w:rsidP="00A61187">
      <w:pPr>
        <w:pStyle w:val="af3"/>
        <w:widowControl w:val="0"/>
        <w:numPr>
          <w:ilvl w:val="0"/>
          <w:numId w:val="27"/>
        </w:numPr>
        <w:tabs>
          <w:tab w:val="left" w:pos="887"/>
        </w:tabs>
        <w:ind w:left="0" w:right="112"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F83C0D" w:rsidRPr="00A61187" w:rsidRDefault="00F83C0D" w:rsidP="00A61187">
      <w:pPr>
        <w:pStyle w:val="af3"/>
        <w:widowControl w:val="0"/>
        <w:numPr>
          <w:ilvl w:val="0"/>
          <w:numId w:val="27"/>
        </w:numPr>
        <w:tabs>
          <w:tab w:val="left" w:pos="88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развитие воображения, творческих способностей:</w:t>
      </w:r>
    </w:p>
    <w:p w:rsidR="00F83C0D" w:rsidRPr="00A61187" w:rsidRDefault="00F83C0D" w:rsidP="00A61187">
      <w:pPr>
        <w:pStyle w:val="af3"/>
        <w:widowControl w:val="0"/>
        <w:numPr>
          <w:ilvl w:val="0"/>
          <w:numId w:val="27"/>
        </w:numPr>
        <w:tabs>
          <w:tab w:val="left" w:pos="887"/>
        </w:tabs>
        <w:ind w:left="0" w:right="119"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нравственного сознания и чувства, способности оценивать свои  мысли, переживания, знания и поступки;</w:t>
      </w:r>
    </w:p>
    <w:p w:rsidR="00F83C0D" w:rsidRPr="00A61187" w:rsidRDefault="00F83C0D" w:rsidP="00A61187">
      <w:pPr>
        <w:pStyle w:val="af3"/>
        <w:widowControl w:val="0"/>
        <w:numPr>
          <w:ilvl w:val="0"/>
          <w:numId w:val="27"/>
        </w:numPr>
        <w:tabs>
          <w:tab w:val="left" w:pos="88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обогащение представлений об окружающем мире.</w:t>
      </w:r>
    </w:p>
    <w:p w:rsidR="00F83C0D" w:rsidRPr="00A61187" w:rsidRDefault="00F83C0D" w:rsidP="00A61187">
      <w:pPr>
        <w:pStyle w:val="ae"/>
        <w:spacing w:line="360" w:lineRule="auto"/>
        <w:ind w:right="110"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«Иностранный язык».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F83C0D" w:rsidRPr="00A61187" w:rsidRDefault="00F83C0D" w:rsidP="00A61187">
      <w:pPr>
        <w:pStyle w:val="ae"/>
        <w:spacing w:line="360" w:lineRule="auto"/>
        <w:ind w:right="115"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Изучение «иностранного языка» способствует:</w:t>
      </w:r>
    </w:p>
    <w:p w:rsidR="00F83C0D" w:rsidRPr="00A61187" w:rsidRDefault="00F83C0D" w:rsidP="00A61187">
      <w:pPr>
        <w:pStyle w:val="af3"/>
        <w:widowControl w:val="0"/>
        <w:numPr>
          <w:ilvl w:val="0"/>
          <w:numId w:val="27"/>
        </w:numPr>
        <w:tabs>
          <w:tab w:val="left" w:pos="887"/>
        </w:tabs>
        <w:ind w:left="0" w:right="107"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F83C0D" w:rsidRPr="00A61187" w:rsidRDefault="00F83C0D" w:rsidP="00A61187">
      <w:pPr>
        <w:pStyle w:val="af3"/>
        <w:widowControl w:val="0"/>
        <w:numPr>
          <w:ilvl w:val="0"/>
          <w:numId w:val="27"/>
        </w:numPr>
        <w:tabs>
          <w:tab w:val="left" w:pos="887"/>
        </w:tabs>
        <w:ind w:left="0" w:right="115" w:firstLine="550"/>
        <w:contextualSpacing w:val="0"/>
        <w:jc w:val="both"/>
        <w:rPr>
          <w:rStyle w:val="Zag11"/>
          <w:rFonts w:eastAsia="@Arial Unicode MS"/>
          <w:caps w:val="0"/>
          <w:lang w:eastAsia="en-US"/>
        </w:rPr>
      </w:pPr>
      <w:r w:rsidRPr="00A61187">
        <w:rPr>
          <w:rStyle w:val="Zag11"/>
          <w:rFonts w:eastAsia="@Arial Unicode MS"/>
          <w:caps w:val="0"/>
          <w:lang w:eastAsia="en-US"/>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F83C0D" w:rsidRPr="00A61187" w:rsidRDefault="00F83C0D" w:rsidP="00A61187">
      <w:pPr>
        <w:pStyle w:val="af3"/>
        <w:widowControl w:val="0"/>
        <w:numPr>
          <w:ilvl w:val="0"/>
          <w:numId w:val="27"/>
        </w:numPr>
        <w:tabs>
          <w:tab w:val="left" w:pos="887"/>
        </w:tabs>
        <w:ind w:left="0" w:right="111" w:firstLine="550"/>
        <w:contextualSpacing w:val="0"/>
        <w:jc w:val="both"/>
        <w:rPr>
          <w:rStyle w:val="Zag11"/>
          <w:rFonts w:eastAsia="@Arial Unicode MS"/>
          <w:caps w:val="0"/>
          <w:lang w:eastAsia="en-US"/>
        </w:rPr>
      </w:pPr>
      <w:r w:rsidRPr="00A61187">
        <w:rPr>
          <w:rStyle w:val="Zag11"/>
          <w:rFonts w:eastAsia="@Arial Unicode MS"/>
          <w:caps w:val="0"/>
          <w:lang w:eastAsia="en-US"/>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F83C0D" w:rsidRPr="00A61187" w:rsidRDefault="00F83C0D" w:rsidP="00A61187">
      <w:pPr>
        <w:pStyle w:val="af3"/>
        <w:widowControl w:val="0"/>
        <w:numPr>
          <w:ilvl w:val="0"/>
          <w:numId w:val="27"/>
        </w:numPr>
        <w:tabs>
          <w:tab w:val="left" w:pos="887"/>
        </w:tabs>
        <w:ind w:left="0" w:right="112" w:firstLine="550"/>
        <w:contextualSpacing w:val="0"/>
        <w:jc w:val="both"/>
        <w:rPr>
          <w:rStyle w:val="Zag11"/>
          <w:rFonts w:eastAsia="@Arial Unicode MS"/>
          <w:caps w:val="0"/>
          <w:lang w:eastAsia="en-US"/>
        </w:rPr>
      </w:pPr>
      <w:r w:rsidRPr="00A61187">
        <w:rPr>
          <w:rStyle w:val="Zag11"/>
          <w:rFonts w:eastAsia="@Arial Unicode MS"/>
          <w:caps w:val="0"/>
          <w:lang w:eastAsia="en-US"/>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F83C0D" w:rsidRPr="00A61187" w:rsidRDefault="00F83C0D" w:rsidP="00A61187">
      <w:pPr>
        <w:pStyle w:val="af3"/>
        <w:widowControl w:val="0"/>
        <w:numPr>
          <w:ilvl w:val="0"/>
          <w:numId w:val="27"/>
        </w:numPr>
        <w:tabs>
          <w:tab w:val="left" w:pos="887"/>
        </w:tabs>
        <w:ind w:left="0" w:right="108" w:firstLine="550"/>
        <w:contextualSpacing w:val="0"/>
        <w:jc w:val="both"/>
        <w:rPr>
          <w:rStyle w:val="Zag11"/>
          <w:rFonts w:eastAsia="@Arial Unicode MS"/>
          <w:caps w:val="0"/>
          <w:lang w:eastAsia="en-US"/>
        </w:rPr>
      </w:pPr>
      <w:r w:rsidRPr="00A61187">
        <w:rPr>
          <w:rStyle w:val="Zag11"/>
          <w:rFonts w:eastAsia="@Arial Unicode MS"/>
          <w:caps w:val="0"/>
          <w:lang w:eastAsia="en-US"/>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F83C0D" w:rsidRPr="00A61187" w:rsidRDefault="00F83C0D" w:rsidP="00A61187">
      <w:pPr>
        <w:pStyle w:val="af3"/>
        <w:widowControl w:val="0"/>
        <w:numPr>
          <w:ilvl w:val="0"/>
          <w:numId w:val="27"/>
        </w:numPr>
        <w:tabs>
          <w:tab w:val="left" w:pos="887"/>
        </w:tabs>
        <w:ind w:left="0" w:right="116"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речевых, интеллектуальных и познавательных способностей младших школьников, а также их общеучебных умений.</w:t>
      </w:r>
    </w:p>
    <w:p w:rsidR="00F83C0D" w:rsidRPr="00A61187" w:rsidRDefault="00F83C0D" w:rsidP="00A61187">
      <w:pPr>
        <w:pStyle w:val="ae"/>
        <w:spacing w:line="360" w:lineRule="auto"/>
        <w:ind w:right="113"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lastRenderedPageBreak/>
        <w:t>«Математика».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F83C0D" w:rsidRPr="00A61187" w:rsidRDefault="00F83C0D" w:rsidP="00A61187">
      <w:pPr>
        <w:pStyle w:val="ae"/>
        <w:spacing w:line="360" w:lineRule="auto"/>
        <w:ind w:right="111"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F83C0D" w:rsidRPr="00A61187" w:rsidRDefault="00F83C0D" w:rsidP="00A61187">
      <w:pPr>
        <w:pStyle w:val="ae"/>
        <w:spacing w:line="360" w:lineRule="auto"/>
        <w:ind w:right="111"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F83C0D" w:rsidRPr="00A61187" w:rsidRDefault="00F83C0D" w:rsidP="00A61187">
      <w:pPr>
        <w:pStyle w:val="ae"/>
        <w:spacing w:line="360" w:lineRule="auto"/>
        <w:ind w:right="109"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F83C0D" w:rsidRPr="00A61187" w:rsidRDefault="00F83C0D" w:rsidP="00A61187">
      <w:pPr>
        <w:pStyle w:val="af3"/>
        <w:widowControl w:val="0"/>
        <w:numPr>
          <w:ilvl w:val="0"/>
          <w:numId w:val="26"/>
        </w:numPr>
        <w:tabs>
          <w:tab w:val="left" w:pos="890"/>
        </w:tabs>
        <w:ind w:left="0" w:right="108" w:firstLine="550"/>
        <w:contextualSpacing w:val="0"/>
        <w:jc w:val="both"/>
        <w:rPr>
          <w:rStyle w:val="Zag11"/>
          <w:rFonts w:eastAsia="@Arial Unicode MS"/>
          <w:caps w:val="0"/>
          <w:lang w:eastAsia="en-US"/>
        </w:rPr>
      </w:pPr>
      <w:r w:rsidRPr="00A61187">
        <w:rPr>
          <w:rStyle w:val="Zag11"/>
          <w:rFonts w:eastAsia="@Arial Unicode MS"/>
          <w:caps w:val="0"/>
          <w:lang w:eastAsia="en-US"/>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F83C0D" w:rsidRPr="00A61187" w:rsidRDefault="00F83C0D" w:rsidP="00A61187">
      <w:pPr>
        <w:pStyle w:val="af3"/>
        <w:widowControl w:val="0"/>
        <w:numPr>
          <w:ilvl w:val="0"/>
          <w:numId w:val="26"/>
        </w:numPr>
        <w:tabs>
          <w:tab w:val="left" w:pos="887"/>
        </w:tabs>
        <w:ind w:left="0" w:right="112"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F83C0D" w:rsidRPr="00A61187" w:rsidRDefault="00F83C0D" w:rsidP="00A61187">
      <w:pPr>
        <w:pStyle w:val="af3"/>
        <w:widowControl w:val="0"/>
        <w:numPr>
          <w:ilvl w:val="0"/>
          <w:numId w:val="26"/>
        </w:numPr>
        <w:tabs>
          <w:tab w:val="left" w:pos="887"/>
        </w:tabs>
        <w:ind w:left="0" w:right="114"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F83C0D" w:rsidRPr="00A61187" w:rsidRDefault="00F83C0D" w:rsidP="00A61187">
      <w:pPr>
        <w:pStyle w:val="af3"/>
        <w:widowControl w:val="0"/>
        <w:numPr>
          <w:ilvl w:val="0"/>
          <w:numId w:val="26"/>
        </w:numPr>
        <w:tabs>
          <w:tab w:val="left" w:pos="887"/>
        </w:tabs>
        <w:ind w:left="0" w:right="113" w:firstLine="550"/>
        <w:contextualSpacing w:val="0"/>
        <w:jc w:val="both"/>
        <w:rPr>
          <w:rStyle w:val="Zag11"/>
          <w:rFonts w:eastAsia="@Arial Unicode MS"/>
          <w:caps w:val="0"/>
          <w:lang w:eastAsia="en-US"/>
        </w:rPr>
      </w:pPr>
      <w:r w:rsidRPr="00A61187">
        <w:rPr>
          <w:rStyle w:val="Zag11"/>
          <w:rFonts w:eastAsia="@Arial Unicode MS"/>
          <w:caps w:val="0"/>
          <w:lang w:eastAsia="en-US"/>
        </w:rPr>
        <w:t>развитие морально-этического сознания — норм и правил взаимоотношений человека с другими людьми, социальными группами и сообществами.</w:t>
      </w:r>
    </w:p>
    <w:p w:rsidR="00F83C0D" w:rsidRPr="00A61187" w:rsidRDefault="00F83C0D" w:rsidP="00A61187">
      <w:pPr>
        <w:pStyle w:val="ae"/>
        <w:spacing w:line="360" w:lineRule="auto"/>
        <w:ind w:right="114"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w:t>
      </w:r>
      <w:r w:rsidRPr="00A61187">
        <w:rPr>
          <w:rStyle w:val="Zag11"/>
          <w:rFonts w:ascii="Times New Roman" w:eastAsia="@Arial Unicode MS" w:hAnsi="Times New Roman"/>
          <w:color w:val="auto"/>
          <w:kern w:val="0"/>
          <w:sz w:val="24"/>
          <w:szCs w:val="24"/>
        </w:rPr>
        <w:lastRenderedPageBreak/>
        <w:t>здорового образа жизни в интересах укрепления физического, психического и психологического здоровья.</w:t>
      </w:r>
    </w:p>
    <w:p w:rsidR="00F83C0D" w:rsidRPr="00A61187" w:rsidRDefault="00F83C0D" w:rsidP="00A61187">
      <w:pPr>
        <w:pStyle w:val="ae"/>
        <w:spacing w:line="360" w:lineRule="auto"/>
        <w:ind w:right="113"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Изучение предмета «Окружающий мир» способствует формированию общепознавательных универсальных учебных действий:</w:t>
      </w:r>
    </w:p>
    <w:p w:rsidR="00F83C0D" w:rsidRPr="00A61187" w:rsidRDefault="00F83C0D" w:rsidP="00A61187">
      <w:pPr>
        <w:pStyle w:val="af3"/>
        <w:widowControl w:val="0"/>
        <w:numPr>
          <w:ilvl w:val="0"/>
          <w:numId w:val="26"/>
        </w:numPr>
        <w:tabs>
          <w:tab w:val="left" w:pos="827"/>
        </w:tabs>
        <w:ind w:left="0" w:right="116" w:firstLine="550"/>
        <w:contextualSpacing w:val="0"/>
        <w:jc w:val="both"/>
        <w:rPr>
          <w:rStyle w:val="Zag11"/>
          <w:rFonts w:eastAsia="@Arial Unicode MS"/>
          <w:caps w:val="0"/>
          <w:lang w:eastAsia="en-US"/>
        </w:rPr>
      </w:pPr>
      <w:r w:rsidRPr="00A61187">
        <w:rPr>
          <w:rStyle w:val="Zag11"/>
          <w:rFonts w:eastAsia="@Arial Unicode MS"/>
          <w:caps w:val="0"/>
          <w:lang w:eastAsia="en-US"/>
        </w:rPr>
        <w:t>овладению начальными формами исследовательской деятельности, включая умения поиска и работы с информацией;</w:t>
      </w:r>
    </w:p>
    <w:p w:rsidR="00F83C0D" w:rsidRPr="00A61187" w:rsidRDefault="00F83C0D" w:rsidP="00A61187">
      <w:pPr>
        <w:pStyle w:val="af3"/>
        <w:widowControl w:val="0"/>
        <w:numPr>
          <w:ilvl w:val="0"/>
          <w:numId w:val="26"/>
        </w:numPr>
        <w:tabs>
          <w:tab w:val="left" w:pos="827"/>
        </w:tabs>
        <w:ind w:left="0" w:right="114"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F83C0D" w:rsidRPr="00A61187" w:rsidRDefault="00F83C0D" w:rsidP="00A61187">
      <w:pPr>
        <w:pStyle w:val="af3"/>
        <w:widowControl w:val="0"/>
        <w:numPr>
          <w:ilvl w:val="0"/>
          <w:numId w:val="26"/>
        </w:numPr>
        <w:tabs>
          <w:tab w:val="left" w:pos="827"/>
        </w:tabs>
        <w:ind w:left="0" w:right="107"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83C0D" w:rsidRPr="00A61187" w:rsidRDefault="00F83C0D" w:rsidP="00A61187">
      <w:pPr>
        <w:pStyle w:val="ae"/>
        <w:spacing w:line="360" w:lineRule="auto"/>
        <w:ind w:right="107"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«Музыка».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83C0D" w:rsidRPr="00A61187" w:rsidRDefault="00F83C0D" w:rsidP="00A61187">
      <w:pPr>
        <w:pStyle w:val="ae"/>
        <w:spacing w:line="360" w:lineRule="auto"/>
        <w:ind w:right="111" w:firstLine="33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F83C0D" w:rsidRPr="00A61187" w:rsidRDefault="00F83C0D" w:rsidP="00A61187">
      <w:pPr>
        <w:spacing w:line="360" w:lineRule="auto"/>
        <w:ind w:right="114" w:firstLine="33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«Изобразительное искусство». Развивающий потенциал этого предмета связан с формированием личностных, познавательных, регулятивных действий.</w:t>
      </w:r>
    </w:p>
    <w:p w:rsidR="00F83C0D" w:rsidRPr="00A61187" w:rsidRDefault="00F83C0D" w:rsidP="00A61187">
      <w:pPr>
        <w:pStyle w:val="ae"/>
        <w:spacing w:line="360" w:lineRule="auto"/>
        <w:ind w:right="108" w:firstLine="33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w:t>
      </w:r>
      <w:r w:rsidRPr="00A61187">
        <w:rPr>
          <w:rStyle w:val="Zag11"/>
          <w:rFonts w:ascii="Times New Roman" w:eastAsia="@Arial Unicode MS" w:hAnsi="Times New Roman"/>
          <w:color w:val="auto"/>
          <w:kern w:val="0"/>
          <w:sz w:val="24"/>
          <w:szCs w:val="24"/>
        </w:rPr>
        <w:lastRenderedPageBreak/>
        <w:t>связей и отношений. При создании продукта изобразительной деятельности особые требования предъявляются к регулятивным действиям</w:t>
      </w:r>
    </w:p>
    <w:p w:rsidR="00F83C0D" w:rsidRPr="00A61187" w:rsidRDefault="00F83C0D" w:rsidP="00A61187">
      <w:pPr>
        <w:pStyle w:val="af3"/>
        <w:widowControl w:val="0"/>
        <w:numPr>
          <w:ilvl w:val="0"/>
          <w:numId w:val="25"/>
        </w:numPr>
        <w:tabs>
          <w:tab w:val="left" w:pos="475"/>
        </w:tabs>
        <w:ind w:left="0" w:right="116" w:firstLine="330"/>
        <w:contextualSpacing w:val="0"/>
        <w:jc w:val="both"/>
        <w:rPr>
          <w:rStyle w:val="Zag11"/>
          <w:rFonts w:eastAsia="@Arial Unicode MS"/>
          <w:caps w:val="0"/>
          <w:lang w:eastAsia="en-US"/>
        </w:rPr>
      </w:pPr>
      <w:r w:rsidRPr="00A61187">
        <w:rPr>
          <w:rStyle w:val="Zag11"/>
          <w:rFonts w:eastAsia="@Arial Unicode MS"/>
          <w:caps w:val="0"/>
          <w:lang w:eastAsia="en-US"/>
        </w:rPr>
        <w:t>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F83C0D" w:rsidRPr="00A61187" w:rsidRDefault="00F83C0D" w:rsidP="00A61187">
      <w:pPr>
        <w:pStyle w:val="ae"/>
        <w:spacing w:line="360" w:lineRule="auto"/>
        <w:ind w:right="108" w:firstLine="33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F83C0D" w:rsidRPr="00A61187" w:rsidRDefault="00F83C0D" w:rsidP="00A61187">
      <w:pPr>
        <w:pStyle w:val="ae"/>
        <w:spacing w:line="360" w:lineRule="auto"/>
        <w:ind w:right="112" w:firstLine="33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«Технология». Специфика этого предмета и его значимость для формирования универсальных учебных действий обусловлена:</w:t>
      </w:r>
    </w:p>
    <w:p w:rsidR="00F83C0D" w:rsidRPr="00A61187" w:rsidRDefault="00F83C0D" w:rsidP="00A61187">
      <w:pPr>
        <w:pStyle w:val="af3"/>
        <w:widowControl w:val="0"/>
        <w:numPr>
          <w:ilvl w:val="1"/>
          <w:numId w:val="25"/>
        </w:numPr>
        <w:tabs>
          <w:tab w:val="left" w:pos="887"/>
        </w:tabs>
        <w:ind w:left="0" w:right="111" w:firstLine="330"/>
        <w:contextualSpacing w:val="0"/>
        <w:jc w:val="both"/>
        <w:rPr>
          <w:rStyle w:val="Zag11"/>
          <w:rFonts w:eastAsia="@Arial Unicode MS"/>
          <w:caps w:val="0"/>
          <w:lang w:eastAsia="en-US"/>
        </w:rPr>
      </w:pPr>
      <w:r w:rsidRPr="00A61187">
        <w:rPr>
          <w:rStyle w:val="Zag11"/>
          <w:rFonts w:eastAsia="@Arial Unicode MS"/>
          <w:caps w:val="0"/>
          <w:lang w:eastAsia="en-US"/>
        </w:rPr>
        <w:t>ключевой ролью предметно-преобразовательной деятельности как основы формирования системы универсальных учебных действий;</w:t>
      </w:r>
    </w:p>
    <w:p w:rsidR="00F83C0D" w:rsidRPr="00A61187" w:rsidRDefault="00F83C0D" w:rsidP="00A61187">
      <w:pPr>
        <w:pStyle w:val="af3"/>
        <w:widowControl w:val="0"/>
        <w:numPr>
          <w:ilvl w:val="1"/>
          <w:numId w:val="25"/>
        </w:numPr>
        <w:tabs>
          <w:tab w:val="left" w:pos="887"/>
        </w:tabs>
        <w:ind w:left="0" w:right="111" w:firstLine="330"/>
        <w:contextualSpacing w:val="0"/>
        <w:jc w:val="both"/>
        <w:rPr>
          <w:rStyle w:val="Zag11"/>
          <w:rFonts w:eastAsia="@Arial Unicode MS"/>
          <w:caps w:val="0"/>
          <w:lang w:eastAsia="en-US"/>
        </w:rPr>
      </w:pPr>
      <w:r w:rsidRPr="00A61187">
        <w:rPr>
          <w:rStyle w:val="Zag11"/>
          <w:rFonts w:eastAsia="@Arial Unicode MS"/>
          <w:caps w:val="0"/>
          <w:lang w:eastAsia="en-US"/>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83C0D" w:rsidRPr="00A61187" w:rsidRDefault="00F83C0D" w:rsidP="00A61187">
      <w:pPr>
        <w:pStyle w:val="af3"/>
        <w:widowControl w:val="0"/>
        <w:numPr>
          <w:ilvl w:val="1"/>
          <w:numId w:val="25"/>
        </w:numPr>
        <w:tabs>
          <w:tab w:val="left" w:pos="887"/>
        </w:tabs>
        <w:ind w:left="0" w:right="107" w:firstLine="330"/>
        <w:contextualSpacing w:val="0"/>
        <w:jc w:val="both"/>
        <w:rPr>
          <w:rStyle w:val="Zag11"/>
          <w:rFonts w:eastAsia="@Arial Unicode MS"/>
          <w:caps w:val="0"/>
          <w:lang w:eastAsia="en-US"/>
        </w:rPr>
      </w:pPr>
      <w:r w:rsidRPr="00A61187">
        <w:rPr>
          <w:rStyle w:val="Zag11"/>
          <w:rFonts w:eastAsia="@Arial Unicode MS"/>
          <w:caps w:val="0"/>
          <w:lang w:eastAsia="en-US"/>
        </w:rPr>
        <w:t>широким использованием форм группового сотрудничества и проектных форм работы для реализации учебных целей курса;</w:t>
      </w:r>
    </w:p>
    <w:p w:rsidR="00F83C0D" w:rsidRPr="00A61187" w:rsidRDefault="00F83C0D" w:rsidP="00A61187">
      <w:pPr>
        <w:pStyle w:val="af3"/>
        <w:widowControl w:val="0"/>
        <w:numPr>
          <w:ilvl w:val="1"/>
          <w:numId w:val="25"/>
        </w:numPr>
        <w:tabs>
          <w:tab w:val="left" w:pos="887"/>
        </w:tabs>
        <w:ind w:left="0" w:right="1261" w:firstLine="33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первоначальных элементов ИКТ-компетентности учащихся. Изучение курса «Технологии» способствует:</w:t>
      </w:r>
    </w:p>
    <w:p w:rsidR="00F83C0D" w:rsidRPr="00A61187" w:rsidRDefault="00F83C0D" w:rsidP="00A61187">
      <w:pPr>
        <w:pStyle w:val="af3"/>
        <w:widowControl w:val="0"/>
        <w:numPr>
          <w:ilvl w:val="1"/>
          <w:numId w:val="25"/>
        </w:numPr>
        <w:tabs>
          <w:tab w:val="left" w:pos="887"/>
        </w:tabs>
        <w:ind w:left="0" w:right="115" w:firstLine="33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картины мира материальной и духовной культуры как продукта творческой предметно-преобразующей деятельности человека;</w:t>
      </w:r>
    </w:p>
    <w:p w:rsidR="00F83C0D" w:rsidRPr="00A61187" w:rsidRDefault="00F83C0D" w:rsidP="00A61187">
      <w:pPr>
        <w:pStyle w:val="af3"/>
        <w:widowControl w:val="0"/>
        <w:numPr>
          <w:ilvl w:val="1"/>
          <w:numId w:val="25"/>
        </w:numPr>
        <w:tabs>
          <w:tab w:val="left" w:pos="887"/>
        </w:tabs>
        <w:ind w:left="0" w:right="111" w:firstLine="330"/>
        <w:contextualSpacing w:val="0"/>
        <w:jc w:val="both"/>
        <w:rPr>
          <w:rStyle w:val="Zag11"/>
          <w:rFonts w:eastAsia="@Arial Unicode MS"/>
          <w:caps w:val="0"/>
          <w:lang w:eastAsia="en-US"/>
        </w:rPr>
      </w:pPr>
      <w:r w:rsidRPr="00A61187">
        <w:rPr>
          <w:rStyle w:val="Zag11"/>
          <w:rFonts w:eastAsia="@Arial Unicode MS"/>
          <w:caps w:val="0"/>
          <w:lang w:eastAsia="en-US"/>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F83C0D" w:rsidRPr="00A61187" w:rsidRDefault="00F83C0D" w:rsidP="00A61187">
      <w:pPr>
        <w:pStyle w:val="af3"/>
        <w:widowControl w:val="0"/>
        <w:numPr>
          <w:ilvl w:val="1"/>
          <w:numId w:val="25"/>
        </w:numPr>
        <w:tabs>
          <w:tab w:val="left" w:pos="887"/>
        </w:tabs>
        <w:ind w:left="0" w:right="112" w:firstLine="330"/>
        <w:contextualSpacing w:val="0"/>
        <w:jc w:val="both"/>
        <w:rPr>
          <w:rStyle w:val="Zag11"/>
          <w:rFonts w:eastAsia="@Arial Unicode MS"/>
          <w:caps w:val="0"/>
          <w:lang w:eastAsia="en-US"/>
        </w:rPr>
      </w:pPr>
      <w:r w:rsidRPr="00A61187">
        <w:rPr>
          <w:rStyle w:val="Zag11"/>
          <w:rFonts w:eastAsia="@Arial Unicode MS"/>
          <w:caps w:val="0"/>
          <w:lang w:eastAsia="en-US"/>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w:t>
      </w:r>
      <w:r w:rsidRPr="00A61187">
        <w:rPr>
          <w:rStyle w:val="Zag11"/>
          <w:rFonts w:eastAsia="@Arial Unicode MS"/>
          <w:caps w:val="0"/>
          <w:lang w:eastAsia="en-US"/>
        </w:rPr>
        <w:lastRenderedPageBreak/>
        <w:t>оценку;</w:t>
      </w:r>
    </w:p>
    <w:p w:rsidR="00F83C0D" w:rsidRPr="00A61187" w:rsidRDefault="00F83C0D" w:rsidP="00A61187">
      <w:pPr>
        <w:pStyle w:val="af3"/>
        <w:widowControl w:val="0"/>
        <w:numPr>
          <w:ilvl w:val="1"/>
          <w:numId w:val="25"/>
        </w:numPr>
        <w:tabs>
          <w:tab w:val="left" w:pos="887"/>
        </w:tabs>
        <w:ind w:left="0" w:right="104" w:firstLine="33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внутреннего плана на основе поэтапной отработки предметно- преобразовательных действий;</w:t>
      </w:r>
    </w:p>
    <w:p w:rsidR="00F83C0D" w:rsidRPr="00A61187" w:rsidRDefault="00F83C0D" w:rsidP="00A61187">
      <w:pPr>
        <w:pStyle w:val="af3"/>
        <w:widowControl w:val="0"/>
        <w:numPr>
          <w:ilvl w:val="1"/>
          <w:numId w:val="25"/>
        </w:numPr>
        <w:tabs>
          <w:tab w:val="left" w:pos="887"/>
        </w:tabs>
        <w:ind w:left="0" w:right="117" w:firstLine="330"/>
        <w:contextualSpacing w:val="0"/>
        <w:jc w:val="both"/>
        <w:rPr>
          <w:rStyle w:val="Zag11"/>
          <w:rFonts w:eastAsia="@Arial Unicode MS"/>
          <w:caps w:val="0"/>
          <w:lang w:eastAsia="en-US"/>
        </w:rPr>
      </w:pPr>
      <w:r w:rsidRPr="00A61187">
        <w:rPr>
          <w:rStyle w:val="Zag11"/>
          <w:rFonts w:eastAsia="@Arial Unicode MS"/>
          <w:caps w:val="0"/>
          <w:lang w:eastAsia="en-US"/>
        </w:rPr>
        <w:t>развитие коммуникативной компетентности обучающихся на основе организации совместно-продуктивной деятельности;</w:t>
      </w:r>
    </w:p>
    <w:p w:rsidR="00F83C0D" w:rsidRPr="00A61187" w:rsidRDefault="00F83C0D" w:rsidP="00A61187">
      <w:pPr>
        <w:pStyle w:val="af3"/>
        <w:widowControl w:val="0"/>
        <w:numPr>
          <w:ilvl w:val="1"/>
          <w:numId w:val="25"/>
        </w:numPr>
        <w:tabs>
          <w:tab w:val="left" w:pos="887"/>
        </w:tabs>
        <w:ind w:left="0" w:right="117" w:firstLine="330"/>
        <w:contextualSpacing w:val="0"/>
        <w:jc w:val="both"/>
        <w:rPr>
          <w:rStyle w:val="Zag11"/>
          <w:rFonts w:eastAsia="@Arial Unicode MS"/>
          <w:caps w:val="0"/>
          <w:lang w:eastAsia="en-US"/>
        </w:rPr>
      </w:pPr>
      <w:r w:rsidRPr="00A61187">
        <w:rPr>
          <w:rStyle w:val="Zag11"/>
          <w:rFonts w:eastAsia="@Arial Unicode MS"/>
          <w:caps w:val="0"/>
          <w:lang w:eastAsia="en-US"/>
        </w:rPr>
        <w:t>развитие эстетических представлений и критериев на основе изобразительной и художественной конструктивной деятельности;</w:t>
      </w:r>
    </w:p>
    <w:p w:rsidR="00F83C0D" w:rsidRPr="00A61187" w:rsidRDefault="00F83C0D" w:rsidP="00A61187">
      <w:pPr>
        <w:pStyle w:val="af3"/>
        <w:widowControl w:val="0"/>
        <w:numPr>
          <w:ilvl w:val="1"/>
          <w:numId w:val="25"/>
        </w:numPr>
        <w:tabs>
          <w:tab w:val="left" w:pos="887"/>
        </w:tabs>
        <w:ind w:left="0" w:right="104" w:firstLine="33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 деятельности;</w:t>
      </w:r>
    </w:p>
    <w:p w:rsidR="00F83C0D" w:rsidRPr="00A61187" w:rsidRDefault="00F83C0D" w:rsidP="00A61187">
      <w:pPr>
        <w:pStyle w:val="af3"/>
        <w:widowControl w:val="0"/>
        <w:numPr>
          <w:ilvl w:val="1"/>
          <w:numId w:val="25"/>
        </w:numPr>
        <w:tabs>
          <w:tab w:val="left" w:pos="887"/>
        </w:tabs>
        <w:ind w:left="0" w:right="113" w:firstLine="330"/>
        <w:contextualSpacing w:val="0"/>
        <w:jc w:val="both"/>
        <w:rPr>
          <w:rStyle w:val="Zag11"/>
          <w:rFonts w:eastAsia="@Arial Unicode MS"/>
          <w:caps w:val="0"/>
          <w:lang w:eastAsia="en-US"/>
        </w:rPr>
      </w:pPr>
      <w:r w:rsidRPr="00A61187">
        <w:rPr>
          <w:rStyle w:val="Zag11"/>
          <w:rFonts w:eastAsia="@Arial Unicode MS"/>
          <w:caps w:val="0"/>
          <w:lang w:eastAsia="en-US"/>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F83C0D" w:rsidRPr="00A61187" w:rsidRDefault="00F83C0D" w:rsidP="00A61187">
      <w:pPr>
        <w:pStyle w:val="af3"/>
        <w:widowControl w:val="0"/>
        <w:numPr>
          <w:ilvl w:val="1"/>
          <w:numId w:val="25"/>
        </w:numPr>
        <w:tabs>
          <w:tab w:val="left" w:pos="887"/>
        </w:tabs>
        <w:ind w:left="0" w:right="117" w:firstLine="330"/>
        <w:contextualSpacing w:val="0"/>
        <w:jc w:val="both"/>
        <w:rPr>
          <w:rStyle w:val="Zag11"/>
          <w:rFonts w:eastAsia="@Arial Unicode MS"/>
          <w:caps w:val="0"/>
          <w:lang w:eastAsia="en-US"/>
        </w:rPr>
      </w:pPr>
      <w:r w:rsidRPr="00A61187">
        <w:rPr>
          <w:rStyle w:val="Zag11"/>
          <w:rFonts w:eastAsia="@Arial Unicode MS"/>
          <w:caps w:val="0"/>
          <w:lang w:eastAsia="en-US"/>
        </w:rPr>
        <w:t>развитие трудолюбия, самостоятельности, ответственного отношения к делу, инициативы, потребности помогать другим;</w:t>
      </w:r>
    </w:p>
    <w:p w:rsidR="00F83C0D" w:rsidRPr="00A61187" w:rsidRDefault="00F83C0D" w:rsidP="00A61187">
      <w:pPr>
        <w:pStyle w:val="af3"/>
        <w:widowControl w:val="0"/>
        <w:numPr>
          <w:ilvl w:val="1"/>
          <w:numId w:val="25"/>
        </w:numPr>
        <w:tabs>
          <w:tab w:val="left" w:pos="887"/>
        </w:tabs>
        <w:ind w:left="0" w:right="108" w:firstLine="330"/>
        <w:contextualSpacing w:val="0"/>
        <w:jc w:val="both"/>
        <w:rPr>
          <w:rStyle w:val="Zag11"/>
          <w:rFonts w:eastAsia="@Arial Unicode MS"/>
          <w:caps w:val="0"/>
          <w:lang w:eastAsia="en-US"/>
        </w:rPr>
      </w:pPr>
      <w:r w:rsidRPr="00A61187">
        <w:rPr>
          <w:rStyle w:val="Zag11"/>
          <w:rFonts w:eastAsia="@Arial Unicode MS"/>
          <w:caps w:val="0"/>
          <w:lang w:eastAsia="en-US"/>
        </w:rPr>
        <w:t>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F83C0D" w:rsidRPr="00A61187" w:rsidRDefault="00F83C0D" w:rsidP="00A61187">
      <w:pPr>
        <w:spacing w:line="360" w:lineRule="auto"/>
        <w:ind w:right="113"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«Физическая культура». Этот предмет обеспечивает формирование личностных универсальных действий:</w:t>
      </w:r>
    </w:p>
    <w:p w:rsidR="00F83C0D" w:rsidRPr="00A61187" w:rsidRDefault="00F83C0D" w:rsidP="00A61187">
      <w:pPr>
        <w:pStyle w:val="af3"/>
        <w:widowControl w:val="0"/>
        <w:numPr>
          <w:ilvl w:val="1"/>
          <w:numId w:val="25"/>
        </w:numPr>
        <w:tabs>
          <w:tab w:val="left" w:pos="887"/>
        </w:tabs>
        <w:ind w:left="0" w:right="117" w:firstLine="550"/>
        <w:contextualSpacing w:val="0"/>
        <w:jc w:val="both"/>
        <w:rPr>
          <w:rStyle w:val="Zag11"/>
          <w:rFonts w:eastAsia="@Arial Unicode MS"/>
          <w:caps w:val="0"/>
          <w:lang w:eastAsia="en-US"/>
        </w:rPr>
      </w:pPr>
      <w:r w:rsidRPr="00A61187">
        <w:rPr>
          <w:rStyle w:val="Zag11"/>
          <w:rFonts w:eastAsia="@Arial Unicode MS"/>
          <w:caps w:val="0"/>
          <w:lang w:eastAsia="en-US"/>
        </w:rPr>
        <w:t>основ общекультурной и российской гражданской идентичности как чувства гордости за достижения в мировом и отечественном спорте;</w:t>
      </w:r>
    </w:p>
    <w:p w:rsidR="00F83C0D" w:rsidRPr="00A61187" w:rsidRDefault="00F83C0D" w:rsidP="00A61187">
      <w:pPr>
        <w:pStyle w:val="af3"/>
        <w:widowControl w:val="0"/>
        <w:numPr>
          <w:ilvl w:val="1"/>
          <w:numId w:val="25"/>
        </w:numPr>
        <w:tabs>
          <w:tab w:val="left" w:pos="887"/>
        </w:tabs>
        <w:ind w:left="0" w:right="114" w:firstLine="550"/>
        <w:contextualSpacing w:val="0"/>
        <w:jc w:val="both"/>
        <w:rPr>
          <w:rStyle w:val="Zag11"/>
          <w:rFonts w:eastAsia="@Arial Unicode MS"/>
          <w:caps w:val="0"/>
          <w:lang w:eastAsia="en-US"/>
        </w:rPr>
      </w:pPr>
      <w:r w:rsidRPr="00A61187">
        <w:rPr>
          <w:rStyle w:val="Zag11"/>
          <w:rFonts w:eastAsia="@Arial Unicode MS"/>
          <w:caps w:val="0"/>
          <w:lang w:eastAsia="en-US"/>
        </w:rPr>
        <w:t>освоение моральных норм помощи тем, кто в ней нуждается, готовности принять на себя ответственность;</w:t>
      </w:r>
    </w:p>
    <w:p w:rsidR="00F83C0D" w:rsidRPr="00A61187" w:rsidRDefault="00F83C0D" w:rsidP="00A61187">
      <w:pPr>
        <w:pStyle w:val="af3"/>
        <w:widowControl w:val="0"/>
        <w:numPr>
          <w:ilvl w:val="1"/>
          <w:numId w:val="25"/>
        </w:numPr>
        <w:tabs>
          <w:tab w:val="left" w:pos="887"/>
        </w:tabs>
        <w:ind w:left="0" w:right="113" w:firstLine="550"/>
        <w:contextualSpacing w:val="0"/>
        <w:jc w:val="both"/>
        <w:rPr>
          <w:rStyle w:val="Zag11"/>
          <w:rFonts w:eastAsia="@Arial Unicode MS"/>
          <w:caps w:val="0"/>
          <w:lang w:eastAsia="en-US"/>
        </w:rPr>
      </w:pPr>
      <w:r w:rsidRPr="00A61187">
        <w:rPr>
          <w:rStyle w:val="Zag11"/>
          <w:rFonts w:eastAsia="@Arial Unicode MS"/>
          <w:caps w:val="0"/>
          <w:lang w:eastAsia="en-US"/>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F83C0D" w:rsidRPr="00A61187" w:rsidRDefault="00F83C0D" w:rsidP="00A61187">
      <w:pPr>
        <w:pStyle w:val="af3"/>
        <w:widowControl w:val="0"/>
        <w:numPr>
          <w:ilvl w:val="1"/>
          <w:numId w:val="25"/>
        </w:numPr>
        <w:tabs>
          <w:tab w:val="left" w:pos="88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освоение правил здорового и безопасного образа жизни.</w:t>
      </w:r>
    </w:p>
    <w:p w:rsidR="00F83C0D" w:rsidRPr="00A61187" w:rsidRDefault="00F83C0D" w:rsidP="00A61187">
      <w:pPr>
        <w:pStyle w:val="ae"/>
        <w:spacing w:line="360" w:lineRule="auto"/>
        <w:ind w:right="115"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«Физическая культура» как учебный предмет способствует:</w:t>
      </w:r>
    </w:p>
    <w:p w:rsidR="00F83C0D" w:rsidRPr="00A61187" w:rsidRDefault="00F83C0D" w:rsidP="00A61187">
      <w:pPr>
        <w:pStyle w:val="af3"/>
        <w:widowControl w:val="0"/>
        <w:numPr>
          <w:ilvl w:val="1"/>
          <w:numId w:val="25"/>
        </w:numPr>
        <w:tabs>
          <w:tab w:val="left" w:pos="887"/>
        </w:tabs>
        <w:ind w:left="0" w:right="117" w:firstLine="550"/>
        <w:contextualSpacing w:val="0"/>
        <w:jc w:val="both"/>
        <w:rPr>
          <w:rStyle w:val="Zag11"/>
          <w:rFonts w:eastAsia="@Arial Unicode MS"/>
          <w:caps w:val="0"/>
          <w:lang w:eastAsia="en-US"/>
        </w:rPr>
      </w:pPr>
      <w:r w:rsidRPr="00A61187">
        <w:rPr>
          <w:rStyle w:val="Zag11"/>
          <w:rFonts w:eastAsia="@Arial Unicode MS"/>
          <w:caps w:val="0"/>
          <w:lang w:eastAsia="en-US"/>
        </w:rPr>
        <w:t>в области регулятивных действий развитию умений планировать, регулировать, контролировать и оценивать свои действия;</w:t>
      </w:r>
    </w:p>
    <w:p w:rsidR="00F83C0D" w:rsidRPr="00A61187" w:rsidRDefault="00F83C0D" w:rsidP="00A61187">
      <w:pPr>
        <w:pStyle w:val="af3"/>
        <w:widowControl w:val="0"/>
        <w:numPr>
          <w:ilvl w:val="1"/>
          <w:numId w:val="25"/>
        </w:numPr>
        <w:tabs>
          <w:tab w:val="left" w:pos="887"/>
        </w:tabs>
        <w:ind w:left="0" w:right="106" w:firstLine="550"/>
        <w:contextualSpacing w:val="0"/>
        <w:jc w:val="both"/>
        <w:rPr>
          <w:rStyle w:val="Zag11"/>
          <w:rFonts w:eastAsia="@Arial Unicode MS"/>
          <w:caps w:val="0"/>
          <w:lang w:eastAsia="en-US"/>
        </w:rPr>
      </w:pPr>
      <w:r w:rsidRPr="00A61187">
        <w:rPr>
          <w:rStyle w:val="Zag11"/>
          <w:rFonts w:eastAsia="@Arial Unicode MS"/>
          <w:caps w:val="0"/>
          <w:lang w:eastAsia="en-US"/>
        </w:rPr>
        <w:lastRenderedPageBreak/>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83C0D" w:rsidRPr="00A61187" w:rsidRDefault="00F83C0D" w:rsidP="00A61187">
      <w:pPr>
        <w:spacing w:line="360" w:lineRule="auto"/>
        <w:ind w:right="107"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F83C0D" w:rsidRPr="00A61187" w:rsidRDefault="00F83C0D" w:rsidP="00A61187">
      <w:pPr>
        <w:spacing w:line="360" w:lineRule="auto"/>
        <w:ind w:right="-259"/>
        <w:jc w:val="center"/>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2.2. Программы учебных предметов,</w:t>
      </w:r>
    </w:p>
    <w:p w:rsidR="00F83C0D" w:rsidRPr="00A61187" w:rsidRDefault="00F83C0D" w:rsidP="00A61187">
      <w:pPr>
        <w:spacing w:line="360" w:lineRule="auto"/>
        <w:ind w:left="2260"/>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курсов коррекционно-развивающей области</w:t>
      </w:r>
    </w:p>
    <w:p w:rsidR="00F83C0D" w:rsidRPr="00A61187" w:rsidRDefault="00F83C0D" w:rsidP="00A61187">
      <w:pPr>
        <w:spacing w:line="360" w:lineRule="auto"/>
        <w:rPr>
          <w:rStyle w:val="Zag11"/>
          <w:rFonts w:ascii="Times New Roman" w:eastAsia="@Arial Unicode MS" w:hAnsi="Times New Roman" w:cs="Times New Roman"/>
          <w:color w:val="auto"/>
          <w:kern w:val="0"/>
          <w:sz w:val="24"/>
          <w:szCs w:val="24"/>
        </w:rPr>
      </w:pPr>
    </w:p>
    <w:p w:rsidR="00F83C0D" w:rsidRPr="00A61187" w:rsidRDefault="00F83C0D" w:rsidP="00A61187">
      <w:pPr>
        <w:tabs>
          <w:tab w:val="left" w:pos="2200"/>
        </w:tabs>
        <w:spacing w:line="360" w:lineRule="auto"/>
        <w:ind w:right="113"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F83C0D" w:rsidRPr="00A61187" w:rsidRDefault="00F83C0D" w:rsidP="00A61187">
      <w:pPr>
        <w:pStyle w:val="Heading3"/>
        <w:spacing w:line="360" w:lineRule="auto"/>
        <w:ind w:left="0" w:firstLine="550"/>
        <w:jc w:val="both"/>
        <w:rPr>
          <w:rStyle w:val="Zag11"/>
          <w:rFonts w:eastAsia="@Arial Unicode MS"/>
          <w:b w:val="0"/>
          <w:bCs w:val="0"/>
        </w:rPr>
      </w:pPr>
      <w:r w:rsidRPr="00A61187">
        <w:rPr>
          <w:rStyle w:val="Zag11"/>
          <w:rFonts w:eastAsia="@Arial Unicode MS"/>
          <w:b w:val="0"/>
          <w:bCs w:val="0"/>
        </w:rPr>
        <w:t>Основное содержание учебных предметов</w:t>
      </w:r>
    </w:p>
    <w:p w:rsidR="00F83C0D" w:rsidRPr="00A61187" w:rsidRDefault="00F83C0D" w:rsidP="00A61187">
      <w:pPr>
        <w:pStyle w:val="ae"/>
        <w:spacing w:line="360" w:lineRule="auto"/>
        <w:ind w:right="107"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Начальная школа – самоценный, принципиально новый этап в жизни ребенка с ЗПР. Начальное образование призвано решать свою главную задачу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83C0D" w:rsidRPr="00A61187" w:rsidRDefault="00F83C0D" w:rsidP="00A61187">
      <w:pPr>
        <w:pStyle w:val="ae"/>
        <w:spacing w:line="360" w:lineRule="auto"/>
        <w:ind w:right="106"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F83C0D" w:rsidRPr="00A61187" w:rsidRDefault="00F83C0D" w:rsidP="00A61187">
      <w:pPr>
        <w:pStyle w:val="ae"/>
        <w:spacing w:line="360" w:lineRule="auto"/>
        <w:ind w:right="107"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w:t>
      </w:r>
      <w:r w:rsidRPr="00A61187">
        <w:rPr>
          <w:rStyle w:val="Zag11"/>
          <w:rFonts w:ascii="Times New Roman" w:eastAsia="@Arial Unicode MS" w:hAnsi="Times New Roman"/>
          <w:color w:val="auto"/>
          <w:kern w:val="0"/>
          <w:sz w:val="24"/>
          <w:szCs w:val="24"/>
        </w:rPr>
        <w:lastRenderedPageBreak/>
        <w:t>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F83C0D" w:rsidRPr="00A61187" w:rsidRDefault="00F83C0D" w:rsidP="00A61187">
      <w:pPr>
        <w:spacing w:line="360" w:lineRule="auto"/>
        <w:ind w:right="107"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F83C0D" w:rsidRPr="00A61187" w:rsidRDefault="00F83C0D" w:rsidP="00A61187">
      <w:pPr>
        <w:pStyle w:val="ae"/>
        <w:spacing w:line="360" w:lineRule="auto"/>
        <w:ind w:right="108"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F83C0D" w:rsidRPr="00A61187" w:rsidRDefault="00F83C0D" w:rsidP="00A61187">
      <w:pPr>
        <w:pStyle w:val="ae"/>
        <w:spacing w:line="360" w:lineRule="auto"/>
        <w:ind w:right="108"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83C0D" w:rsidRPr="00A61187" w:rsidRDefault="00F83C0D" w:rsidP="00A61187">
      <w:pPr>
        <w:pStyle w:val="ae"/>
        <w:spacing w:line="360" w:lineRule="auto"/>
        <w:ind w:right="107"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«Планета знаний»).</w:t>
      </w:r>
    </w:p>
    <w:p w:rsidR="0092694E" w:rsidRPr="00A61187" w:rsidRDefault="008D3536" w:rsidP="00A61187">
      <w:pPr>
        <w:pStyle w:val="af0"/>
        <w:spacing w:line="360" w:lineRule="auto"/>
        <w:ind w:firstLine="708"/>
        <w:rPr>
          <w:rStyle w:val="Zag11"/>
          <w:rFonts w:ascii="Times New Roman" w:eastAsia="@Arial Unicode MS" w:hAnsi="Times New Roman"/>
          <w:color w:val="auto"/>
          <w:sz w:val="24"/>
          <w:szCs w:val="24"/>
        </w:rPr>
      </w:pPr>
      <w:r w:rsidRPr="00A61187">
        <w:rPr>
          <w:rStyle w:val="Zag11"/>
          <w:rFonts w:ascii="Times New Roman" w:eastAsia="@Arial Unicode MS" w:hAnsi="Times New Roman"/>
          <w:color w:val="auto"/>
          <w:sz w:val="24"/>
          <w:szCs w:val="24"/>
        </w:rPr>
        <w:lastRenderedPageBreak/>
        <w:t xml:space="preserve">Содержание обязательных учебных предметов  отражено в   рабочих программ учебных предметов, с учётом требований ФГОС НОО обучающихся с ОВЗ </w:t>
      </w:r>
      <w:r w:rsidR="0092694E" w:rsidRPr="00A61187">
        <w:rPr>
          <w:rStyle w:val="Zag11"/>
          <w:rFonts w:ascii="Times New Roman" w:eastAsia="@Arial Unicode MS" w:hAnsi="Times New Roman"/>
          <w:color w:val="auto"/>
          <w:sz w:val="24"/>
          <w:szCs w:val="24"/>
        </w:rPr>
        <w:t>(см программа).</w:t>
      </w:r>
    </w:p>
    <w:p w:rsidR="00F83C0D" w:rsidRPr="00A61187" w:rsidRDefault="00F83C0D" w:rsidP="00A61187">
      <w:pPr>
        <w:pStyle w:val="Heading3"/>
        <w:spacing w:line="360" w:lineRule="auto"/>
        <w:ind w:left="0" w:firstLine="550"/>
        <w:jc w:val="center"/>
        <w:rPr>
          <w:rStyle w:val="Zag11"/>
          <w:rFonts w:eastAsia="@Arial Unicode MS"/>
          <w:b w:val="0"/>
          <w:bCs w:val="0"/>
        </w:rPr>
      </w:pPr>
      <w:r w:rsidRPr="00A61187">
        <w:rPr>
          <w:rStyle w:val="Zag11"/>
          <w:rFonts w:eastAsia="@Arial Unicode MS"/>
          <w:b w:val="0"/>
          <w:bCs w:val="0"/>
        </w:rPr>
        <w:t>Содержание курсов коррекционно-развивающей области</w:t>
      </w:r>
    </w:p>
    <w:p w:rsidR="00F83C0D" w:rsidRPr="00A61187" w:rsidRDefault="00F83C0D" w:rsidP="00A61187">
      <w:pPr>
        <w:pStyle w:val="ae"/>
        <w:spacing w:line="360" w:lineRule="auto"/>
        <w:ind w:firstLine="550"/>
        <w:jc w:val="both"/>
        <w:rPr>
          <w:rStyle w:val="Zag11"/>
          <w:rFonts w:ascii="Times New Roman" w:eastAsia="@Arial Unicode MS" w:hAnsi="Times New Roman"/>
          <w:color w:val="auto"/>
          <w:kern w:val="0"/>
          <w:sz w:val="24"/>
          <w:szCs w:val="24"/>
        </w:rPr>
      </w:pPr>
    </w:p>
    <w:p w:rsidR="00F83C0D" w:rsidRPr="00A61187" w:rsidRDefault="00F83C0D" w:rsidP="00A61187">
      <w:pPr>
        <w:pStyle w:val="Heading4"/>
        <w:tabs>
          <w:tab w:val="left" w:pos="1716"/>
          <w:tab w:val="left" w:pos="3448"/>
          <w:tab w:val="left" w:pos="3827"/>
          <w:tab w:val="left" w:pos="5499"/>
          <w:tab w:val="left" w:pos="6662"/>
          <w:tab w:val="left" w:pos="8394"/>
        </w:tabs>
        <w:spacing w:line="360" w:lineRule="auto"/>
        <w:ind w:left="0" w:right="110" w:firstLine="550"/>
        <w:jc w:val="center"/>
        <w:rPr>
          <w:rStyle w:val="Zag11"/>
          <w:rFonts w:eastAsia="@Arial Unicode MS"/>
          <w:bCs w:val="0"/>
        </w:rPr>
      </w:pPr>
      <w:r w:rsidRPr="00A61187">
        <w:rPr>
          <w:rStyle w:val="Zag11"/>
          <w:rFonts w:eastAsia="@Arial Unicode MS"/>
          <w:b w:val="0"/>
          <w:bCs w:val="0"/>
          <w:i w:val="0"/>
        </w:rPr>
        <w:t>Содержание</w:t>
      </w:r>
      <w:r w:rsidRPr="00A61187">
        <w:rPr>
          <w:rStyle w:val="Zag11"/>
          <w:rFonts w:eastAsia="@Arial Unicode MS"/>
          <w:b w:val="0"/>
          <w:bCs w:val="0"/>
          <w:i w:val="0"/>
        </w:rPr>
        <w:tab/>
        <w:t>коррекционно</w:t>
      </w:r>
      <w:r w:rsidRPr="00A61187">
        <w:rPr>
          <w:rStyle w:val="Zag11"/>
          <w:rFonts w:eastAsia="@Arial Unicode MS"/>
          <w:b w:val="0"/>
          <w:bCs w:val="0"/>
          <w:i w:val="0"/>
        </w:rPr>
        <w:tab/>
        <w:t>–</w:t>
      </w:r>
      <w:r w:rsidRPr="00A61187">
        <w:rPr>
          <w:rStyle w:val="Zag11"/>
          <w:rFonts w:eastAsia="@Arial Unicode MS"/>
          <w:b w:val="0"/>
          <w:bCs w:val="0"/>
          <w:i w:val="0"/>
        </w:rPr>
        <w:tab/>
        <w:t>развивающей</w:t>
      </w:r>
      <w:r w:rsidRPr="00A61187">
        <w:rPr>
          <w:rStyle w:val="Zag11"/>
          <w:rFonts w:eastAsia="@Arial Unicode MS"/>
          <w:b w:val="0"/>
          <w:bCs w:val="0"/>
          <w:i w:val="0"/>
        </w:rPr>
        <w:tab/>
        <w:t>области</w:t>
      </w:r>
      <w:r w:rsidRPr="00A61187">
        <w:rPr>
          <w:rStyle w:val="Zag11"/>
          <w:rFonts w:eastAsia="@Arial Unicode MS"/>
          <w:b w:val="0"/>
          <w:bCs w:val="0"/>
          <w:i w:val="0"/>
        </w:rPr>
        <w:tab/>
        <w:t>представлено</w:t>
      </w:r>
      <w:r w:rsidRPr="00A61187">
        <w:rPr>
          <w:rStyle w:val="Zag11"/>
          <w:rFonts w:eastAsia="@Arial Unicode MS"/>
          <w:b w:val="0"/>
          <w:bCs w:val="0"/>
          <w:i w:val="0"/>
        </w:rPr>
        <w:tab/>
        <w:t>следующими обязательными коррекционными  курсами</w:t>
      </w:r>
      <w:r w:rsidRPr="00A61187">
        <w:rPr>
          <w:rStyle w:val="Zag11"/>
          <w:rFonts w:eastAsia="@Arial Unicode MS"/>
          <w:bCs w:val="0"/>
        </w:rPr>
        <w:t>:</w:t>
      </w:r>
    </w:p>
    <w:p w:rsidR="00F83C0D" w:rsidRPr="00A61187" w:rsidRDefault="00F83C0D" w:rsidP="00A61187">
      <w:pPr>
        <w:pStyle w:val="af3"/>
        <w:widowControl w:val="0"/>
        <w:numPr>
          <w:ilvl w:val="0"/>
          <w:numId w:val="82"/>
        </w:numPr>
        <w:tabs>
          <w:tab w:val="left" w:pos="500"/>
          <w:tab w:val="left" w:pos="501"/>
          <w:tab w:val="left" w:pos="2436"/>
          <w:tab w:val="left" w:pos="3859"/>
          <w:tab w:val="left" w:pos="4393"/>
          <w:tab w:val="left" w:pos="4940"/>
          <w:tab w:val="left" w:pos="6942"/>
          <w:tab w:val="left" w:pos="7369"/>
        </w:tabs>
        <w:ind w:left="0" w:right="108" w:firstLine="550"/>
        <w:contextualSpacing w:val="0"/>
        <w:jc w:val="both"/>
        <w:rPr>
          <w:rStyle w:val="Zag11"/>
          <w:rFonts w:eastAsia="@Arial Unicode MS"/>
          <w:caps w:val="0"/>
          <w:lang w:eastAsia="en-US"/>
        </w:rPr>
      </w:pPr>
      <w:r w:rsidRPr="00A61187">
        <w:rPr>
          <w:rStyle w:val="Zag11"/>
          <w:rFonts w:eastAsia="@Arial Unicode MS"/>
          <w:caps w:val="0"/>
          <w:lang w:eastAsia="en-US"/>
        </w:rPr>
        <w:t>«Коррекционно-развивающие</w:t>
      </w:r>
      <w:r w:rsidRPr="00A61187">
        <w:rPr>
          <w:rStyle w:val="Zag11"/>
          <w:rFonts w:eastAsia="@Arial Unicode MS"/>
          <w:caps w:val="0"/>
          <w:lang w:eastAsia="en-US"/>
        </w:rPr>
        <w:tab/>
        <w:t>занятия</w:t>
      </w:r>
      <w:r w:rsidRPr="00A61187">
        <w:rPr>
          <w:rStyle w:val="Zag11"/>
          <w:rFonts w:eastAsia="@Arial Unicode MS"/>
          <w:caps w:val="0"/>
          <w:lang w:eastAsia="en-US"/>
        </w:rPr>
        <w:tab/>
        <w:t>(логопедические</w:t>
      </w:r>
      <w:r w:rsidRPr="00A61187">
        <w:rPr>
          <w:rStyle w:val="Zag11"/>
          <w:rFonts w:eastAsia="@Arial Unicode MS"/>
          <w:caps w:val="0"/>
          <w:lang w:eastAsia="en-US"/>
        </w:rPr>
        <w:tab/>
        <w:t>и</w:t>
      </w:r>
      <w:r w:rsidRPr="00A61187">
        <w:rPr>
          <w:rStyle w:val="Zag11"/>
          <w:rFonts w:eastAsia="@Arial Unicode MS"/>
          <w:caps w:val="0"/>
          <w:lang w:eastAsia="en-US"/>
        </w:rPr>
        <w:tab/>
        <w:t>психокоррекционные)» (фронтальные и/или</w:t>
      </w:r>
      <w:r w:rsidRPr="00A61187">
        <w:rPr>
          <w:rStyle w:val="Zag11"/>
          <w:rFonts w:eastAsia="@Arial Unicode MS"/>
          <w:caps w:val="0"/>
          <w:lang w:eastAsia="en-US"/>
        </w:rPr>
        <w:tab/>
        <w:t>индивидуальные</w:t>
      </w:r>
      <w:r w:rsidRPr="00A61187">
        <w:rPr>
          <w:rStyle w:val="Zag11"/>
          <w:rFonts w:eastAsia="@Arial Unicode MS"/>
          <w:caps w:val="0"/>
          <w:lang w:eastAsia="en-US"/>
        </w:rPr>
        <w:tab/>
        <w:t>занятия);</w:t>
      </w:r>
    </w:p>
    <w:p w:rsidR="00F83C0D" w:rsidRPr="00A61187" w:rsidRDefault="00F83C0D" w:rsidP="00A61187">
      <w:pPr>
        <w:pStyle w:val="Heading4"/>
        <w:spacing w:line="360" w:lineRule="auto"/>
        <w:ind w:left="0" w:firstLine="550"/>
        <w:jc w:val="both"/>
        <w:rPr>
          <w:rStyle w:val="Zag11"/>
          <w:rFonts w:eastAsia="@Arial Unicode MS"/>
          <w:b w:val="0"/>
          <w:bCs w:val="0"/>
        </w:rPr>
      </w:pPr>
      <w:r w:rsidRPr="00A61187">
        <w:rPr>
          <w:rStyle w:val="Zag11"/>
          <w:rFonts w:eastAsia="@Arial Unicode MS"/>
          <w:b w:val="0"/>
          <w:bCs w:val="0"/>
          <w:i w:val="0"/>
        </w:rPr>
        <w:t>Коррекционный курс «</w:t>
      </w:r>
      <w:r w:rsidRPr="00A61187">
        <w:rPr>
          <w:rStyle w:val="Zag11"/>
          <w:rFonts w:eastAsia="@Arial Unicode MS"/>
          <w:b w:val="0"/>
          <w:bCs w:val="0"/>
        </w:rPr>
        <w:t>Коррекционно-развивающие занятия (логопедические и психокоррекционные)»</w:t>
      </w:r>
    </w:p>
    <w:p w:rsidR="00F83C0D" w:rsidRPr="00A61187" w:rsidRDefault="00F83C0D" w:rsidP="00A61187">
      <w:pPr>
        <w:spacing w:line="360" w:lineRule="auto"/>
        <w:ind w:right="514"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Логопедические занятия</w:t>
      </w:r>
    </w:p>
    <w:p w:rsidR="00F83C0D" w:rsidRPr="00A61187" w:rsidRDefault="00F83C0D" w:rsidP="00A61187">
      <w:pPr>
        <w:pStyle w:val="ae"/>
        <w:spacing w:line="360" w:lineRule="auto"/>
        <w:ind w:right="109"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F83C0D" w:rsidRPr="00A61187" w:rsidRDefault="00F83C0D" w:rsidP="00A61187">
      <w:pPr>
        <w:pStyle w:val="ae"/>
        <w:spacing w:line="360" w:lineRule="auto"/>
        <w:ind w:right="109"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Основными направлениями логопедической работы является:</w:t>
      </w:r>
    </w:p>
    <w:p w:rsidR="00F83C0D" w:rsidRPr="00A61187" w:rsidRDefault="00F83C0D" w:rsidP="00A61187">
      <w:pPr>
        <w:pStyle w:val="af3"/>
        <w:widowControl w:val="0"/>
        <w:numPr>
          <w:ilvl w:val="1"/>
          <w:numId w:val="82"/>
        </w:numPr>
        <w:tabs>
          <w:tab w:val="left" w:pos="1537"/>
          <w:tab w:val="left" w:pos="1538"/>
          <w:tab w:val="left" w:pos="3335"/>
          <w:tab w:val="left" w:pos="4748"/>
        </w:tabs>
        <w:ind w:left="0" w:right="1568" w:firstLine="550"/>
        <w:contextualSpacing w:val="0"/>
        <w:jc w:val="both"/>
        <w:rPr>
          <w:rStyle w:val="Zag11"/>
          <w:rFonts w:eastAsia="@Arial Unicode MS"/>
          <w:caps w:val="0"/>
          <w:lang w:eastAsia="en-US"/>
        </w:rPr>
      </w:pPr>
      <w:r w:rsidRPr="00A61187">
        <w:rPr>
          <w:rStyle w:val="Zag11"/>
          <w:rFonts w:eastAsia="@Arial Unicode MS"/>
          <w:caps w:val="0"/>
          <w:lang w:eastAsia="en-US"/>
        </w:rPr>
        <w:t>диагностика и</w:t>
      </w:r>
      <w:r w:rsidRPr="00A61187">
        <w:rPr>
          <w:rStyle w:val="Zag11"/>
          <w:rFonts w:eastAsia="@Arial Unicode MS"/>
          <w:caps w:val="0"/>
          <w:lang w:eastAsia="en-US"/>
        </w:rPr>
        <w:tab/>
        <w:t>коррекция</w:t>
      </w:r>
      <w:r w:rsidRPr="00A61187">
        <w:rPr>
          <w:rStyle w:val="Zag11"/>
          <w:rFonts w:eastAsia="@Arial Unicode MS"/>
          <w:caps w:val="0"/>
          <w:lang w:eastAsia="en-US"/>
        </w:rPr>
        <w:tab/>
        <w:t>звукопроизношения (постановка, автоматизация и дифференциация звуков речи);</w:t>
      </w:r>
    </w:p>
    <w:p w:rsidR="00F83C0D" w:rsidRPr="00A61187" w:rsidRDefault="00F83C0D" w:rsidP="00A61187">
      <w:pPr>
        <w:pStyle w:val="af3"/>
        <w:widowControl w:val="0"/>
        <w:numPr>
          <w:ilvl w:val="1"/>
          <w:numId w:val="82"/>
        </w:numPr>
        <w:tabs>
          <w:tab w:val="left" w:pos="1537"/>
          <w:tab w:val="left" w:pos="1538"/>
        </w:tabs>
        <w:ind w:left="0" w:right="834" w:firstLine="550"/>
        <w:contextualSpacing w:val="0"/>
        <w:jc w:val="both"/>
        <w:rPr>
          <w:rStyle w:val="Zag11"/>
          <w:rFonts w:eastAsia="@Arial Unicode MS"/>
          <w:caps w:val="0"/>
          <w:lang w:eastAsia="en-US"/>
        </w:rPr>
      </w:pPr>
      <w:r w:rsidRPr="00A61187">
        <w:rPr>
          <w:rStyle w:val="Zag11"/>
          <w:rFonts w:eastAsia="@Arial Unicode MS"/>
          <w:caps w:val="0"/>
          <w:lang w:eastAsia="en-US"/>
        </w:rPr>
        <w:t>диагностика и коррекция лексической стороны речи (обогащение словаря, его расширение и уточнение);</w:t>
      </w:r>
    </w:p>
    <w:p w:rsidR="00F83C0D" w:rsidRPr="00A61187" w:rsidRDefault="00F83C0D" w:rsidP="00A61187">
      <w:pPr>
        <w:pStyle w:val="af3"/>
        <w:widowControl w:val="0"/>
        <w:numPr>
          <w:ilvl w:val="1"/>
          <w:numId w:val="82"/>
        </w:numPr>
        <w:tabs>
          <w:tab w:val="left" w:pos="1537"/>
          <w:tab w:val="left" w:pos="1538"/>
          <w:tab w:val="left" w:pos="3335"/>
          <w:tab w:val="left" w:pos="4748"/>
          <w:tab w:val="left" w:pos="6873"/>
          <w:tab w:val="left" w:pos="7720"/>
        </w:tabs>
        <w:ind w:left="0" w:right="1636" w:firstLine="550"/>
        <w:contextualSpacing w:val="0"/>
        <w:jc w:val="both"/>
        <w:rPr>
          <w:rStyle w:val="Zag11"/>
          <w:rFonts w:eastAsia="@Arial Unicode MS"/>
          <w:caps w:val="0"/>
          <w:lang w:eastAsia="en-US"/>
        </w:rPr>
      </w:pPr>
      <w:r w:rsidRPr="00A61187">
        <w:rPr>
          <w:rStyle w:val="Zag11"/>
          <w:rFonts w:eastAsia="@Arial Unicode MS"/>
          <w:caps w:val="0"/>
          <w:lang w:eastAsia="en-US"/>
        </w:rPr>
        <w:t>диагностика и</w:t>
      </w:r>
      <w:r w:rsidRPr="00A61187">
        <w:rPr>
          <w:rStyle w:val="Zag11"/>
          <w:rFonts w:eastAsia="@Arial Unicode MS"/>
          <w:caps w:val="0"/>
          <w:lang w:eastAsia="en-US"/>
        </w:rPr>
        <w:tab/>
        <w:t>коррекция</w:t>
      </w:r>
      <w:r w:rsidRPr="00A61187">
        <w:rPr>
          <w:rStyle w:val="Zag11"/>
          <w:rFonts w:eastAsia="@Arial Unicode MS"/>
          <w:caps w:val="0"/>
          <w:lang w:eastAsia="en-US"/>
        </w:rPr>
        <w:tab/>
        <w:t>грамматического</w:t>
      </w:r>
      <w:r w:rsidRPr="00A61187">
        <w:rPr>
          <w:rStyle w:val="Zag11"/>
          <w:rFonts w:eastAsia="@Arial Unicode MS"/>
          <w:caps w:val="0"/>
          <w:lang w:eastAsia="en-US"/>
        </w:rPr>
        <w:tab/>
        <w:t>строя</w:t>
      </w:r>
      <w:r w:rsidRPr="00A61187">
        <w:rPr>
          <w:rStyle w:val="Zag11"/>
          <w:rFonts w:eastAsia="@Arial Unicode MS"/>
          <w:caps w:val="0"/>
          <w:lang w:eastAsia="en-US"/>
        </w:rPr>
        <w:tab/>
        <w:t>речи (синтаксической структуры речевых высказываний, словоизменения и словообразования);</w:t>
      </w:r>
    </w:p>
    <w:p w:rsidR="00F83C0D" w:rsidRPr="00A61187" w:rsidRDefault="00F83C0D" w:rsidP="00A61187">
      <w:pPr>
        <w:pStyle w:val="Heading3"/>
        <w:numPr>
          <w:ilvl w:val="1"/>
          <w:numId w:val="82"/>
        </w:numPr>
        <w:tabs>
          <w:tab w:val="left" w:pos="1537"/>
          <w:tab w:val="left" w:pos="1538"/>
        </w:tabs>
        <w:spacing w:line="360" w:lineRule="auto"/>
        <w:ind w:left="0" w:right="0" w:firstLine="550"/>
        <w:jc w:val="both"/>
        <w:rPr>
          <w:rStyle w:val="Zag11"/>
          <w:rFonts w:eastAsia="@Arial Unicode MS"/>
          <w:bCs w:val="0"/>
        </w:rPr>
      </w:pPr>
      <w:r w:rsidRPr="00A61187">
        <w:rPr>
          <w:rStyle w:val="Zag11"/>
          <w:rFonts w:eastAsia="@Arial Unicode MS"/>
          <w:bCs w:val="0"/>
        </w:rPr>
        <w:t>коррекция  диалогической  и  формирование  монологической форм</w:t>
      </w:r>
    </w:p>
    <w:p w:rsidR="00F83C0D" w:rsidRPr="00A61187" w:rsidRDefault="00F83C0D" w:rsidP="00A61187">
      <w:pPr>
        <w:spacing w:line="360" w:lineRule="auto"/>
        <w:ind w:right="108"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F83C0D" w:rsidRPr="00A61187" w:rsidRDefault="00F83C0D" w:rsidP="00A61187">
      <w:pPr>
        <w:pStyle w:val="Heading3"/>
        <w:numPr>
          <w:ilvl w:val="1"/>
          <w:numId w:val="82"/>
        </w:numPr>
        <w:tabs>
          <w:tab w:val="left" w:pos="1537"/>
          <w:tab w:val="left" w:pos="1538"/>
        </w:tabs>
        <w:spacing w:line="360" w:lineRule="auto"/>
        <w:ind w:left="0" w:right="0" w:firstLine="550"/>
        <w:jc w:val="both"/>
        <w:rPr>
          <w:rStyle w:val="Zag11"/>
          <w:rFonts w:eastAsia="@Arial Unicode MS"/>
          <w:bCs w:val="0"/>
        </w:rPr>
      </w:pPr>
      <w:r w:rsidRPr="00A61187">
        <w:rPr>
          <w:rStyle w:val="Zag11"/>
          <w:rFonts w:eastAsia="@Arial Unicode MS"/>
          <w:bCs w:val="0"/>
        </w:rPr>
        <w:t>коррекция нарушений чтения и письма;</w:t>
      </w:r>
    </w:p>
    <w:p w:rsidR="00F83C0D" w:rsidRPr="00A61187" w:rsidRDefault="00F83C0D" w:rsidP="00A61187">
      <w:pPr>
        <w:pStyle w:val="af3"/>
        <w:widowControl w:val="0"/>
        <w:numPr>
          <w:ilvl w:val="1"/>
          <w:numId w:val="82"/>
        </w:numPr>
        <w:tabs>
          <w:tab w:val="left" w:pos="1537"/>
          <w:tab w:val="left" w:pos="1538"/>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расширение представлений об окружающей действительности;</w:t>
      </w:r>
    </w:p>
    <w:p w:rsidR="00F83C0D" w:rsidRPr="00A61187" w:rsidRDefault="00F83C0D" w:rsidP="00A61187">
      <w:pPr>
        <w:pStyle w:val="af3"/>
        <w:widowControl w:val="0"/>
        <w:numPr>
          <w:ilvl w:val="1"/>
          <w:numId w:val="82"/>
        </w:numPr>
        <w:tabs>
          <w:tab w:val="left" w:pos="1537"/>
          <w:tab w:val="left" w:pos="1538"/>
          <w:tab w:val="left" w:pos="2794"/>
          <w:tab w:val="left" w:pos="4808"/>
          <w:tab w:val="left" w:pos="5781"/>
          <w:tab w:val="left" w:pos="7293"/>
          <w:tab w:val="left" w:pos="8361"/>
          <w:tab w:val="left" w:pos="9628"/>
        </w:tabs>
        <w:ind w:left="0" w:right="107" w:firstLine="550"/>
        <w:contextualSpacing w:val="0"/>
        <w:jc w:val="both"/>
        <w:rPr>
          <w:rStyle w:val="Zag11"/>
          <w:rFonts w:eastAsia="@Arial Unicode MS"/>
          <w:caps w:val="0"/>
          <w:lang w:eastAsia="en-US"/>
        </w:rPr>
      </w:pPr>
      <w:r w:rsidRPr="00A61187">
        <w:rPr>
          <w:rStyle w:val="Zag11"/>
          <w:rFonts w:eastAsia="@Arial Unicode MS"/>
          <w:caps w:val="0"/>
          <w:lang w:eastAsia="en-US"/>
        </w:rPr>
        <w:t>развитие</w:t>
      </w:r>
      <w:r w:rsidRPr="00A61187">
        <w:rPr>
          <w:rStyle w:val="Zag11"/>
          <w:rFonts w:eastAsia="@Arial Unicode MS"/>
          <w:caps w:val="0"/>
          <w:lang w:eastAsia="en-US"/>
        </w:rPr>
        <w:tab/>
        <w:t>познавательной</w:t>
      </w:r>
      <w:r w:rsidRPr="00A61187">
        <w:rPr>
          <w:rStyle w:val="Zag11"/>
          <w:rFonts w:eastAsia="@Arial Unicode MS"/>
          <w:caps w:val="0"/>
          <w:lang w:eastAsia="en-US"/>
        </w:rPr>
        <w:tab/>
        <w:t>сферы</w:t>
      </w:r>
      <w:r w:rsidRPr="00A61187">
        <w:rPr>
          <w:rStyle w:val="Zag11"/>
          <w:rFonts w:eastAsia="@Arial Unicode MS"/>
          <w:caps w:val="0"/>
          <w:lang w:eastAsia="en-US"/>
        </w:rPr>
        <w:tab/>
        <w:t>(мышления,</w:t>
      </w:r>
      <w:r w:rsidRPr="00A61187">
        <w:rPr>
          <w:rStyle w:val="Zag11"/>
          <w:rFonts w:eastAsia="@Arial Unicode MS"/>
          <w:caps w:val="0"/>
          <w:lang w:eastAsia="en-US"/>
        </w:rPr>
        <w:tab/>
        <w:t>памяти,</w:t>
      </w:r>
      <w:r w:rsidRPr="00A61187">
        <w:rPr>
          <w:rStyle w:val="Zag11"/>
          <w:rFonts w:eastAsia="@Arial Unicode MS"/>
          <w:caps w:val="0"/>
          <w:lang w:eastAsia="en-US"/>
        </w:rPr>
        <w:tab/>
        <w:t>внимания</w:t>
      </w:r>
      <w:r w:rsidRPr="00A61187">
        <w:rPr>
          <w:rStyle w:val="Zag11"/>
          <w:rFonts w:eastAsia="@Arial Unicode MS"/>
          <w:caps w:val="0"/>
          <w:lang w:eastAsia="en-US"/>
        </w:rPr>
        <w:tab/>
        <w:t>и др.познавательных процессов).</w:t>
      </w:r>
    </w:p>
    <w:p w:rsidR="00F83C0D" w:rsidRPr="00A61187" w:rsidRDefault="00F83C0D" w:rsidP="00A61187">
      <w:pPr>
        <w:pStyle w:val="ae"/>
        <w:spacing w:line="360" w:lineRule="auto"/>
        <w:ind w:firstLine="55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firstLine="550"/>
        <w:jc w:val="both"/>
        <w:rPr>
          <w:rStyle w:val="Zag11"/>
          <w:rFonts w:eastAsia="@Arial Unicode MS"/>
          <w:b w:val="0"/>
          <w:bCs w:val="0"/>
        </w:rPr>
      </w:pPr>
      <w:r w:rsidRPr="00A61187">
        <w:rPr>
          <w:rStyle w:val="Zag11"/>
          <w:rFonts w:eastAsia="@Arial Unicode MS"/>
          <w:b w:val="0"/>
          <w:bCs w:val="0"/>
        </w:rPr>
        <w:lastRenderedPageBreak/>
        <w:t>Психокоррекционные занятия</w:t>
      </w:r>
    </w:p>
    <w:p w:rsidR="00F83C0D" w:rsidRPr="00A61187" w:rsidRDefault="00F83C0D" w:rsidP="00A61187">
      <w:pPr>
        <w:pStyle w:val="ae"/>
        <w:spacing w:line="360" w:lineRule="auto"/>
        <w:ind w:firstLine="550"/>
        <w:jc w:val="both"/>
        <w:rPr>
          <w:rStyle w:val="Zag11"/>
          <w:rFonts w:ascii="Times New Roman" w:eastAsia="@Arial Unicode MS" w:hAnsi="Times New Roman"/>
          <w:color w:val="auto"/>
          <w:kern w:val="0"/>
          <w:sz w:val="24"/>
          <w:szCs w:val="24"/>
        </w:rPr>
      </w:pPr>
    </w:p>
    <w:p w:rsidR="00F83C0D" w:rsidRPr="00A61187" w:rsidRDefault="00F83C0D" w:rsidP="00A61187">
      <w:pPr>
        <w:pStyle w:val="ae"/>
        <w:spacing w:line="360" w:lineRule="auto"/>
        <w:ind w:right="107"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F83C0D" w:rsidRPr="00A61187" w:rsidRDefault="00F83C0D" w:rsidP="00A61187">
      <w:pPr>
        <w:spacing w:line="360" w:lineRule="auto"/>
        <w:ind w:right="115"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Основные направления работы:</w:t>
      </w:r>
    </w:p>
    <w:p w:rsidR="00F83C0D" w:rsidRPr="00A61187" w:rsidRDefault="00F83C0D" w:rsidP="00A61187">
      <w:pPr>
        <w:pStyle w:val="af3"/>
        <w:widowControl w:val="0"/>
        <w:numPr>
          <w:ilvl w:val="1"/>
          <w:numId w:val="82"/>
        </w:numPr>
        <w:tabs>
          <w:tab w:val="left" w:pos="1537"/>
          <w:tab w:val="left" w:pos="1538"/>
          <w:tab w:val="left" w:pos="1936"/>
          <w:tab w:val="left" w:pos="3042"/>
          <w:tab w:val="left" w:pos="4650"/>
          <w:tab w:val="left" w:pos="5848"/>
          <w:tab w:val="left" w:pos="7640"/>
        </w:tabs>
        <w:ind w:left="0" w:right="106" w:firstLine="550"/>
        <w:contextualSpacing w:val="0"/>
        <w:jc w:val="both"/>
        <w:rPr>
          <w:rStyle w:val="Zag11"/>
          <w:rFonts w:eastAsia="@Arial Unicode MS"/>
          <w:caps w:val="0"/>
          <w:lang w:eastAsia="en-US"/>
        </w:rPr>
      </w:pPr>
      <w:r w:rsidRPr="00A61187">
        <w:rPr>
          <w:rStyle w:val="Zag11"/>
          <w:rFonts w:eastAsia="@Arial Unicode MS"/>
          <w:caps w:val="0"/>
          <w:lang w:eastAsia="en-US"/>
        </w:rPr>
        <w:t>диагностика и развитие познавательной сферы и целенаправленное формирование</w:t>
      </w:r>
      <w:r w:rsidRPr="00A61187">
        <w:rPr>
          <w:rStyle w:val="Zag11"/>
          <w:rFonts w:eastAsia="@Arial Unicode MS"/>
          <w:caps w:val="0"/>
          <w:lang w:eastAsia="en-US"/>
        </w:rPr>
        <w:tab/>
        <w:t>высших</w:t>
      </w:r>
      <w:r w:rsidRPr="00A61187">
        <w:rPr>
          <w:rStyle w:val="Zag11"/>
          <w:rFonts w:eastAsia="@Arial Unicode MS"/>
          <w:caps w:val="0"/>
          <w:lang w:eastAsia="en-US"/>
        </w:rPr>
        <w:tab/>
        <w:t>психических</w:t>
      </w:r>
      <w:r w:rsidRPr="00A61187">
        <w:rPr>
          <w:rStyle w:val="Zag11"/>
          <w:rFonts w:eastAsia="@Arial Unicode MS"/>
          <w:caps w:val="0"/>
          <w:lang w:eastAsia="en-US"/>
        </w:rPr>
        <w:tab/>
        <w:t>функций</w:t>
      </w:r>
      <w:r w:rsidRPr="00A61187">
        <w:rPr>
          <w:rStyle w:val="Zag11"/>
          <w:rFonts w:eastAsia="@Arial Unicode MS"/>
          <w:caps w:val="0"/>
          <w:lang w:eastAsia="en-US"/>
        </w:rPr>
        <w:tab/>
        <w:t>(формирование</w:t>
      </w:r>
      <w:r w:rsidRPr="00A61187">
        <w:rPr>
          <w:rStyle w:val="Zag11"/>
          <w:rFonts w:eastAsia="@Arial Unicode MS"/>
          <w:caps w:val="0"/>
          <w:lang w:eastAsia="en-US"/>
        </w:rPr>
        <w:tab/>
        <w:t>учебной мотивации, активизация сенсорно-перцептивной, мнемической и мыслительной деятельности);</w:t>
      </w:r>
    </w:p>
    <w:p w:rsidR="00F83C0D" w:rsidRPr="00A61187" w:rsidRDefault="00F83C0D" w:rsidP="00A61187">
      <w:pPr>
        <w:pStyle w:val="af3"/>
        <w:widowControl w:val="0"/>
        <w:numPr>
          <w:ilvl w:val="1"/>
          <w:numId w:val="82"/>
        </w:numPr>
        <w:tabs>
          <w:tab w:val="left" w:pos="1537"/>
          <w:tab w:val="left" w:pos="1538"/>
        </w:tabs>
        <w:ind w:left="0" w:right="1310" w:firstLine="550"/>
        <w:contextualSpacing w:val="0"/>
        <w:jc w:val="both"/>
        <w:rPr>
          <w:rStyle w:val="Zag11"/>
          <w:rFonts w:eastAsia="@Arial Unicode MS"/>
          <w:caps w:val="0"/>
          <w:lang w:eastAsia="en-US"/>
        </w:rPr>
      </w:pPr>
      <w:r w:rsidRPr="00A61187">
        <w:rPr>
          <w:rStyle w:val="Zag11"/>
          <w:rFonts w:eastAsia="@Arial Unicode MS"/>
          <w:caps w:val="0"/>
          <w:lang w:eastAsia="en-US"/>
        </w:rPr>
        <w:t>диагностика и развитие эмоционально-личностной сферы и коррекция  ее  недостатков  (гармонизация  пихоэмоционального состояния);</w:t>
      </w:r>
    </w:p>
    <w:p w:rsidR="00F83C0D" w:rsidRPr="00A61187" w:rsidRDefault="00F83C0D" w:rsidP="00A61187">
      <w:pPr>
        <w:pStyle w:val="af3"/>
        <w:widowControl w:val="0"/>
        <w:numPr>
          <w:ilvl w:val="1"/>
          <w:numId w:val="82"/>
        </w:numPr>
        <w:tabs>
          <w:tab w:val="left" w:pos="1537"/>
          <w:tab w:val="left" w:pos="1538"/>
        </w:tabs>
        <w:ind w:left="0" w:right="1360" w:firstLine="550"/>
        <w:contextualSpacing w:val="0"/>
        <w:jc w:val="both"/>
        <w:rPr>
          <w:rStyle w:val="Zag11"/>
          <w:rFonts w:eastAsia="@Arial Unicode MS"/>
          <w:caps w:val="0"/>
          <w:lang w:eastAsia="en-US"/>
        </w:rPr>
      </w:pPr>
      <w:r w:rsidRPr="00A61187">
        <w:rPr>
          <w:rStyle w:val="Zag11"/>
          <w:rFonts w:eastAsia="@Arial Unicode MS"/>
          <w:caps w:val="0"/>
          <w:lang w:eastAsia="en-US"/>
        </w:rPr>
        <w:t>диагностика и развитие коммуникативной сферы и социальной интеграции (развитие способности к эмпатии, сопереживанию);</w:t>
      </w:r>
    </w:p>
    <w:p w:rsidR="00F83C0D" w:rsidRPr="00A61187" w:rsidRDefault="00F83C0D" w:rsidP="00A61187">
      <w:pPr>
        <w:pStyle w:val="Heading3"/>
        <w:numPr>
          <w:ilvl w:val="1"/>
          <w:numId w:val="82"/>
        </w:numPr>
        <w:tabs>
          <w:tab w:val="left" w:pos="1537"/>
          <w:tab w:val="left" w:pos="1538"/>
        </w:tabs>
        <w:spacing w:line="360" w:lineRule="auto"/>
        <w:ind w:left="0" w:right="0" w:firstLine="550"/>
        <w:jc w:val="both"/>
        <w:rPr>
          <w:rStyle w:val="Zag11"/>
          <w:rFonts w:eastAsia="@Arial Unicode MS"/>
          <w:bCs w:val="0"/>
        </w:rPr>
      </w:pPr>
      <w:r w:rsidRPr="00A61187">
        <w:rPr>
          <w:rStyle w:val="Zag11"/>
          <w:rFonts w:eastAsia="@Arial Unicode MS"/>
          <w:bCs w:val="0"/>
        </w:rPr>
        <w:t>формирование продуктивных видов взаимодействия с окружающими</w:t>
      </w:r>
    </w:p>
    <w:p w:rsidR="00F83C0D" w:rsidRPr="00A61187" w:rsidRDefault="00F83C0D" w:rsidP="00A61187">
      <w:pPr>
        <w:spacing w:line="360" w:lineRule="auto"/>
        <w:ind w:right="1404"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(в семье, классе), повышение социального статуса обучающегося в коллективе, формирование и развитие навыков социального поведения;</w:t>
      </w:r>
    </w:p>
    <w:p w:rsidR="00F83C0D" w:rsidRPr="00A61187" w:rsidRDefault="00F83C0D" w:rsidP="00A61187">
      <w:pPr>
        <w:pStyle w:val="af3"/>
        <w:widowControl w:val="0"/>
        <w:numPr>
          <w:ilvl w:val="1"/>
          <w:numId w:val="82"/>
        </w:numPr>
        <w:tabs>
          <w:tab w:val="left" w:pos="1537"/>
          <w:tab w:val="left" w:pos="1538"/>
        </w:tabs>
        <w:ind w:left="0" w:right="117"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p w:rsidR="00F83C0D" w:rsidRPr="00A61187" w:rsidRDefault="00F83C0D" w:rsidP="00A61187">
      <w:pPr>
        <w:pStyle w:val="ae"/>
        <w:spacing w:line="360" w:lineRule="auto"/>
        <w:ind w:right="112"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 исходя из психофизических особенностей и особых образовательных потребностей обучающихся с ЗПР. (см. программа)</w:t>
      </w:r>
    </w:p>
    <w:p w:rsidR="00F83C0D" w:rsidRPr="00A61187" w:rsidRDefault="00F83C0D" w:rsidP="00A61187">
      <w:pPr>
        <w:spacing w:line="360" w:lineRule="auto"/>
        <w:ind w:left="260"/>
        <w:jc w:val="center"/>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2.2.3. Программа духовно-нравственного развития, воспитания</w:t>
      </w:r>
    </w:p>
    <w:p w:rsidR="00F83C0D" w:rsidRPr="00A61187" w:rsidRDefault="00F83C0D" w:rsidP="00A61187">
      <w:pPr>
        <w:pStyle w:val="ae"/>
        <w:spacing w:line="360" w:lineRule="auto"/>
        <w:ind w:right="107"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 нравственного развития и воспитания личности гражданина России и опыта реализации воспитательной работы МОУ «Вохомская СОШ».</w:t>
      </w:r>
    </w:p>
    <w:p w:rsidR="00F83C0D" w:rsidRPr="00A61187" w:rsidRDefault="00F83C0D" w:rsidP="00A61187">
      <w:pPr>
        <w:pStyle w:val="ae"/>
        <w:spacing w:line="360" w:lineRule="auto"/>
        <w:ind w:right="107"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lastRenderedPageBreak/>
        <w:t>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в постоянном взаимодействии и тесном сотрудничестве с семьями обучающихся с ЗПР, с другими субъектами социализации — социальными партнерами школы:</w:t>
      </w:r>
    </w:p>
    <w:p w:rsidR="00F83C0D" w:rsidRPr="00A61187" w:rsidRDefault="00F83C0D" w:rsidP="00A61187">
      <w:pPr>
        <w:pStyle w:val="ae"/>
        <w:widowControl w:val="0"/>
        <w:numPr>
          <w:ilvl w:val="1"/>
          <w:numId w:val="83"/>
        </w:numPr>
        <w:suppressAutoHyphens w:val="0"/>
        <w:spacing w:after="0" w:line="360" w:lineRule="auto"/>
        <w:ind w:left="0" w:right="107"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Районная детская библиотека</w:t>
      </w:r>
    </w:p>
    <w:p w:rsidR="00F83C0D" w:rsidRPr="00A61187" w:rsidRDefault="00F83C0D" w:rsidP="00A61187">
      <w:pPr>
        <w:pStyle w:val="ae"/>
        <w:widowControl w:val="0"/>
        <w:numPr>
          <w:ilvl w:val="1"/>
          <w:numId w:val="83"/>
        </w:numPr>
        <w:suppressAutoHyphens w:val="0"/>
        <w:spacing w:after="0" w:line="360" w:lineRule="auto"/>
        <w:ind w:left="0" w:right="107"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РДК</w:t>
      </w:r>
    </w:p>
    <w:p w:rsidR="00F83C0D" w:rsidRPr="00A61187" w:rsidRDefault="00F83C0D" w:rsidP="00A61187">
      <w:pPr>
        <w:pStyle w:val="ae"/>
        <w:widowControl w:val="0"/>
        <w:numPr>
          <w:ilvl w:val="1"/>
          <w:numId w:val="83"/>
        </w:numPr>
        <w:suppressAutoHyphens w:val="0"/>
        <w:spacing w:after="0" w:line="360" w:lineRule="auto"/>
        <w:ind w:left="0" w:right="107"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 xml:space="preserve">Детская школа искусств </w:t>
      </w:r>
    </w:p>
    <w:p w:rsidR="00F83C0D" w:rsidRPr="00A61187" w:rsidRDefault="00F83C0D" w:rsidP="00A61187">
      <w:pPr>
        <w:pStyle w:val="Heading3"/>
        <w:spacing w:line="360" w:lineRule="auto"/>
        <w:ind w:left="0" w:right="110" w:firstLine="550"/>
        <w:jc w:val="both"/>
        <w:rPr>
          <w:rStyle w:val="Zag11"/>
          <w:rFonts w:eastAsia="@Arial Unicode MS"/>
          <w:b w:val="0"/>
          <w:bCs w:val="0"/>
        </w:rPr>
      </w:pPr>
    </w:p>
    <w:p w:rsidR="00F83C0D" w:rsidRPr="00A61187" w:rsidRDefault="00F83C0D" w:rsidP="00A61187">
      <w:pPr>
        <w:pStyle w:val="Heading3"/>
        <w:spacing w:line="360" w:lineRule="auto"/>
        <w:ind w:left="0" w:right="110" w:firstLine="550"/>
        <w:jc w:val="both"/>
        <w:rPr>
          <w:rStyle w:val="Zag11"/>
          <w:rFonts w:eastAsia="@Arial Unicode MS"/>
          <w:b w:val="0"/>
          <w:bCs w:val="0"/>
        </w:rPr>
      </w:pPr>
      <w:r w:rsidRPr="00A61187">
        <w:rPr>
          <w:rStyle w:val="Zag11"/>
          <w:rFonts w:eastAsia="@Arial Unicode MS"/>
          <w:b w:val="0"/>
          <w:bCs w:val="0"/>
        </w:rPr>
        <w:t>Цели и задачи духовно-нравственного развития и воспитания обучающихся с ЗПР</w:t>
      </w:r>
    </w:p>
    <w:p w:rsidR="00F83C0D" w:rsidRPr="00A61187" w:rsidRDefault="00F83C0D" w:rsidP="00A61187">
      <w:pPr>
        <w:pStyle w:val="ae"/>
        <w:spacing w:line="360" w:lineRule="auto"/>
        <w:ind w:right="105"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Духовно-нравственное воспитание – педагогически организованный процесс усвоения и принятия обучающимся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F83C0D" w:rsidRPr="00A61187" w:rsidRDefault="00F83C0D" w:rsidP="00A61187">
      <w:pPr>
        <w:pStyle w:val="ae"/>
        <w:spacing w:line="360" w:lineRule="auto"/>
        <w:ind w:right="109"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Духовно–нравственное развитие –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F83C0D" w:rsidRPr="00A61187" w:rsidRDefault="00F83C0D" w:rsidP="00A61187">
      <w:pPr>
        <w:pStyle w:val="ae"/>
        <w:spacing w:line="360" w:lineRule="auto"/>
        <w:ind w:right="106"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Общей целью 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83C0D" w:rsidRPr="00A61187" w:rsidRDefault="00F83C0D" w:rsidP="00A61187">
      <w:pPr>
        <w:spacing w:line="360" w:lineRule="auto"/>
        <w:ind w:right="115"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Задачи духовно-нравственного развития и воспитания обучающихся на ступени начального общего образования:</w:t>
      </w:r>
    </w:p>
    <w:p w:rsidR="00F83C0D" w:rsidRPr="00A61187" w:rsidRDefault="00F83C0D" w:rsidP="00A61187">
      <w:pPr>
        <w:spacing w:line="360" w:lineRule="auto"/>
        <w:ind w:right="115"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В области формирования личностной культуры:</w:t>
      </w:r>
    </w:p>
    <w:p w:rsidR="00F83C0D" w:rsidRPr="00A61187" w:rsidRDefault="00F83C0D" w:rsidP="00A61187">
      <w:pPr>
        <w:pStyle w:val="af3"/>
        <w:widowControl w:val="0"/>
        <w:numPr>
          <w:ilvl w:val="0"/>
          <w:numId w:val="81"/>
        </w:numPr>
        <w:tabs>
          <w:tab w:val="left" w:pos="827"/>
        </w:tabs>
        <w:ind w:left="0" w:right="108"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w:t>
      </w:r>
    </w:p>
    <w:p w:rsidR="00F83C0D" w:rsidRPr="00A61187" w:rsidRDefault="00F83C0D" w:rsidP="00A61187">
      <w:pPr>
        <w:pStyle w:val="af3"/>
        <w:widowControl w:val="0"/>
        <w:numPr>
          <w:ilvl w:val="0"/>
          <w:numId w:val="81"/>
        </w:numPr>
        <w:tabs>
          <w:tab w:val="left" w:pos="826"/>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мотивации универсальной нравственной компетенции —</w:t>
      </w:r>
    </w:p>
    <w:p w:rsidR="00F83C0D" w:rsidRPr="00A61187" w:rsidRDefault="00F83C0D" w:rsidP="00A61187">
      <w:pPr>
        <w:pStyle w:val="ae"/>
        <w:spacing w:line="360" w:lineRule="auto"/>
        <w:ind w:right="115"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lastRenderedPageBreak/>
        <w:t>«становиться лучше»;</w:t>
      </w:r>
    </w:p>
    <w:p w:rsidR="00F83C0D" w:rsidRPr="00A61187" w:rsidRDefault="00F83C0D" w:rsidP="00A61187">
      <w:pPr>
        <w:pStyle w:val="af3"/>
        <w:widowControl w:val="0"/>
        <w:numPr>
          <w:ilvl w:val="0"/>
          <w:numId w:val="81"/>
        </w:numPr>
        <w:tabs>
          <w:tab w:val="left" w:pos="826"/>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нравственных представлений о том, что такое «хорошо» и</w:t>
      </w:r>
    </w:p>
    <w:p w:rsidR="00F83C0D" w:rsidRPr="00A61187" w:rsidRDefault="00F83C0D" w:rsidP="00A61187">
      <w:pPr>
        <w:pStyle w:val="ae"/>
        <w:spacing w:line="360" w:lineRule="auto"/>
        <w:ind w:right="115"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что такое «плохо», а также внутренней установки в сознании школьника поступать</w:t>
      </w:r>
    </w:p>
    <w:p w:rsidR="00F83C0D" w:rsidRPr="00A61187" w:rsidRDefault="00F83C0D" w:rsidP="00A61187">
      <w:pPr>
        <w:pStyle w:val="ae"/>
        <w:spacing w:line="360" w:lineRule="auto"/>
        <w:ind w:right="115"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«хорошо»;</w:t>
      </w:r>
    </w:p>
    <w:p w:rsidR="00F83C0D" w:rsidRPr="00A61187" w:rsidRDefault="00F83C0D" w:rsidP="00A61187">
      <w:pPr>
        <w:pStyle w:val="af3"/>
        <w:widowControl w:val="0"/>
        <w:numPr>
          <w:ilvl w:val="0"/>
          <w:numId w:val="81"/>
        </w:numPr>
        <w:tabs>
          <w:tab w:val="left" w:pos="827"/>
        </w:tabs>
        <w:ind w:left="0" w:right="108"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основ нравственного самосознания личности (совести) – способности формулировать        собственные       нравственные       обязательства,       осуществлять</w:t>
      </w:r>
    </w:p>
    <w:p w:rsidR="00F83C0D" w:rsidRPr="00A61187" w:rsidRDefault="00F83C0D" w:rsidP="00A61187">
      <w:pPr>
        <w:pStyle w:val="ae"/>
        <w:spacing w:line="360" w:lineRule="auto"/>
        <w:ind w:right="115"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нравственный самоконтроль, требовать от себя выполнения моральных норм, давать нравственную оценку своим и чужим поступкам;</w:t>
      </w:r>
    </w:p>
    <w:p w:rsidR="00F83C0D" w:rsidRPr="00A61187" w:rsidRDefault="00F83C0D" w:rsidP="00A61187">
      <w:pPr>
        <w:pStyle w:val="af3"/>
        <w:widowControl w:val="0"/>
        <w:numPr>
          <w:ilvl w:val="0"/>
          <w:numId w:val="81"/>
        </w:numPr>
        <w:tabs>
          <w:tab w:val="left" w:pos="826"/>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в сознании школьников нравственного смысла учения;</w:t>
      </w:r>
    </w:p>
    <w:p w:rsidR="00F83C0D" w:rsidRPr="00A61187" w:rsidRDefault="00F83C0D" w:rsidP="00A61187">
      <w:pPr>
        <w:pStyle w:val="af3"/>
        <w:widowControl w:val="0"/>
        <w:numPr>
          <w:ilvl w:val="0"/>
          <w:numId w:val="81"/>
        </w:numPr>
        <w:tabs>
          <w:tab w:val="left" w:pos="826"/>
          <w:tab w:val="left" w:pos="827"/>
        </w:tabs>
        <w:ind w:left="0" w:right="200"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F83C0D" w:rsidRPr="00A61187" w:rsidRDefault="00F83C0D" w:rsidP="00A61187">
      <w:pPr>
        <w:pStyle w:val="af3"/>
        <w:widowControl w:val="0"/>
        <w:numPr>
          <w:ilvl w:val="0"/>
          <w:numId w:val="81"/>
        </w:numPr>
        <w:tabs>
          <w:tab w:val="left" w:pos="826"/>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принятия обучающимся базовых национальных ценностей, духовных традиций;</w:t>
      </w:r>
    </w:p>
    <w:p w:rsidR="00F83C0D" w:rsidRPr="00A61187" w:rsidRDefault="00F83C0D" w:rsidP="00A61187">
      <w:pPr>
        <w:pStyle w:val="af3"/>
        <w:widowControl w:val="0"/>
        <w:numPr>
          <w:ilvl w:val="0"/>
          <w:numId w:val="81"/>
        </w:numPr>
        <w:tabs>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эстетических потребностей, ценностей и чувств;</w:t>
      </w:r>
    </w:p>
    <w:p w:rsidR="00F83C0D" w:rsidRPr="00A61187" w:rsidRDefault="00F83C0D" w:rsidP="00A61187">
      <w:pPr>
        <w:pStyle w:val="af3"/>
        <w:widowControl w:val="0"/>
        <w:numPr>
          <w:ilvl w:val="0"/>
          <w:numId w:val="81"/>
        </w:numPr>
        <w:tabs>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критичности к собственным намерениям, мыслям и поступкам;</w:t>
      </w:r>
    </w:p>
    <w:p w:rsidR="00F83C0D" w:rsidRPr="00A61187" w:rsidRDefault="00F83C0D" w:rsidP="00A61187">
      <w:pPr>
        <w:pStyle w:val="af3"/>
        <w:widowControl w:val="0"/>
        <w:numPr>
          <w:ilvl w:val="0"/>
          <w:numId w:val="81"/>
        </w:numPr>
        <w:tabs>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самостоятельности обучающихся в любых жизненных ситуациях;</w:t>
      </w:r>
    </w:p>
    <w:p w:rsidR="00F83C0D" w:rsidRPr="00A61187" w:rsidRDefault="00F83C0D" w:rsidP="00A61187">
      <w:pPr>
        <w:pStyle w:val="af3"/>
        <w:widowControl w:val="0"/>
        <w:numPr>
          <w:ilvl w:val="0"/>
          <w:numId w:val="81"/>
        </w:numPr>
        <w:tabs>
          <w:tab w:val="left" w:pos="827"/>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осознание ответственности за результаты собственных действий и поступков;</w:t>
      </w:r>
    </w:p>
    <w:p w:rsidR="00F83C0D" w:rsidRPr="00A61187" w:rsidRDefault="00F83C0D" w:rsidP="00A61187">
      <w:pPr>
        <w:pStyle w:val="af3"/>
        <w:widowControl w:val="0"/>
        <w:numPr>
          <w:ilvl w:val="0"/>
          <w:numId w:val="81"/>
        </w:numPr>
        <w:tabs>
          <w:tab w:val="left" w:pos="826"/>
          <w:tab w:val="left" w:pos="827"/>
          <w:tab w:val="left" w:pos="1953"/>
          <w:tab w:val="left" w:pos="3462"/>
          <w:tab w:val="left" w:pos="5177"/>
          <w:tab w:val="left" w:pos="6697"/>
          <w:tab w:val="left" w:pos="7039"/>
          <w:tab w:val="left" w:pos="8104"/>
          <w:tab w:val="left" w:pos="9628"/>
        </w:tabs>
        <w:ind w:left="0" w:right="118" w:firstLine="550"/>
        <w:contextualSpacing w:val="0"/>
        <w:jc w:val="both"/>
        <w:rPr>
          <w:rStyle w:val="Zag11"/>
          <w:rFonts w:eastAsia="@Arial Unicode MS"/>
          <w:caps w:val="0"/>
          <w:lang w:eastAsia="en-US"/>
        </w:rPr>
      </w:pPr>
      <w:r w:rsidRPr="00A61187">
        <w:rPr>
          <w:rStyle w:val="Zag11"/>
          <w:rFonts w:eastAsia="@Arial Unicode MS"/>
          <w:caps w:val="0"/>
          <w:lang w:eastAsia="en-US"/>
        </w:rPr>
        <w:t>развитие</w:t>
      </w:r>
      <w:r w:rsidRPr="00A61187">
        <w:rPr>
          <w:rStyle w:val="Zag11"/>
          <w:rFonts w:eastAsia="@Arial Unicode MS"/>
          <w:caps w:val="0"/>
          <w:lang w:eastAsia="en-US"/>
        </w:rPr>
        <w:tab/>
        <w:t>трудолюбия,</w:t>
      </w:r>
      <w:r w:rsidRPr="00A61187">
        <w:rPr>
          <w:rStyle w:val="Zag11"/>
          <w:rFonts w:eastAsia="@Arial Unicode MS"/>
          <w:caps w:val="0"/>
          <w:lang w:eastAsia="en-US"/>
        </w:rPr>
        <w:tab/>
        <w:t>формирование</w:t>
      </w:r>
      <w:r w:rsidRPr="00A61187">
        <w:rPr>
          <w:rStyle w:val="Zag11"/>
          <w:rFonts w:eastAsia="@Arial Unicode MS"/>
          <w:caps w:val="0"/>
          <w:lang w:eastAsia="en-US"/>
        </w:rPr>
        <w:tab/>
        <w:t>потребности</w:t>
      </w:r>
      <w:r w:rsidRPr="00A61187">
        <w:rPr>
          <w:rStyle w:val="Zag11"/>
          <w:rFonts w:eastAsia="@Arial Unicode MS"/>
          <w:caps w:val="0"/>
          <w:lang w:eastAsia="en-US"/>
        </w:rPr>
        <w:tab/>
        <w:t>к</w:t>
      </w:r>
      <w:r w:rsidRPr="00A61187">
        <w:rPr>
          <w:rStyle w:val="Zag11"/>
          <w:rFonts w:eastAsia="@Arial Unicode MS"/>
          <w:caps w:val="0"/>
          <w:lang w:eastAsia="en-US"/>
        </w:rPr>
        <w:tab/>
        <w:t>учению,</w:t>
      </w:r>
      <w:r w:rsidRPr="00A61187">
        <w:rPr>
          <w:rStyle w:val="Zag11"/>
          <w:rFonts w:eastAsia="@Arial Unicode MS"/>
          <w:caps w:val="0"/>
          <w:lang w:eastAsia="en-US"/>
        </w:rPr>
        <w:tab/>
        <w:t>способности</w:t>
      </w:r>
      <w:r w:rsidRPr="00A61187">
        <w:rPr>
          <w:rStyle w:val="Zag11"/>
          <w:rFonts w:eastAsia="@Arial Unicode MS"/>
          <w:caps w:val="0"/>
          <w:lang w:eastAsia="en-US"/>
        </w:rPr>
        <w:tab/>
        <w:t>к преодолению трудностей для достижения результата;</w:t>
      </w:r>
    </w:p>
    <w:p w:rsidR="00F83C0D" w:rsidRPr="00A61187" w:rsidRDefault="00F83C0D" w:rsidP="00A61187">
      <w:pPr>
        <w:spacing w:line="360" w:lineRule="auto"/>
        <w:ind w:right="115"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В области формирования социальной культуры:</w:t>
      </w:r>
    </w:p>
    <w:p w:rsidR="00F83C0D" w:rsidRPr="00A61187" w:rsidRDefault="00F83C0D" w:rsidP="00A61187">
      <w:pPr>
        <w:pStyle w:val="af3"/>
        <w:widowControl w:val="0"/>
        <w:numPr>
          <w:ilvl w:val="0"/>
          <w:numId w:val="81"/>
        </w:numPr>
        <w:tabs>
          <w:tab w:val="left" w:pos="826"/>
          <w:tab w:val="left" w:pos="827"/>
          <w:tab w:val="left" w:pos="7170"/>
        </w:tabs>
        <w:ind w:left="0" w:right="122" w:firstLine="550"/>
        <w:contextualSpacing w:val="0"/>
        <w:jc w:val="both"/>
        <w:rPr>
          <w:rStyle w:val="Zag11"/>
          <w:rFonts w:eastAsia="@Arial Unicode MS"/>
          <w:caps w:val="0"/>
          <w:lang w:eastAsia="en-US"/>
        </w:rPr>
      </w:pPr>
      <w:r w:rsidRPr="00A61187">
        <w:rPr>
          <w:rStyle w:val="Zag11"/>
          <w:rFonts w:eastAsia="@Arial Unicode MS"/>
          <w:caps w:val="0"/>
          <w:lang w:eastAsia="en-US"/>
        </w:rPr>
        <w:t>воспитание  ценностного  отношения  к  Родине,  к  своему</w:t>
      </w:r>
      <w:r w:rsidRPr="00A61187">
        <w:rPr>
          <w:rStyle w:val="Zag11"/>
          <w:rFonts w:eastAsia="@Arial Unicode MS"/>
          <w:caps w:val="0"/>
          <w:lang w:eastAsia="en-US"/>
        </w:rPr>
        <w:tab/>
        <w:t>национальному языку и культуре;</w:t>
      </w:r>
    </w:p>
    <w:p w:rsidR="00F83C0D" w:rsidRPr="00A61187" w:rsidRDefault="00F83C0D" w:rsidP="00A61187">
      <w:pPr>
        <w:pStyle w:val="af3"/>
        <w:widowControl w:val="0"/>
        <w:numPr>
          <w:ilvl w:val="0"/>
          <w:numId w:val="81"/>
        </w:numPr>
        <w:tabs>
          <w:tab w:val="left" w:pos="827"/>
          <w:tab w:val="left" w:pos="2582"/>
          <w:tab w:val="left" w:pos="3440"/>
          <w:tab w:val="left" w:pos="4881"/>
          <w:tab w:val="left" w:pos="6453"/>
          <w:tab w:val="left" w:pos="8155"/>
          <w:tab w:val="left" w:pos="8544"/>
        </w:tabs>
        <w:ind w:left="0" w:right="106"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w:t>
      </w:r>
      <w:r w:rsidRPr="00A61187">
        <w:rPr>
          <w:rStyle w:val="Zag11"/>
          <w:rFonts w:eastAsia="@Arial Unicode MS"/>
          <w:caps w:val="0"/>
          <w:lang w:eastAsia="en-US"/>
        </w:rPr>
        <w:tab/>
        <w:t>основ</w:t>
      </w:r>
      <w:r w:rsidRPr="00A61187">
        <w:rPr>
          <w:rStyle w:val="Zag11"/>
          <w:rFonts w:eastAsia="@Arial Unicode MS"/>
          <w:caps w:val="0"/>
          <w:lang w:eastAsia="en-US"/>
        </w:rPr>
        <w:tab/>
        <w:t>российской</w:t>
      </w:r>
      <w:r w:rsidRPr="00A61187">
        <w:rPr>
          <w:rStyle w:val="Zag11"/>
          <w:rFonts w:eastAsia="@Arial Unicode MS"/>
          <w:caps w:val="0"/>
          <w:lang w:eastAsia="en-US"/>
        </w:rPr>
        <w:tab/>
        <w:t>гражданской</w:t>
      </w:r>
      <w:r w:rsidRPr="00A61187">
        <w:rPr>
          <w:rStyle w:val="Zag11"/>
          <w:rFonts w:eastAsia="@Arial Unicode MS"/>
          <w:caps w:val="0"/>
          <w:lang w:eastAsia="en-US"/>
        </w:rPr>
        <w:tab/>
        <w:t>идентичности</w:t>
      </w:r>
      <w:r w:rsidRPr="00A61187">
        <w:rPr>
          <w:rStyle w:val="Zag11"/>
          <w:rFonts w:eastAsia="@Arial Unicode MS"/>
          <w:caps w:val="0"/>
          <w:lang w:eastAsia="en-US"/>
        </w:rPr>
        <w:tab/>
        <w:t>–</w:t>
      </w:r>
      <w:r w:rsidRPr="00A61187">
        <w:rPr>
          <w:rStyle w:val="Zag11"/>
          <w:rFonts w:eastAsia="@Arial Unicode MS"/>
          <w:caps w:val="0"/>
          <w:lang w:eastAsia="en-US"/>
        </w:rPr>
        <w:tab/>
        <w:t>усвоенного, осознанного и принимаемого самим обучающимся образа себя как гражданина России;</w:t>
      </w:r>
    </w:p>
    <w:p w:rsidR="00F83C0D" w:rsidRPr="00A61187" w:rsidRDefault="00F83C0D" w:rsidP="00A61187">
      <w:pPr>
        <w:pStyle w:val="af3"/>
        <w:widowControl w:val="0"/>
        <w:numPr>
          <w:ilvl w:val="0"/>
          <w:numId w:val="81"/>
        </w:numPr>
        <w:tabs>
          <w:tab w:val="left" w:pos="827"/>
        </w:tabs>
        <w:ind w:left="0" w:right="118"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F83C0D" w:rsidRPr="00A61187" w:rsidRDefault="00F83C0D" w:rsidP="00A61187">
      <w:pPr>
        <w:pStyle w:val="af3"/>
        <w:widowControl w:val="0"/>
        <w:numPr>
          <w:ilvl w:val="0"/>
          <w:numId w:val="81"/>
        </w:numPr>
        <w:tabs>
          <w:tab w:val="left" w:pos="838"/>
          <w:tab w:val="left" w:pos="839"/>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патриотизма и чувства причастности к коллективным делам;</w:t>
      </w:r>
    </w:p>
    <w:p w:rsidR="00F83C0D" w:rsidRPr="00A61187" w:rsidRDefault="00F83C0D" w:rsidP="00A61187">
      <w:pPr>
        <w:pStyle w:val="af3"/>
        <w:widowControl w:val="0"/>
        <w:numPr>
          <w:ilvl w:val="0"/>
          <w:numId w:val="81"/>
        </w:numPr>
        <w:tabs>
          <w:tab w:val="left" w:pos="838"/>
          <w:tab w:val="left" w:pos="839"/>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укрепление доверия к другим людям;</w:t>
      </w:r>
    </w:p>
    <w:p w:rsidR="00F83C0D" w:rsidRPr="00A61187" w:rsidRDefault="00F83C0D" w:rsidP="00A61187">
      <w:pPr>
        <w:pStyle w:val="af3"/>
        <w:widowControl w:val="0"/>
        <w:numPr>
          <w:ilvl w:val="0"/>
          <w:numId w:val="81"/>
        </w:numPr>
        <w:tabs>
          <w:tab w:val="left" w:pos="838"/>
          <w:tab w:val="left" w:pos="839"/>
        </w:tabs>
        <w:ind w:left="0" w:right="109" w:firstLine="550"/>
        <w:contextualSpacing w:val="0"/>
        <w:jc w:val="both"/>
        <w:rPr>
          <w:rStyle w:val="Zag11"/>
          <w:rFonts w:eastAsia="@Arial Unicode MS"/>
          <w:caps w:val="0"/>
          <w:lang w:eastAsia="en-US"/>
        </w:rPr>
      </w:pPr>
      <w:r w:rsidRPr="00A61187">
        <w:rPr>
          <w:rStyle w:val="Zag11"/>
          <w:rFonts w:eastAsia="@Arial Unicode MS"/>
          <w:caps w:val="0"/>
          <w:lang w:eastAsia="en-US"/>
        </w:rPr>
        <w:t>развитие доброжелательности и эмоциональной отзывчивости, понимания других людей и сопереживания им.</w:t>
      </w:r>
    </w:p>
    <w:p w:rsidR="00F83C0D" w:rsidRPr="00A61187" w:rsidRDefault="00F83C0D" w:rsidP="00A61187">
      <w:pPr>
        <w:pStyle w:val="af3"/>
        <w:widowControl w:val="0"/>
        <w:numPr>
          <w:ilvl w:val="0"/>
          <w:numId w:val="81"/>
        </w:numPr>
        <w:tabs>
          <w:tab w:val="left" w:pos="838"/>
          <w:tab w:val="left" w:pos="839"/>
        </w:tabs>
        <w:ind w:left="0" w:right="114" w:firstLine="550"/>
        <w:contextualSpacing w:val="0"/>
        <w:jc w:val="both"/>
        <w:rPr>
          <w:rStyle w:val="Zag11"/>
          <w:rFonts w:eastAsia="@Arial Unicode MS"/>
          <w:caps w:val="0"/>
          <w:lang w:eastAsia="en-US"/>
        </w:rPr>
      </w:pPr>
      <w:r w:rsidRPr="00A61187">
        <w:rPr>
          <w:rStyle w:val="Zag11"/>
          <w:rFonts w:eastAsia="@Arial Unicode MS"/>
          <w:caps w:val="0"/>
          <w:lang w:eastAsia="en-US"/>
        </w:rPr>
        <w:t xml:space="preserve">формирование осознанного и уважительного отношения к традиционным российским </w:t>
      </w:r>
      <w:r w:rsidRPr="00A61187">
        <w:rPr>
          <w:rStyle w:val="Zag11"/>
          <w:rFonts w:eastAsia="@Arial Unicode MS"/>
          <w:caps w:val="0"/>
          <w:lang w:eastAsia="en-US"/>
        </w:rPr>
        <w:lastRenderedPageBreak/>
        <w:t>религиям и религиозным организациям, к вере и религиозным убеждениям;</w:t>
      </w:r>
    </w:p>
    <w:p w:rsidR="00F83C0D" w:rsidRPr="00A61187" w:rsidRDefault="00F83C0D" w:rsidP="00A61187">
      <w:pPr>
        <w:pStyle w:val="af3"/>
        <w:widowControl w:val="0"/>
        <w:numPr>
          <w:ilvl w:val="0"/>
          <w:numId w:val="81"/>
        </w:numPr>
        <w:tabs>
          <w:tab w:val="left" w:pos="839"/>
        </w:tabs>
        <w:ind w:left="0" w:right="115"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83C0D" w:rsidRPr="00A61187" w:rsidRDefault="00F83C0D" w:rsidP="00A61187">
      <w:pPr>
        <w:pStyle w:val="af3"/>
        <w:widowControl w:val="0"/>
        <w:numPr>
          <w:ilvl w:val="0"/>
          <w:numId w:val="81"/>
        </w:numPr>
        <w:tabs>
          <w:tab w:val="left" w:pos="838"/>
          <w:tab w:val="left" w:pos="839"/>
        </w:tabs>
        <w:ind w:left="0" w:right="791" w:firstLine="550"/>
        <w:contextualSpacing w:val="0"/>
        <w:jc w:val="both"/>
        <w:rPr>
          <w:rStyle w:val="Zag11"/>
          <w:rFonts w:eastAsia="@Arial Unicode MS"/>
          <w:caps w:val="0"/>
          <w:lang w:eastAsia="en-US"/>
        </w:rPr>
      </w:pPr>
      <w:r w:rsidRPr="00A61187">
        <w:rPr>
          <w:rStyle w:val="Zag11"/>
          <w:rFonts w:eastAsia="@Arial Unicode MS"/>
          <w:caps w:val="0"/>
          <w:lang w:eastAsia="en-US"/>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F83C0D" w:rsidRPr="00A61187" w:rsidRDefault="00F83C0D" w:rsidP="00A61187">
      <w:pPr>
        <w:spacing w:line="360" w:lineRule="auto"/>
        <w:ind w:right="115"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В области формирования семейной культуры:</w:t>
      </w:r>
    </w:p>
    <w:p w:rsidR="00F83C0D" w:rsidRPr="00A61187" w:rsidRDefault="00F83C0D" w:rsidP="00A61187">
      <w:pPr>
        <w:pStyle w:val="af3"/>
        <w:widowControl w:val="0"/>
        <w:numPr>
          <w:ilvl w:val="1"/>
          <w:numId w:val="81"/>
        </w:numPr>
        <w:tabs>
          <w:tab w:val="left" w:pos="880"/>
          <w:tab w:val="left" w:pos="1100"/>
          <w:tab w:val="left" w:pos="3326"/>
          <w:tab w:val="left" w:pos="5153"/>
          <w:tab w:val="left" w:pos="6573"/>
          <w:tab w:val="left" w:pos="6986"/>
          <w:tab w:val="left" w:pos="8418"/>
        </w:tabs>
        <w:ind w:left="0" w:right="112"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w:t>
      </w:r>
      <w:r w:rsidRPr="00A61187">
        <w:rPr>
          <w:rStyle w:val="Zag11"/>
          <w:rFonts w:eastAsia="@Arial Unicode MS"/>
          <w:caps w:val="0"/>
          <w:lang w:eastAsia="en-US"/>
        </w:rPr>
        <w:tab/>
        <w:t>уважительного</w:t>
      </w:r>
      <w:r w:rsidRPr="00A61187">
        <w:rPr>
          <w:rStyle w:val="Zag11"/>
          <w:rFonts w:eastAsia="@Arial Unicode MS"/>
          <w:caps w:val="0"/>
          <w:lang w:eastAsia="en-US"/>
        </w:rPr>
        <w:tab/>
        <w:t>отношения</w:t>
      </w:r>
      <w:r w:rsidRPr="00A61187">
        <w:rPr>
          <w:rStyle w:val="Zag11"/>
          <w:rFonts w:eastAsia="@Arial Unicode MS"/>
          <w:caps w:val="0"/>
          <w:lang w:eastAsia="en-US"/>
        </w:rPr>
        <w:tab/>
        <w:t>к</w:t>
      </w:r>
      <w:r w:rsidRPr="00A61187">
        <w:rPr>
          <w:rStyle w:val="Zag11"/>
          <w:rFonts w:eastAsia="@Arial Unicode MS"/>
          <w:caps w:val="0"/>
          <w:lang w:eastAsia="en-US"/>
        </w:rPr>
        <w:tab/>
        <w:t>родителям,</w:t>
      </w:r>
      <w:r w:rsidRPr="00A61187">
        <w:rPr>
          <w:rStyle w:val="Zag11"/>
          <w:rFonts w:eastAsia="@Arial Unicode MS"/>
          <w:caps w:val="0"/>
          <w:lang w:eastAsia="en-US"/>
        </w:rPr>
        <w:tab/>
        <w:t>осознанного, заботливого отношения к старшим и младшим;</w:t>
      </w:r>
    </w:p>
    <w:p w:rsidR="00F83C0D" w:rsidRPr="00A61187" w:rsidRDefault="00F83C0D" w:rsidP="00A61187">
      <w:pPr>
        <w:pStyle w:val="ae"/>
        <w:spacing w:line="360" w:lineRule="auto"/>
        <w:ind w:right="115"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формирование представления о семейных ценностях, гендерных семейных ролях и уважения к ним;</w:t>
      </w:r>
    </w:p>
    <w:p w:rsidR="00F83C0D" w:rsidRPr="00A61187" w:rsidRDefault="00F83C0D" w:rsidP="00A61187">
      <w:pPr>
        <w:pStyle w:val="af3"/>
        <w:widowControl w:val="0"/>
        <w:numPr>
          <w:ilvl w:val="1"/>
          <w:numId w:val="81"/>
        </w:numPr>
        <w:tabs>
          <w:tab w:val="left" w:pos="880"/>
          <w:tab w:val="left" w:pos="2904"/>
          <w:tab w:val="left" w:pos="3232"/>
          <w:tab w:val="left" w:pos="4489"/>
          <w:tab w:val="left" w:pos="4830"/>
          <w:tab w:val="left" w:pos="6621"/>
          <w:tab w:val="left" w:pos="6971"/>
          <w:tab w:val="left" w:pos="8522"/>
        </w:tabs>
        <w:ind w:left="0" w:right="112" w:firstLine="550"/>
        <w:contextualSpacing w:val="0"/>
        <w:jc w:val="both"/>
        <w:rPr>
          <w:rStyle w:val="Zag11"/>
          <w:rFonts w:eastAsia="@Arial Unicode MS"/>
          <w:caps w:val="0"/>
          <w:lang w:eastAsia="en-US"/>
        </w:rPr>
      </w:pPr>
      <w:r w:rsidRPr="00A61187">
        <w:rPr>
          <w:rStyle w:val="Zag11"/>
          <w:rFonts w:eastAsia="@Arial Unicode MS"/>
          <w:caps w:val="0"/>
          <w:lang w:eastAsia="en-US"/>
        </w:rPr>
        <w:t>знакомство</w:t>
      </w:r>
      <w:r w:rsidRPr="00A61187">
        <w:rPr>
          <w:rStyle w:val="Zag11"/>
          <w:rFonts w:eastAsia="@Arial Unicode MS"/>
          <w:caps w:val="0"/>
          <w:lang w:eastAsia="en-US"/>
        </w:rPr>
        <w:tab/>
        <w:t>с</w:t>
      </w:r>
      <w:r w:rsidRPr="00A61187">
        <w:rPr>
          <w:rStyle w:val="Zag11"/>
          <w:rFonts w:eastAsia="@Arial Unicode MS"/>
          <w:caps w:val="0"/>
          <w:lang w:eastAsia="en-US"/>
        </w:rPr>
        <w:tab/>
        <w:t>культурно</w:t>
      </w:r>
      <w:r w:rsidRPr="00A61187">
        <w:rPr>
          <w:rStyle w:val="Zag11"/>
          <w:rFonts w:eastAsia="@Arial Unicode MS"/>
          <w:caps w:val="0"/>
          <w:lang w:eastAsia="en-US"/>
        </w:rPr>
        <w:tab/>
        <w:t>–</w:t>
      </w:r>
      <w:r w:rsidRPr="00A61187">
        <w:rPr>
          <w:rStyle w:val="Zag11"/>
          <w:rFonts w:eastAsia="@Arial Unicode MS"/>
          <w:caps w:val="0"/>
          <w:lang w:eastAsia="en-US"/>
        </w:rPr>
        <w:tab/>
        <w:t>историческими</w:t>
      </w:r>
      <w:r w:rsidRPr="00A61187">
        <w:rPr>
          <w:rStyle w:val="Zag11"/>
          <w:rFonts w:eastAsia="@Arial Unicode MS"/>
          <w:caps w:val="0"/>
          <w:lang w:eastAsia="en-US"/>
        </w:rPr>
        <w:tab/>
        <w:t>и</w:t>
      </w:r>
      <w:r w:rsidRPr="00A61187">
        <w:rPr>
          <w:rStyle w:val="Zag11"/>
          <w:rFonts w:eastAsia="@Arial Unicode MS"/>
          <w:caps w:val="0"/>
          <w:lang w:eastAsia="en-US"/>
        </w:rPr>
        <w:tab/>
        <w:t>этническими</w:t>
      </w:r>
      <w:r w:rsidRPr="00A61187">
        <w:rPr>
          <w:rStyle w:val="Zag11"/>
          <w:rFonts w:eastAsia="@Arial Unicode MS"/>
          <w:caps w:val="0"/>
          <w:lang w:eastAsia="en-US"/>
        </w:rPr>
        <w:tab/>
        <w:t>традициями российской семьи.</w:t>
      </w:r>
    </w:p>
    <w:p w:rsidR="00F83C0D" w:rsidRPr="00A61187" w:rsidRDefault="00F83C0D" w:rsidP="00A61187">
      <w:pPr>
        <w:pStyle w:val="ae"/>
        <w:spacing w:line="360" w:lineRule="auto"/>
        <w:ind w:firstLine="55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right="110" w:firstLine="550"/>
        <w:jc w:val="center"/>
        <w:rPr>
          <w:rStyle w:val="Zag11"/>
          <w:rFonts w:eastAsia="@Arial Unicode MS"/>
          <w:b w:val="0"/>
          <w:bCs w:val="0"/>
        </w:rPr>
      </w:pPr>
      <w:r w:rsidRPr="00A61187">
        <w:rPr>
          <w:rStyle w:val="Zag11"/>
          <w:rFonts w:eastAsia="@Arial Unicode MS"/>
          <w:b w:val="0"/>
          <w:bCs w:val="0"/>
        </w:rPr>
        <w:t>Основные направления и ценностные основыдуховно-нравственного развития и воспитания обучающихся с ЗПР начального общего образования</w:t>
      </w:r>
    </w:p>
    <w:p w:rsidR="00F83C0D" w:rsidRPr="00A61187" w:rsidRDefault="00F83C0D" w:rsidP="00A61187">
      <w:pPr>
        <w:pStyle w:val="af3"/>
        <w:widowControl w:val="0"/>
        <w:numPr>
          <w:ilvl w:val="1"/>
          <w:numId w:val="81"/>
        </w:numPr>
        <w:tabs>
          <w:tab w:val="left" w:pos="1537"/>
          <w:tab w:val="left" w:pos="1538"/>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Воспитание нравственных чувств и этического сознания.</w:t>
      </w:r>
    </w:p>
    <w:p w:rsidR="00F83C0D" w:rsidRPr="00A61187" w:rsidRDefault="00F83C0D" w:rsidP="00A61187">
      <w:pPr>
        <w:tabs>
          <w:tab w:val="left" w:pos="7261"/>
        </w:tabs>
        <w:spacing w:line="360" w:lineRule="auto"/>
        <w:ind w:right="107"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Ценности: нравственный выбор; жизнь и смысл жизни; справедливость, милосердие, честность,   достоинство,   уважение   к  родителям,  уважение</w:t>
      </w:r>
      <w:r w:rsidRPr="00A61187">
        <w:rPr>
          <w:rStyle w:val="Zag11"/>
          <w:rFonts w:ascii="Times New Roman" w:eastAsia="@Arial Unicode MS" w:hAnsi="Times New Roman" w:cs="Times New Roman"/>
          <w:color w:val="auto"/>
          <w:kern w:val="0"/>
          <w:sz w:val="24"/>
          <w:szCs w:val="24"/>
        </w:rPr>
        <w:tab/>
        <w:t>достоинства  человека,</w:t>
      </w:r>
    </w:p>
    <w:p w:rsidR="00F83C0D" w:rsidRPr="00A61187" w:rsidRDefault="00F83C0D" w:rsidP="00A61187">
      <w:pPr>
        <w:spacing w:line="360" w:lineRule="auto"/>
        <w:ind w:right="108" w:firstLine="33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F83C0D" w:rsidRPr="00A61187" w:rsidRDefault="00F83C0D" w:rsidP="00A61187">
      <w:pPr>
        <w:pStyle w:val="af3"/>
        <w:widowControl w:val="0"/>
        <w:numPr>
          <w:ilvl w:val="1"/>
          <w:numId w:val="81"/>
        </w:numPr>
        <w:tabs>
          <w:tab w:val="left" w:pos="1537"/>
          <w:tab w:val="left" w:pos="1538"/>
        </w:tabs>
        <w:ind w:left="0" w:right="111" w:firstLine="330"/>
        <w:contextualSpacing w:val="0"/>
        <w:jc w:val="both"/>
        <w:rPr>
          <w:rStyle w:val="Zag11"/>
          <w:rFonts w:eastAsia="@Arial Unicode MS"/>
          <w:caps w:val="0"/>
          <w:lang w:eastAsia="en-US"/>
        </w:rPr>
      </w:pPr>
      <w:r w:rsidRPr="00A61187">
        <w:rPr>
          <w:rStyle w:val="Zag11"/>
          <w:rFonts w:eastAsia="@Arial Unicode MS"/>
          <w:caps w:val="0"/>
          <w:lang w:eastAsia="en-US"/>
        </w:rPr>
        <w:t>Воспитание трудолюбия, творческого отношения к учению, труду, жизни. Ценности:  уважение  к  труду;  творчество  и  созидание,  стремление  к   познанию,</w:t>
      </w:r>
    </w:p>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целеустремленность и настойчивость; бережливость, трудолюбие.</w:t>
      </w:r>
    </w:p>
    <w:p w:rsidR="00F83C0D" w:rsidRPr="00A61187" w:rsidRDefault="00F83C0D" w:rsidP="00A61187">
      <w:pPr>
        <w:pStyle w:val="af3"/>
        <w:widowControl w:val="0"/>
        <w:numPr>
          <w:ilvl w:val="1"/>
          <w:numId w:val="81"/>
        </w:numPr>
        <w:tabs>
          <w:tab w:val="left" w:pos="1538"/>
        </w:tabs>
        <w:ind w:left="0" w:right="108" w:firstLine="330"/>
        <w:contextualSpacing w:val="0"/>
        <w:jc w:val="both"/>
        <w:rPr>
          <w:rStyle w:val="Zag11"/>
          <w:rFonts w:eastAsia="@Arial Unicode MS"/>
          <w:caps w:val="0"/>
          <w:lang w:eastAsia="en-US"/>
        </w:rPr>
      </w:pPr>
      <w:r w:rsidRPr="00A61187">
        <w:rPr>
          <w:rStyle w:val="Zag11"/>
          <w:rFonts w:eastAsia="@Arial Unicode MS"/>
          <w:caps w:val="0"/>
          <w:lang w:eastAsia="en-US"/>
        </w:rPr>
        <w:t>Воспитание гражданственности, патриотизма, уважение к правам, свободам и обязанностям человека.</w:t>
      </w:r>
    </w:p>
    <w:p w:rsidR="00F83C0D" w:rsidRPr="00A61187" w:rsidRDefault="00F83C0D" w:rsidP="00A61187">
      <w:pPr>
        <w:spacing w:line="360" w:lineRule="auto"/>
        <w:ind w:right="106" w:firstLine="33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Ценности: 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F83C0D" w:rsidRPr="00A61187" w:rsidRDefault="00F83C0D" w:rsidP="00A61187">
      <w:pPr>
        <w:pStyle w:val="af3"/>
        <w:widowControl w:val="0"/>
        <w:numPr>
          <w:ilvl w:val="1"/>
          <w:numId w:val="81"/>
        </w:numPr>
        <w:tabs>
          <w:tab w:val="left" w:pos="1538"/>
        </w:tabs>
        <w:ind w:left="0" w:right="114" w:firstLine="330"/>
        <w:contextualSpacing w:val="0"/>
        <w:jc w:val="both"/>
        <w:rPr>
          <w:rStyle w:val="Zag11"/>
          <w:rFonts w:eastAsia="@Arial Unicode MS"/>
          <w:caps w:val="0"/>
          <w:lang w:eastAsia="en-US"/>
        </w:rPr>
      </w:pPr>
      <w:r w:rsidRPr="00A61187">
        <w:rPr>
          <w:rStyle w:val="Zag11"/>
          <w:rFonts w:eastAsia="@Arial Unicode MS"/>
          <w:caps w:val="0"/>
          <w:lang w:eastAsia="en-US"/>
        </w:rPr>
        <w:lastRenderedPageBreak/>
        <w:t>Воспитание ценностного отношения к природе, окружающей среде экологическое воспитание).</w:t>
      </w:r>
    </w:p>
    <w:p w:rsidR="00F83C0D" w:rsidRPr="00A61187" w:rsidRDefault="00F83C0D" w:rsidP="00A61187">
      <w:pPr>
        <w:spacing w:line="360" w:lineRule="auto"/>
        <w:ind w:right="115" w:firstLine="33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Ценности: Родная земля, заповедная природа, планета Земля, экологическое сознание.</w:t>
      </w:r>
    </w:p>
    <w:p w:rsidR="00F83C0D" w:rsidRPr="00A61187" w:rsidRDefault="00F83C0D" w:rsidP="00A61187">
      <w:pPr>
        <w:pStyle w:val="af3"/>
        <w:widowControl w:val="0"/>
        <w:numPr>
          <w:ilvl w:val="1"/>
          <w:numId w:val="81"/>
        </w:numPr>
        <w:tabs>
          <w:tab w:val="left" w:pos="1538"/>
        </w:tabs>
        <w:ind w:left="0" w:right="105" w:firstLine="330"/>
        <w:contextualSpacing w:val="0"/>
        <w:jc w:val="both"/>
        <w:rPr>
          <w:rStyle w:val="Zag11"/>
          <w:rFonts w:eastAsia="@Arial Unicode MS"/>
          <w:caps w:val="0"/>
          <w:lang w:eastAsia="en-US"/>
        </w:rPr>
      </w:pPr>
      <w:r w:rsidRPr="00A61187">
        <w:rPr>
          <w:rStyle w:val="Zag11"/>
          <w:rFonts w:eastAsia="@Arial Unicode MS"/>
          <w:caps w:val="0"/>
          <w:lang w:eastAsia="en-U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83C0D" w:rsidRPr="00A61187" w:rsidRDefault="00F83C0D" w:rsidP="00A61187">
      <w:pPr>
        <w:spacing w:line="360" w:lineRule="auto"/>
        <w:ind w:right="112" w:firstLine="33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Ценности: красота, гармония, духовный мир человека, эстетическое развитие, самовыражение в творчестве и искусстве.</w:t>
      </w: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right="107" w:firstLine="330"/>
        <w:jc w:val="center"/>
        <w:rPr>
          <w:rStyle w:val="Zag11"/>
          <w:rFonts w:eastAsia="@Arial Unicode MS"/>
          <w:b w:val="0"/>
          <w:bCs w:val="0"/>
        </w:rPr>
      </w:pPr>
      <w:r w:rsidRPr="00A61187">
        <w:rPr>
          <w:rStyle w:val="Zag11"/>
          <w:rFonts w:eastAsia="@Arial Unicode MS"/>
          <w:b w:val="0"/>
          <w:bCs w:val="0"/>
        </w:rPr>
        <w:t>Принципы духовно-нравственного развития и воспитания обучающихся с ЗПР при   получении начального общего образования</w:t>
      </w:r>
    </w:p>
    <w:p w:rsidR="00F83C0D" w:rsidRPr="00A61187" w:rsidRDefault="00F83C0D" w:rsidP="00A61187">
      <w:pPr>
        <w:spacing w:line="360" w:lineRule="auto"/>
        <w:ind w:right="115" w:firstLine="33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Принцип следования нравственному примеру.</w:t>
      </w:r>
    </w:p>
    <w:p w:rsidR="00F83C0D" w:rsidRPr="00A61187" w:rsidRDefault="00F83C0D" w:rsidP="00A61187">
      <w:pPr>
        <w:pStyle w:val="ae"/>
        <w:spacing w:line="360" w:lineRule="auto"/>
        <w:ind w:right="107" w:firstLine="33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F83C0D" w:rsidRPr="00A61187" w:rsidRDefault="00F83C0D" w:rsidP="00A61187">
      <w:pPr>
        <w:pStyle w:val="Heading3"/>
        <w:spacing w:line="360" w:lineRule="auto"/>
        <w:ind w:left="0" w:firstLine="330"/>
        <w:jc w:val="both"/>
        <w:rPr>
          <w:rStyle w:val="Zag11"/>
          <w:rFonts w:eastAsia="@Arial Unicode MS"/>
          <w:b w:val="0"/>
          <w:bCs w:val="0"/>
        </w:rPr>
      </w:pPr>
      <w:r w:rsidRPr="00A61187">
        <w:rPr>
          <w:rStyle w:val="Zag11"/>
          <w:rFonts w:eastAsia="@Arial Unicode MS"/>
          <w:b w:val="0"/>
          <w:bCs w:val="0"/>
        </w:rPr>
        <w:t>Принцип системно – деятельностной организации воспитания.</w:t>
      </w:r>
    </w:p>
    <w:p w:rsidR="00F83C0D" w:rsidRPr="00A61187" w:rsidRDefault="00F83C0D" w:rsidP="00A61187">
      <w:pPr>
        <w:pStyle w:val="ae"/>
        <w:spacing w:line="360" w:lineRule="auto"/>
        <w:ind w:right="106" w:firstLine="33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F83C0D" w:rsidRPr="00A61187" w:rsidRDefault="00F83C0D" w:rsidP="00A61187">
      <w:pPr>
        <w:pStyle w:val="Heading3"/>
        <w:spacing w:line="360" w:lineRule="auto"/>
        <w:ind w:left="0" w:firstLine="330"/>
        <w:jc w:val="both"/>
        <w:rPr>
          <w:rStyle w:val="Zag11"/>
          <w:rFonts w:eastAsia="@Arial Unicode MS"/>
          <w:b w:val="0"/>
          <w:bCs w:val="0"/>
        </w:rPr>
      </w:pPr>
      <w:r w:rsidRPr="00A61187">
        <w:rPr>
          <w:rStyle w:val="Zag11"/>
          <w:rFonts w:eastAsia="@Arial Unicode MS"/>
          <w:b w:val="0"/>
          <w:bCs w:val="0"/>
        </w:rPr>
        <w:t>Принцип диалогического общения.</w:t>
      </w:r>
    </w:p>
    <w:p w:rsidR="00F83C0D" w:rsidRPr="00A61187" w:rsidRDefault="00F83C0D" w:rsidP="00A61187">
      <w:pPr>
        <w:pStyle w:val="ae"/>
        <w:spacing w:line="360" w:lineRule="auto"/>
        <w:ind w:right="112"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w:t>
      </w:r>
      <w:r w:rsidRPr="00A61187">
        <w:rPr>
          <w:rStyle w:val="Zag11"/>
          <w:rFonts w:ascii="Times New Roman" w:eastAsia="@Arial Unicode MS" w:hAnsi="Times New Roman"/>
          <w:color w:val="auto"/>
          <w:kern w:val="0"/>
          <w:sz w:val="24"/>
          <w:szCs w:val="24"/>
        </w:rPr>
        <w:lastRenderedPageBreak/>
        <w:t>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F83C0D" w:rsidRPr="00A61187" w:rsidRDefault="00F83C0D" w:rsidP="00A61187">
      <w:pPr>
        <w:pStyle w:val="Heading3"/>
        <w:spacing w:line="360" w:lineRule="auto"/>
        <w:ind w:left="0" w:firstLine="550"/>
        <w:jc w:val="both"/>
        <w:rPr>
          <w:rStyle w:val="Zag11"/>
          <w:rFonts w:eastAsia="@Arial Unicode MS"/>
          <w:b w:val="0"/>
          <w:bCs w:val="0"/>
        </w:rPr>
      </w:pPr>
      <w:r w:rsidRPr="00A61187">
        <w:rPr>
          <w:rStyle w:val="Zag11"/>
          <w:rFonts w:eastAsia="@Arial Unicode MS"/>
          <w:b w:val="0"/>
          <w:bCs w:val="0"/>
        </w:rPr>
        <w:t>Принцип полисубъективности воспитания.</w:t>
      </w:r>
    </w:p>
    <w:p w:rsidR="00F83C0D" w:rsidRPr="00A61187" w:rsidRDefault="00F83C0D" w:rsidP="00A61187">
      <w:pPr>
        <w:pStyle w:val="ae"/>
        <w:spacing w:line="360" w:lineRule="auto"/>
        <w:ind w:right="112"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F83C0D" w:rsidRPr="00A61187" w:rsidRDefault="00F83C0D" w:rsidP="00A61187">
      <w:pPr>
        <w:pStyle w:val="Heading3"/>
        <w:spacing w:line="360" w:lineRule="auto"/>
        <w:ind w:left="0" w:firstLine="550"/>
        <w:jc w:val="both"/>
        <w:rPr>
          <w:rStyle w:val="Zag11"/>
          <w:rFonts w:eastAsia="@Arial Unicode MS"/>
          <w:b w:val="0"/>
          <w:bCs w:val="0"/>
        </w:rPr>
      </w:pPr>
      <w:r w:rsidRPr="00A61187">
        <w:rPr>
          <w:rStyle w:val="Zag11"/>
          <w:rFonts w:eastAsia="@Arial Unicode MS"/>
          <w:b w:val="0"/>
          <w:bCs w:val="0"/>
        </w:rPr>
        <w:t>Принцип ориентации на идеал.</w:t>
      </w:r>
    </w:p>
    <w:p w:rsidR="00F83C0D" w:rsidRPr="00A61187" w:rsidRDefault="00F83C0D" w:rsidP="00A61187">
      <w:pPr>
        <w:pStyle w:val="ae"/>
        <w:spacing w:line="360" w:lineRule="auto"/>
        <w:ind w:right="107"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F83C0D" w:rsidRPr="00A61187" w:rsidRDefault="00F83C0D" w:rsidP="00A61187">
      <w:pPr>
        <w:pStyle w:val="Heading3"/>
        <w:spacing w:line="360" w:lineRule="auto"/>
        <w:ind w:left="0" w:firstLine="550"/>
        <w:jc w:val="both"/>
        <w:rPr>
          <w:rStyle w:val="Zag11"/>
          <w:rFonts w:eastAsia="@Arial Unicode MS"/>
          <w:b w:val="0"/>
          <w:bCs w:val="0"/>
        </w:rPr>
      </w:pPr>
      <w:r w:rsidRPr="00A61187">
        <w:rPr>
          <w:rStyle w:val="Zag11"/>
          <w:rFonts w:eastAsia="@Arial Unicode MS"/>
          <w:b w:val="0"/>
          <w:bCs w:val="0"/>
        </w:rPr>
        <w:t>Аксиологический принцип.</w:t>
      </w:r>
    </w:p>
    <w:p w:rsidR="00F83C0D" w:rsidRPr="00A61187" w:rsidRDefault="00F83C0D" w:rsidP="00A61187">
      <w:pPr>
        <w:pStyle w:val="ae"/>
        <w:spacing w:line="360" w:lineRule="auto"/>
        <w:ind w:right="107"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 нравственного развития.</w:t>
      </w:r>
    </w:p>
    <w:p w:rsidR="00F83C0D" w:rsidRPr="00A61187" w:rsidRDefault="00F83C0D" w:rsidP="00A61187">
      <w:pPr>
        <w:pStyle w:val="Heading3"/>
        <w:spacing w:line="360" w:lineRule="auto"/>
        <w:ind w:left="0" w:firstLine="550"/>
        <w:jc w:val="both"/>
        <w:rPr>
          <w:rStyle w:val="Zag11"/>
          <w:rFonts w:eastAsia="@Arial Unicode MS"/>
          <w:b w:val="0"/>
          <w:bCs w:val="0"/>
        </w:rPr>
      </w:pPr>
      <w:r w:rsidRPr="00A61187">
        <w:rPr>
          <w:rStyle w:val="Zag11"/>
          <w:rFonts w:eastAsia="@Arial Unicode MS"/>
          <w:b w:val="0"/>
          <w:bCs w:val="0"/>
        </w:rPr>
        <w:t>Принцип идентификации (персонификации).</w:t>
      </w:r>
    </w:p>
    <w:p w:rsidR="00F83C0D" w:rsidRPr="00A61187" w:rsidRDefault="00F83C0D" w:rsidP="00A61187">
      <w:pPr>
        <w:pStyle w:val="ae"/>
        <w:spacing w:line="360" w:lineRule="auto"/>
        <w:ind w:right="108"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F83C0D" w:rsidRPr="00A61187" w:rsidRDefault="00F83C0D" w:rsidP="00A61187">
      <w:pPr>
        <w:pStyle w:val="ae"/>
        <w:spacing w:line="360" w:lineRule="auto"/>
        <w:ind w:right="108" w:firstLine="55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right="109" w:firstLine="550"/>
        <w:jc w:val="center"/>
        <w:rPr>
          <w:rStyle w:val="Zag11"/>
          <w:rFonts w:eastAsia="@Arial Unicode MS"/>
          <w:b w:val="0"/>
          <w:bCs w:val="0"/>
        </w:rPr>
      </w:pPr>
      <w:r w:rsidRPr="00A61187">
        <w:rPr>
          <w:rStyle w:val="Zag11"/>
          <w:rFonts w:eastAsia="@Arial Unicode MS"/>
          <w:b w:val="0"/>
          <w:bCs w:val="0"/>
        </w:rPr>
        <w:lastRenderedPageBreak/>
        <w:t>Основное содержание духовно - нравственного развития и воспитания     обучающихся с ЗПР при получении начального общего образования</w:t>
      </w:r>
    </w:p>
    <w:p w:rsidR="00F83C0D" w:rsidRPr="00A61187" w:rsidRDefault="00F83C0D" w:rsidP="00A61187">
      <w:pPr>
        <w:pStyle w:val="ae"/>
        <w:spacing w:line="360" w:lineRule="auto"/>
        <w:ind w:firstLine="550"/>
        <w:jc w:val="both"/>
        <w:rPr>
          <w:rStyle w:val="Zag11"/>
          <w:rFonts w:ascii="Times New Roman" w:eastAsia="@Arial Unicode MS" w:hAnsi="Times New Roman"/>
          <w:color w:val="auto"/>
          <w:kern w:val="0"/>
          <w:sz w:val="24"/>
          <w:szCs w:val="24"/>
        </w:rPr>
      </w:pPr>
    </w:p>
    <w:p w:rsidR="00F83C0D" w:rsidRPr="00A61187" w:rsidRDefault="00F83C0D" w:rsidP="00A61187">
      <w:pPr>
        <w:pStyle w:val="Heading4"/>
        <w:spacing w:line="360" w:lineRule="auto"/>
        <w:ind w:left="0" w:firstLine="550"/>
        <w:jc w:val="both"/>
        <w:rPr>
          <w:rStyle w:val="Zag11"/>
          <w:rFonts w:eastAsia="@Arial Unicode MS"/>
          <w:b w:val="0"/>
          <w:bCs w:val="0"/>
          <w:i w:val="0"/>
        </w:rPr>
      </w:pPr>
      <w:r w:rsidRPr="00A61187">
        <w:rPr>
          <w:rStyle w:val="Zag11"/>
          <w:rFonts w:eastAsia="@Arial Unicode MS"/>
          <w:b w:val="0"/>
          <w:bCs w:val="0"/>
          <w:i w:val="0"/>
        </w:rPr>
        <w:t>Воспитание нравственных чувств и этического сознания:</w:t>
      </w:r>
    </w:p>
    <w:p w:rsidR="00F83C0D" w:rsidRPr="00A61187" w:rsidRDefault="00F83C0D" w:rsidP="00A61187">
      <w:pPr>
        <w:pStyle w:val="af3"/>
        <w:widowControl w:val="0"/>
        <w:numPr>
          <w:ilvl w:val="1"/>
          <w:numId w:val="81"/>
        </w:numPr>
        <w:tabs>
          <w:tab w:val="left" w:pos="1538"/>
        </w:tabs>
        <w:ind w:left="0" w:right="116" w:firstLine="550"/>
        <w:contextualSpacing w:val="0"/>
        <w:jc w:val="both"/>
        <w:rPr>
          <w:rStyle w:val="Zag11"/>
          <w:rFonts w:eastAsia="@Arial Unicode MS"/>
          <w:caps w:val="0"/>
          <w:lang w:eastAsia="en-US"/>
        </w:rPr>
      </w:pPr>
      <w:r w:rsidRPr="00A61187">
        <w:rPr>
          <w:rStyle w:val="Zag11"/>
          <w:rFonts w:eastAsia="@Arial Unicode MS"/>
          <w:caps w:val="0"/>
          <w:lang w:eastAsia="en-US"/>
        </w:rPr>
        <w:t>первоначальные представления о базовых национальных российских ценностях;</w:t>
      </w:r>
    </w:p>
    <w:p w:rsidR="00F83C0D" w:rsidRPr="00A61187" w:rsidRDefault="00F83C0D" w:rsidP="00A61187">
      <w:pPr>
        <w:pStyle w:val="af3"/>
        <w:widowControl w:val="0"/>
        <w:numPr>
          <w:ilvl w:val="1"/>
          <w:numId w:val="81"/>
        </w:numPr>
        <w:tabs>
          <w:tab w:val="left" w:pos="1537"/>
          <w:tab w:val="left" w:pos="1538"/>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различие хороших и плохих поступков;</w:t>
      </w:r>
    </w:p>
    <w:p w:rsidR="00F83C0D" w:rsidRPr="00A61187" w:rsidRDefault="00F83C0D" w:rsidP="00A61187">
      <w:pPr>
        <w:pStyle w:val="af3"/>
        <w:widowControl w:val="0"/>
        <w:numPr>
          <w:ilvl w:val="1"/>
          <w:numId w:val="81"/>
        </w:numPr>
        <w:tabs>
          <w:tab w:val="left" w:pos="1538"/>
        </w:tabs>
        <w:ind w:left="0" w:right="115" w:firstLine="550"/>
        <w:contextualSpacing w:val="0"/>
        <w:jc w:val="both"/>
        <w:rPr>
          <w:rStyle w:val="Zag11"/>
          <w:rFonts w:eastAsia="@Arial Unicode MS"/>
          <w:caps w:val="0"/>
          <w:lang w:eastAsia="en-US"/>
        </w:rPr>
      </w:pPr>
      <w:r w:rsidRPr="00A61187">
        <w:rPr>
          <w:rStyle w:val="Zag11"/>
          <w:rFonts w:eastAsia="@Arial Unicode MS"/>
          <w:caps w:val="0"/>
          <w:lang w:eastAsia="en-US"/>
        </w:rPr>
        <w:t>представления о правилах поведения в образовательном учреждении, дома, на улице, в общественных местах, в транспорте, на природе;</w:t>
      </w:r>
    </w:p>
    <w:p w:rsidR="00F83C0D" w:rsidRPr="00A61187" w:rsidRDefault="00F83C0D" w:rsidP="00A61187">
      <w:pPr>
        <w:pStyle w:val="af3"/>
        <w:widowControl w:val="0"/>
        <w:numPr>
          <w:ilvl w:val="1"/>
          <w:numId w:val="81"/>
        </w:numPr>
        <w:tabs>
          <w:tab w:val="left" w:pos="1538"/>
        </w:tabs>
        <w:ind w:left="0" w:right="114" w:firstLine="550"/>
        <w:contextualSpacing w:val="0"/>
        <w:jc w:val="both"/>
        <w:rPr>
          <w:rStyle w:val="Zag11"/>
          <w:rFonts w:eastAsia="@Arial Unicode MS"/>
          <w:caps w:val="0"/>
          <w:lang w:eastAsia="en-US"/>
        </w:rPr>
      </w:pPr>
      <w:r w:rsidRPr="00A61187">
        <w:rPr>
          <w:rStyle w:val="Zag11"/>
          <w:rFonts w:eastAsia="@Arial Unicode MS"/>
          <w:caps w:val="0"/>
          <w:lang w:eastAsia="en-US"/>
        </w:rPr>
        <w:t>элементарные представления о роли традиционных религиях в развитии Российского государства;</w:t>
      </w:r>
    </w:p>
    <w:p w:rsidR="00F83C0D" w:rsidRPr="00A61187" w:rsidRDefault="00F83C0D" w:rsidP="00A61187">
      <w:pPr>
        <w:pStyle w:val="af3"/>
        <w:widowControl w:val="0"/>
        <w:numPr>
          <w:ilvl w:val="1"/>
          <w:numId w:val="81"/>
        </w:numPr>
        <w:tabs>
          <w:tab w:val="left" w:pos="1538"/>
        </w:tabs>
        <w:ind w:left="0" w:right="112" w:firstLine="550"/>
        <w:contextualSpacing w:val="0"/>
        <w:jc w:val="both"/>
        <w:rPr>
          <w:rStyle w:val="Zag11"/>
          <w:rFonts w:eastAsia="@Arial Unicode MS"/>
          <w:caps w:val="0"/>
          <w:lang w:eastAsia="en-US"/>
        </w:rPr>
      </w:pPr>
      <w:r w:rsidRPr="00A61187">
        <w:rPr>
          <w:rStyle w:val="Zag11"/>
          <w:rFonts w:eastAsia="@Arial Unicode MS"/>
          <w:caps w:val="0"/>
          <w:lang w:eastAsia="en-US"/>
        </w:rPr>
        <w:t>уважительное отношение к родителям, старшим; доброжелательное отношение к сверстникам и младшим;</w:t>
      </w:r>
    </w:p>
    <w:p w:rsidR="00F83C0D" w:rsidRPr="00A61187" w:rsidRDefault="00F83C0D" w:rsidP="00A61187">
      <w:pPr>
        <w:pStyle w:val="af3"/>
        <w:widowControl w:val="0"/>
        <w:numPr>
          <w:ilvl w:val="1"/>
          <w:numId w:val="81"/>
        </w:numPr>
        <w:tabs>
          <w:tab w:val="left" w:pos="1538"/>
        </w:tabs>
        <w:ind w:left="0" w:right="112" w:firstLine="550"/>
        <w:contextualSpacing w:val="0"/>
        <w:jc w:val="both"/>
        <w:rPr>
          <w:rStyle w:val="Zag11"/>
          <w:rFonts w:eastAsia="@Arial Unicode MS"/>
          <w:caps w:val="0"/>
          <w:lang w:eastAsia="en-US"/>
        </w:rPr>
      </w:pPr>
      <w:r w:rsidRPr="00A61187">
        <w:rPr>
          <w:rStyle w:val="Zag11"/>
          <w:rFonts w:eastAsia="@Arial Unicode MS"/>
          <w:caps w:val="0"/>
          <w:lang w:eastAsia="en-US"/>
        </w:rPr>
        <w:t>установление дружеских взаимоотношений в коллективе, основанных на взаимопомощи и взаимной поддержке;</w:t>
      </w:r>
    </w:p>
    <w:p w:rsidR="00F83C0D" w:rsidRPr="00A61187" w:rsidRDefault="00F83C0D" w:rsidP="00A61187">
      <w:pPr>
        <w:pStyle w:val="af3"/>
        <w:widowControl w:val="0"/>
        <w:numPr>
          <w:ilvl w:val="1"/>
          <w:numId w:val="81"/>
        </w:numPr>
        <w:tabs>
          <w:tab w:val="left" w:pos="1537"/>
          <w:tab w:val="left" w:pos="1538"/>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бережное, гуманное отношение ко всему живому;</w:t>
      </w:r>
    </w:p>
    <w:p w:rsidR="00F83C0D" w:rsidRPr="00A61187" w:rsidRDefault="00F83C0D" w:rsidP="00A61187">
      <w:pPr>
        <w:pStyle w:val="af3"/>
        <w:widowControl w:val="0"/>
        <w:numPr>
          <w:ilvl w:val="1"/>
          <w:numId w:val="81"/>
        </w:numPr>
        <w:tabs>
          <w:tab w:val="left" w:pos="1537"/>
          <w:tab w:val="left" w:pos="1538"/>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знание правил этики, культуры речи;</w:t>
      </w:r>
    </w:p>
    <w:p w:rsidR="00F83C0D" w:rsidRPr="00A61187" w:rsidRDefault="00F83C0D" w:rsidP="00A61187">
      <w:pPr>
        <w:pStyle w:val="af3"/>
        <w:widowControl w:val="0"/>
        <w:numPr>
          <w:ilvl w:val="1"/>
          <w:numId w:val="81"/>
        </w:numPr>
        <w:tabs>
          <w:tab w:val="left" w:pos="1538"/>
        </w:tabs>
        <w:ind w:left="0" w:right="114" w:firstLine="550"/>
        <w:contextualSpacing w:val="0"/>
        <w:jc w:val="both"/>
        <w:rPr>
          <w:rStyle w:val="Zag11"/>
          <w:rFonts w:eastAsia="@Arial Unicode MS"/>
          <w:caps w:val="0"/>
          <w:lang w:eastAsia="en-US"/>
        </w:rPr>
      </w:pPr>
      <w:r w:rsidRPr="00A61187">
        <w:rPr>
          <w:rStyle w:val="Zag11"/>
          <w:rFonts w:eastAsia="@Arial Unicode MS"/>
          <w:caps w:val="0"/>
          <w:lang w:eastAsia="en-US"/>
        </w:rPr>
        <w:t>умение признаваться в плохом поступке и проанализировать его; стремление избегать плохих поступков;</w:t>
      </w:r>
    </w:p>
    <w:p w:rsidR="00F83C0D" w:rsidRPr="00A61187" w:rsidRDefault="00F83C0D" w:rsidP="00A61187">
      <w:pPr>
        <w:pStyle w:val="af3"/>
        <w:widowControl w:val="0"/>
        <w:numPr>
          <w:ilvl w:val="1"/>
          <w:numId w:val="81"/>
        </w:numPr>
        <w:tabs>
          <w:tab w:val="left" w:pos="1538"/>
        </w:tabs>
        <w:ind w:left="0" w:right="107" w:firstLine="550"/>
        <w:contextualSpacing w:val="0"/>
        <w:jc w:val="both"/>
        <w:rPr>
          <w:rStyle w:val="Zag11"/>
          <w:rFonts w:eastAsia="@Arial Unicode MS"/>
          <w:caps w:val="0"/>
          <w:lang w:eastAsia="en-US"/>
        </w:rPr>
      </w:pPr>
      <w:r w:rsidRPr="00A61187">
        <w:rPr>
          <w:rStyle w:val="Zag11"/>
          <w:rFonts w:eastAsia="@Arial Unicode MS"/>
          <w:caps w:val="0"/>
          <w:lang w:eastAsia="en-US"/>
        </w:rPr>
        <w:t>представления о возможном негативном влиянии на морально-  психологическое состояние человека компьютерных игр и СМИ;</w:t>
      </w:r>
    </w:p>
    <w:p w:rsidR="00F83C0D" w:rsidRPr="00A61187" w:rsidRDefault="00F83C0D" w:rsidP="00A61187">
      <w:pPr>
        <w:pStyle w:val="af3"/>
        <w:widowControl w:val="0"/>
        <w:numPr>
          <w:ilvl w:val="1"/>
          <w:numId w:val="81"/>
        </w:numPr>
        <w:tabs>
          <w:tab w:val="left" w:pos="1538"/>
        </w:tabs>
        <w:ind w:left="0" w:right="111" w:firstLine="550"/>
        <w:contextualSpacing w:val="0"/>
        <w:jc w:val="both"/>
        <w:rPr>
          <w:rStyle w:val="Zag11"/>
          <w:rFonts w:eastAsia="@Arial Unicode MS"/>
          <w:caps w:val="0"/>
          <w:lang w:eastAsia="en-US"/>
        </w:rPr>
      </w:pPr>
      <w:r w:rsidRPr="00A61187">
        <w:rPr>
          <w:rStyle w:val="Zag11"/>
          <w:rFonts w:eastAsia="@Arial Unicode MS"/>
          <w:caps w:val="0"/>
          <w:lang w:eastAsia="en-US"/>
        </w:rPr>
        <w:t>отрицательное отношение к аморальным поступкам, грубости, оскорбительным словам и действиям.</w:t>
      </w:r>
    </w:p>
    <w:p w:rsidR="00F83C0D" w:rsidRPr="00A61187" w:rsidRDefault="00F83C0D" w:rsidP="00A61187">
      <w:pPr>
        <w:pStyle w:val="Heading4"/>
        <w:spacing w:line="360" w:lineRule="auto"/>
        <w:ind w:left="0" w:firstLine="550"/>
        <w:jc w:val="both"/>
        <w:rPr>
          <w:rStyle w:val="Zag11"/>
          <w:rFonts w:eastAsia="@Arial Unicode MS"/>
          <w:b w:val="0"/>
          <w:bCs w:val="0"/>
          <w:i w:val="0"/>
        </w:rPr>
      </w:pPr>
      <w:r w:rsidRPr="00A61187">
        <w:rPr>
          <w:rStyle w:val="Zag11"/>
          <w:rFonts w:eastAsia="@Arial Unicode MS"/>
          <w:b w:val="0"/>
          <w:bCs w:val="0"/>
          <w:i w:val="0"/>
        </w:rPr>
        <w:t>Воспитание трудолюбия, творческого отношения к учению, труду, жизни:</w:t>
      </w:r>
    </w:p>
    <w:p w:rsidR="00F83C0D" w:rsidRPr="00A61187" w:rsidRDefault="00F83C0D" w:rsidP="00A61187">
      <w:pPr>
        <w:pStyle w:val="af3"/>
        <w:widowControl w:val="0"/>
        <w:numPr>
          <w:ilvl w:val="1"/>
          <w:numId w:val="81"/>
        </w:numPr>
        <w:tabs>
          <w:tab w:val="left" w:pos="770"/>
        </w:tabs>
        <w:ind w:left="0" w:right="115" w:firstLine="550"/>
        <w:contextualSpacing w:val="0"/>
        <w:jc w:val="both"/>
        <w:rPr>
          <w:rStyle w:val="Zag11"/>
          <w:rFonts w:eastAsia="@Arial Unicode MS"/>
          <w:caps w:val="0"/>
          <w:lang w:eastAsia="en-US"/>
        </w:rPr>
      </w:pPr>
      <w:r w:rsidRPr="00A61187">
        <w:rPr>
          <w:rStyle w:val="Zag11"/>
          <w:rFonts w:eastAsia="@Arial Unicode MS"/>
          <w:caps w:val="0"/>
          <w:lang w:eastAsia="en-US"/>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F83C0D" w:rsidRPr="00A61187" w:rsidRDefault="00F83C0D" w:rsidP="00A61187">
      <w:pPr>
        <w:pStyle w:val="af3"/>
        <w:widowControl w:val="0"/>
        <w:numPr>
          <w:ilvl w:val="1"/>
          <w:numId w:val="81"/>
        </w:numPr>
        <w:tabs>
          <w:tab w:val="left" w:pos="770"/>
          <w:tab w:val="left" w:pos="8318"/>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уважение   к   труду  и   творчеству   старших    и   сверстников;</w:t>
      </w:r>
      <w:r w:rsidRPr="00A61187">
        <w:rPr>
          <w:rStyle w:val="Zag11"/>
          <w:rFonts w:eastAsia="@Arial Unicode MS"/>
          <w:caps w:val="0"/>
          <w:lang w:eastAsia="en-US"/>
        </w:rPr>
        <w:tab/>
        <w:t>элементарные представления об основных профессиях;</w:t>
      </w:r>
    </w:p>
    <w:p w:rsidR="00F83C0D" w:rsidRPr="00A61187" w:rsidRDefault="00F83C0D" w:rsidP="00A61187">
      <w:pPr>
        <w:pStyle w:val="af3"/>
        <w:widowControl w:val="0"/>
        <w:numPr>
          <w:ilvl w:val="1"/>
          <w:numId w:val="81"/>
        </w:numPr>
        <w:tabs>
          <w:tab w:val="left" w:pos="77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ценностное отношение к учёбе как виду творческой деятельности;</w:t>
      </w:r>
    </w:p>
    <w:p w:rsidR="00F83C0D" w:rsidRPr="00A61187" w:rsidRDefault="00F83C0D" w:rsidP="00A61187">
      <w:pPr>
        <w:pStyle w:val="af3"/>
        <w:widowControl w:val="0"/>
        <w:numPr>
          <w:ilvl w:val="1"/>
          <w:numId w:val="81"/>
        </w:numPr>
        <w:tabs>
          <w:tab w:val="left" w:pos="77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первоначальные навыки самообслуживания;</w:t>
      </w:r>
    </w:p>
    <w:p w:rsidR="00F83C0D" w:rsidRPr="00A61187" w:rsidRDefault="00F83C0D" w:rsidP="00A61187">
      <w:pPr>
        <w:pStyle w:val="af3"/>
        <w:widowControl w:val="0"/>
        <w:numPr>
          <w:ilvl w:val="1"/>
          <w:numId w:val="81"/>
        </w:numPr>
        <w:tabs>
          <w:tab w:val="left" w:pos="770"/>
        </w:tabs>
        <w:ind w:left="0" w:right="111" w:firstLine="550"/>
        <w:contextualSpacing w:val="0"/>
        <w:jc w:val="both"/>
        <w:rPr>
          <w:rStyle w:val="Zag11"/>
          <w:rFonts w:eastAsia="@Arial Unicode MS"/>
          <w:caps w:val="0"/>
          <w:lang w:eastAsia="en-US"/>
        </w:rPr>
      </w:pPr>
      <w:r w:rsidRPr="00A61187">
        <w:rPr>
          <w:rStyle w:val="Zag11"/>
          <w:rFonts w:eastAsia="@Arial Unicode MS"/>
          <w:caps w:val="0"/>
          <w:lang w:eastAsia="en-US"/>
        </w:rPr>
        <w:t>первоначальные навыки коллективной работы, в том числе при разработке и реализации учебных и учебно-трудовых проектов;</w:t>
      </w:r>
    </w:p>
    <w:p w:rsidR="00F83C0D" w:rsidRPr="00A61187" w:rsidRDefault="00F83C0D" w:rsidP="00A61187">
      <w:pPr>
        <w:pStyle w:val="af3"/>
        <w:widowControl w:val="0"/>
        <w:numPr>
          <w:ilvl w:val="1"/>
          <w:numId w:val="81"/>
        </w:numPr>
        <w:tabs>
          <w:tab w:val="left" w:pos="770"/>
        </w:tabs>
        <w:ind w:left="0" w:right="115" w:firstLine="550"/>
        <w:contextualSpacing w:val="0"/>
        <w:jc w:val="both"/>
        <w:rPr>
          <w:rStyle w:val="Zag11"/>
          <w:rFonts w:eastAsia="@Arial Unicode MS"/>
          <w:caps w:val="0"/>
          <w:lang w:eastAsia="en-US"/>
        </w:rPr>
      </w:pPr>
      <w:r w:rsidRPr="00A61187">
        <w:rPr>
          <w:rStyle w:val="Zag11"/>
          <w:rFonts w:eastAsia="@Arial Unicode MS"/>
          <w:caps w:val="0"/>
          <w:lang w:eastAsia="en-US"/>
        </w:rPr>
        <w:t>умение проявлять дисциплинированность, последовательность и настойчивость в выполнении заданий;</w:t>
      </w:r>
    </w:p>
    <w:p w:rsidR="00F83C0D" w:rsidRPr="00A61187" w:rsidRDefault="00F83C0D" w:rsidP="00A61187">
      <w:pPr>
        <w:pStyle w:val="af3"/>
        <w:widowControl w:val="0"/>
        <w:numPr>
          <w:ilvl w:val="1"/>
          <w:numId w:val="81"/>
        </w:numPr>
        <w:tabs>
          <w:tab w:val="left" w:pos="77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lastRenderedPageBreak/>
        <w:t>умение соблюдать порядок на рабочем месте;</w:t>
      </w:r>
    </w:p>
    <w:p w:rsidR="00F83C0D" w:rsidRPr="00A61187" w:rsidRDefault="00F83C0D" w:rsidP="00A61187">
      <w:pPr>
        <w:pStyle w:val="af3"/>
        <w:widowControl w:val="0"/>
        <w:numPr>
          <w:ilvl w:val="1"/>
          <w:numId w:val="81"/>
        </w:numPr>
        <w:tabs>
          <w:tab w:val="left" w:pos="770"/>
        </w:tabs>
        <w:ind w:left="0" w:right="111" w:firstLine="550"/>
        <w:contextualSpacing w:val="0"/>
        <w:jc w:val="both"/>
        <w:rPr>
          <w:rStyle w:val="Zag11"/>
          <w:rFonts w:eastAsia="@Arial Unicode MS"/>
          <w:caps w:val="0"/>
          <w:lang w:eastAsia="en-US"/>
        </w:rPr>
      </w:pPr>
      <w:r w:rsidRPr="00A61187">
        <w:rPr>
          <w:rStyle w:val="Zag11"/>
          <w:rFonts w:eastAsia="@Arial Unicode MS"/>
          <w:caps w:val="0"/>
          <w:lang w:eastAsia="en-US"/>
        </w:rPr>
        <w:t>бережное отношение к результатам своего труда, труда других людей, к школьному имуществу, учебникам, личным вещам;</w:t>
      </w:r>
    </w:p>
    <w:p w:rsidR="00F83C0D" w:rsidRPr="00A61187" w:rsidRDefault="00F83C0D" w:rsidP="00A61187">
      <w:pPr>
        <w:pStyle w:val="af3"/>
        <w:widowControl w:val="0"/>
        <w:numPr>
          <w:ilvl w:val="1"/>
          <w:numId w:val="81"/>
        </w:numPr>
        <w:tabs>
          <w:tab w:val="left" w:pos="770"/>
          <w:tab w:val="left" w:pos="3270"/>
          <w:tab w:val="left" w:pos="4625"/>
          <w:tab w:val="left" w:pos="4975"/>
          <w:tab w:val="left" w:pos="5687"/>
          <w:tab w:val="left" w:pos="6049"/>
          <w:tab w:val="left" w:pos="7622"/>
          <w:tab w:val="left" w:pos="7967"/>
          <w:tab w:val="left" w:pos="8756"/>
          <w:tab w:val="left" w:pos="9120"/>
        </w:tabs>
        <w:ind w:left="0" w:right="117" w:firstLine="550"/>
        <w:contextualSpacing w:val="0"/>
        <w:jc w:val="both"/>
        <w:rPr>
          <w:rStyle w:val="Zag11"/>
          <w:rFonts w:eastAsia="@Arial Unicode MS"/>
          <w:caps w:val="0"/>
          <w:lang w:eastAsia="en-US"/>
        </w:rPr>
      </w:pPr>
      <w:r w:rsidRPr="00A61187">
        <w:rPr>
          <w:rStyle w:val="Zag11"/>
          <w:rFonts w:eastAsia="@Arial Unicode MS"/>
          <w:caps w:val="0"/>
          <w:lang w:eastAsia="en-US"/>
        </w:rPr>
        <w:t>отрицательное</w:t>
      </w:r>
      <w:r w:rsidRPr="00A61187">
        <w:rPr>
          <w:rStyle w:val="Zag11"/>
          <w:rFonts w:eastAsia="@Arial Unicode MS"/>
          <w:caps w:val="0"/>
          <w:lang w:eastAsia="en-US"/>
        </w:rPr>
        <w:tab/>
        <w:t>отношение</w:t>
      </w:r>
      <w:r w:rsidRPr="00A61187">
        <w:rPr>
          <w:rStyle w:val="Zag11"/>
          <w:rFonts w:eastAsia="@Arial Unicode MS"/>
          <w:caps w:val="0"/>
          <w:lang w:eastAsia="en-US"/>
        </w:rPr>
        <w:tab/>
        <w:t>к</w:t>
      </w:r>
      <w:r w:rsidRPr="00A61187">
        <w:rPr>
          <w:rStyle w:val="Zag11"/>
          <w:rFonts w:eastAsia="@Arial Unicode MS"/>
          <w:caps w:val="0"/>
          <w:lang w:eastAsia="en-US"/>
        </w:rPr>
        <w:tab/>
        <w:t>лени</w:t>
      </w:r>
      <w:r w:rsidRPr="00A61187">
        <w:rPr>
          <w:rStyle w:val="Zag11"/>
          <w:rFonts w:eastAsia="@Arial Unicode MS"/>
          <w:caps w:val="0"/>
          <w:lang w:eastAsia="en-US"/>
        </w:rPr>
        <w:tab/>
        <w:t>и</w:t>
      </w:r>
      <w:r w:rsidRPr="00A61187">
        <w:rPr>
          <w:rStyle w:val="Zag11"/>
          <w:rFonts w:eastAsia="@Arial Unicode MS"/>
          <w:caps w:val="0"/>
          <w:lang w:eastAsia="en-US"/>
        </w:rPr>
        <w:tab/>
        <w:t>небрежности</w:t>
      </w:r>
      <w:r w:rsidRPr="00A61187">
        <w:rPr>
          <w:rStyle w:val="Zag11"/>
          <w:rFonts w:eastAsia="@Arial Unicode MS"/>
          <w:caps w:val="0"/>
          <w:lang w:eastAsia="en-US"/>
        </w:rPr>
        <w:tab/>
        <w:t>в</w:t>
      </w:r>
      <w:r w:rsidRPr="00A61187">
        <w:rPr>
          <w:rStyle w:val="Zag11"/>
          <w:rFonts w:eastAsia="@Arial Unicode MS"/>
          <w:caps w:val="0"/>
          <w:lang w:eastAsia="en-US"/>
        </w:rPr>
        <w:tab/>
        <w:t>труде</w:t>
      </w:r>
      <w:r w:rsidRPr="00A61187">
        <w:rPr>
          <w:rStyle w:val="Zag11"/>
          <w:rFonts w:eastAsia="@Arial Unicode MS"/>
          <w:caps w:val="0"/>
          <w:lang w:eastAsia="en-US"/>
        </w:rPr>
        <w:tab/>
        <w:t>и</w:t>
      </w:r>
      <w:r w:rsidRPr="00A61187">
        <w:rPr>
          <w:rStyle w:val="Zag11"/>
          <w:rFonts w:eastAsia="@Arial Unicode MS"/>
          <w:caps w:val="0"/>
          <w:lang w:eastAsia="en-US"/>
        </w:rPr>
        <w:tab/>
        <w:t>учёбе, небережливому отношению к результатам труда людей.</w:t>
      </w: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p w:rsidR="00F83C0D" w:rsidRPr="00A61187" w:rsidRDefault="00F83C0D" w:rsidP="00A61187">
      <w:pPr>
        <w:spacing w:line="360" w:lineRule="auto"/>
        <w:ind w:right="115" w:firstLine="33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Воспитание гражданственности, патриотизма, уважения к правам, свободам и обязанностям человека:</w:t>
      </w:r>
    </w:p>
    <w:p w:rsidR="00F83C0D" w:rsidRPr="00A61187" w:rsidRDefault="00F83C0D" w:rsidP="00A61187">
      <w:pPr>
        <w:pStyle w:val="af3"/>
        <w:widowControl w:val="0"/>
        <w:numPr>
          <w:ilvl w:val="1"/>
          <w:numId w:val="81"/>
        </w:numPr>
        <w:tabs>
          <w:tab w:val="left" w:pos="1100"/>
          <w:tab w:val="left" w:pos="3240"/>
          <w:tab w:val="left" w:pos="5005"/>
          <w:tab w:val="left" w:pos="5389"/>
          <w:tab w:val="left" w:pos="7091"/>
          <w:tab w:val="left" w:pos="8482"/>
        </w:tabs>
        <w:ind w:left="0" w:right="112" w:firstLine="550"/>
        <w:contextualSpacing w:val="0"/>
        <w:jc w:val="both"/>
        <w:rPr>
          <w:rStyle w:val="Zag11"/>
          <w:rFonts w:eastAsia="@Arial Unicode MS"/>
          <w:caps w:val="0"/>
          <w:lang w:eastAsia="en-US"/>
        </w:rPr>
      </w:pPr>
      <w:r w:rsidRPr="00A61187">
        <w:rPr>
          <w:rStyle w:val="Zag11"/>
          <w:rFonts w:eastAsia="@Arial Unicode MS"/>
          <w:caps w:val="0"/>
          <w:lang w:eastAsia="en-US"/>
        </w:rPr>
        <w:t>элементарные</w:t>
      </w:r>
      <w:r w:rsidRPr="00A61187">
        <w:rPr>
          <w:rStyle w:val="Zag11"/>
          <w:rFonts w:eastAsia="@Arial Unicode MS"/>
          <w:caps w:val="0"/>
          <w:lang w:eastAsia="en-US"/>
        </w:rPr>
        <w:tab/>
        <w:t>представления</w:t>
      </w:r>
      <w:r w:rsidRPr="00A61187">
        <w:rPr>
          <w:rStyle w:val="Zag11"/>
          <w:rFonts w:eastAsia="@Arial Unicode MS"/>
          <w:caps w:val="0"/>
          <w:lang w:eastAsia="en-US"/>
        </w:rPr>
        <w:tab/>
        <w:t>о</w:t>
      </w:r>
      <w:r w:rsidRPr="00A61187">
        <w:rPr>
          <w:rStyle w:val="Zag11"/>
          <w:rFonts w:eastAsia="@Arial Unicode MS"/>
          <w:caps w:val="0"/>
          <w:lang w:eastAsia="en-US"/>
        </w:rPr>
        <w:tab/>
        <w:t>политическом</w:t>
      </w:r>
      <w:r w:rsidRPr="00A61187">
        <w:rPr>
          <w:rStyle w:val="Zag11"/>
          <w:rFonts w:eastAsia="@Arial Unicode MS"/>
          <w:caps w:val="0"/>
          <w:lang w:eastAsia="en-US"/>
        </w:rPr>
        <w:tab/>
        <w:t>устройстве</w:t>
      </w:r>
      <w:r w:rsidRPr="00A61187">
        <w:rPr>
          <w:rStyle w:val="Zag11"/>
          <w:rFonts w:eastAsia="@Arial Unicode MS"/>
          <w:caps w:val="0"/>
          <w:lang w:eastAsia="en-US"/>
        </w:rPr>
        <w:tab/>
        <w:t>Российского государства;</w:t>
      </w:r>
    </w:p>
    <w:p w:rsidR="00F83C0D" w:rsidRPr="00A61187" w:rsidRDefault="00F83C0D" w:rsidP="00A61187">
      <w:pPr>
        <w:pStyle w:val="af3"/>
        <w:widowControl w:val="0"/>
        <w:numPr>
          <w:ilvl w:val="1"/>
          <w:numId w:val="81"/>
        </w:numPr>
        <w:tabs>
          <w:tab w:val="left" w:pos="1100"/>
        </w:tabs>
        <w:ind w:left="0" w:right="107" w:firstLine="550"/>
        <w:contextualSpacing w:val="0"/>
        <w:jc w:val="both"/>
        <w:rPr>
          <w:rStyle w:val="Zag11"/>
          <w:rFonts w:eastAsia="@Arial Unicode MS"/>
          <w:caps w:val="0"/>
          <w:lang w:eastAsia="en-US"/>
        </w:rPr>
      </w:pPr>
      <w:r w:rsidRPr="00A61187">
        <w:rPr>
          <w:rStyle w:val="Zag11"/>
          <w:rFonts w:eastAsia="@Arial Unicode MS"/>
          <w:caps w:val="0"/>
          <w:lang w:eastAsia="en-US"/>
        </w:rPr>
        <w:t>представления о символах государства — Флаге, Гербе России, о флаге и гербе Санкт-Петербурга;</w:t>
      </w:r>
    </w:p>
    <w:p w:rsidR="00F83C0D" w:rsidRPr="00A61187" w:rsidRDefault="00F83C0D" w:rsidP="00A61187">
      <w:pPr>
        <w:pStyle w:val="af3"/>
        <w:widowControl w:val="0"/>
        <w:numPr>
          <w:ilvl w:val="1"/>
          <w:numId w:val="81"/>
        </w:numPr>
        <w:tabs>
          <w:tab w:val="left" w:pos="110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элементарные представления о правах и обязанностях гражданина России;</w:t>
      </w:r>
    </w:p>
    <w:p w:rsidR="00F83C0D" w:rsidRPr="00A61187" w:rsidRDefault="00F83C0D" w:rsidP="00A61187">
      <w:pPr>
        <w:pStyle w:val="af3"/>
        <w:widowControl w:val="0"/>
        <w:numPr>
          <w:ilvl w:val="1"/>
          <w:numId w:val="81"/>
        </w:numPr>
        <w:tabs>
          <w:tab w:val="left" w:pos="1100"/>
        </w:tabs>
        <w:ind w:left="0" w:right="109" w:firstLine="550"/>
        <w:contextualSpacing w:val="0"/>
        <w:jc w:val="both"/>
        <w:rPr>
          <w:rStyle w:val="Zag11"/>
          <w:rFonts w:eastAsia="@Arial Unicode MS"/>
          <w:caps w:val="0"/>
          <w:lang w:eastAsia="en-US"/>
        </w:rPr>
      </w:pPr>
      <w:r w:rsidRPr="00A61187">
        <w:rPr>
          <w:rStyle w:val="Zag11"/>
          <w:rFonts w:eastAsia="@Arial Unicode MS"/>
          <w:caps w:val="0"/>
          <w:lang w:eastAsia="en-US"/>
        </w:rPr>
        <w:t>уважительное отношение к русскому языку как государственному, языку межнационального общения;</w:t>
      </w:r>
    </w:p>
    <w:p w:rsidR="00F83C0D" w:rsidRPr="00A61187" w:rsidRDefault="00F83C0D" w:rsidP="00A61187">
      <w:pPr>
        <w:pStyle w:val="af3"/>
        <w:widowControl w:val="0"/>
        <w:numPr>
          <w:ilvl w:val="1"/>
          <w:numId w:val="81"/>
        </w:numPr>
        <w:tabs>
          <w:tab w:val="left" w:pos="110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ценностное отношение к своему национальному языку и культуре;</w:t>
      </w:r>
    </w:p>
    <w:p w:rsidR="00F83C0D" w:rsidRPr="00A61187" w:rsidRDefault="00F83C0D" w:rsidP="00A61187">
      <w:pPr>
        <w:pStyle w:val="af3"/>
        <w:widowControl w:val="0"/>
        <w:numPr>
          <w:ilvl w:val="1"/>
          <w:numId w:val="81"/>
        </w:numPr>
        <w:tabs>
          <w:tab w:val="left" w:pos="1100"/>
        </w:tabs>
        <w:ind w:left="0" w:right="106" w:firstLine="550"/>
        <w:contextualSpacing w:val="0"/>
        <w:jc w:val="both"/>
        <w:rPr>
          <w:rStyle w:val="Zag11"/>
          <w:rFonts w:eastAsia="@Arial Unicode MS"/>
          <w:caps w:val="0"/>
          <w:lang w:eastAsia="en-US"/>
        </w:rPr>
      </w:pPr>
      <w:r w:rsidRPr="00A61187">
        <w:rPr>
          <w:rStyle w:val="Zag11"/>
          <w:rFonts w:eastAsia="@Arial Unicode MS"/>
          <w:caps w:val="0"/>
          <w:lang w:eastAsia="en-US"/>
        </w:rPr>
        <w:t>начальные представления о народах России, об их общей исторической судьбе, о единстве народов нашей страны;</w:t>
      </w:r>
    </w:p>
    <w:p w:rsidR="00F83C0D" w:rsidRPr="00A61187" w:rsidRDefault="00F83C0D" w:rsidP="00A61187">
      <w:pPr>
        <w:pStyle w:val="af3"/>
        <w:widowControl w:val="0"/>
        <w:numPr>
          <w:ilvl w:val="1"/>
          <w:numId w:val="81"/>
        </w:numPr>
        <w:tabs>
          <w:tab w:val="left" w:pos="1100"/>
        </w:tabs>
        <w:ind w:left="0" w:right="115" w:firstLine="550"/>
        <w:contextualSpacing w:val="0"/>
        <w:jc w:val="both"/>
        <w:rPr>
          <w:rStyle w:val="Zag11"/>
          <w:rFonts w:eastAsia="@Arial Unicode MS"/>
          <w:caps w:val="0"/>
          <w:lang w:eastAsia="en-US"/>
        </w:rPr>
      </w:pPr>
      <w:r w:rsidRPr="00A61187">
        <w:rPr>
          <w:rStyle w:val="Zag11"/>
          <w:rFonts w:eastAsia="@Arial Unicode MS"/>
          <w:caps w:val="0"/>
          <w:lang w:eastAsia="en-US"/>
        </w:rPr>
        <w:t>элементарные представления о национальных героях и важнейших событиях истории России и её народов;</w:t>
      </w:r>
    </w:p>
    <w:p w:rsidR="00F83C0D" w:rsidRPr="00A61187" w:rsidRDefault="00F83C0D" w:rsidP="00A61187">
      <w:pPr>
        <w:pStyle w:val="af3"/>
        <w:widowControl w:val="0"/>
        <w:numPr>
          <w:ilvl w:val="1"/>
          <w:numId w:val="81"/>
        </w:numPr>
        <w:tabs>
          <w:tab w:val="left" w:pos="1100"/>
        </w:tabs>
        <w:ind w:left="0" w:right="107" w:firstLine="550"/>
        <w:contextualSpacing w:val="0"/>
        <w:jc w:val="both"/>
        <w:rPr>
          <w:rStyle w:val="Zag11"/>
          <w:rFonts w:eastAsia="@Arial Unicode MS"/>
          <w:caps w:val="0"/>
          <w:lang w:eastAsia="en-US"/>
        </w:rPr>
      </w:pPr>
      <w:r w:rsidRPr="00A61187">
        <w:rPr>
          <w:rStyle w:val="Zag11"/>
          <w:rFonts w:eastAsia="@Arial Unicode MS"/>
          <w:caps w:val="0"/>
          <w:lang w:eastAsia="en-US"/>
        </w:rPr>
        <w:t>интерес к государственным праздникам и важнейшим событиям в жизни России;</w:t>
      </w:r>
    </w:p>
    <w:p w:rsidR="00F83C0D" w:rsidRPr="00A61187" w:rsidRDefault="00F83C0D" w:rsidP="00A61187">
      <w:pPr>
        <w:pStyle w:val="af3"/>
        <w:widowControl w:val="0"/>
        <w:numPr>
          <w:ilvl w:val="1"/>
          <w:numId w:val="81"/>
        </w:numPr>
        <w:tabs>
          <w:tab w:val="left" w:pos="1100"/>
        </w:tabs>
        <w:ind w:left="0" w:right="111" w:firstLine="550"/>
        <w:contextualSpacing w:val="0"/>
        <w:jc w:val="both"/>
        <w:rPr>
          <w:rStyle w:val="Zag11"/>
          <w:rFonts w:eastAsia="@Arial Unicode MS"/>
          <w:caps w:val="0"/>
          <w:lang w:eastAsia="en-US"/>
        </w:rPr>
      </w:pPr>
      <w:r w:rsidRPr="00A61187">
        <w:rPr>
          <w:rStyle w:val="Zag11"/>
          <w:rFonts w:eastAsia="@Arial Unicode MS"/>
          <w:caps w:val="0"/>
          <w:lang w:eastAsia="en-US"/>
        </w:rPr>
        <w:t>стремление активно участвовать в делах класса, школы, семьи, своего села, города;</w:t>
      </w:r>
    </w:p>
    <w:p w:rsidR="00F83C0D" w:rsidRPr="00A61187" w:rsidRDefault="00F83C0D" w:rsidP="00A61187">
      <w:pPr>
        <w:pStyle w:val="af3"/>
        <w:widowControl w:val="0"/>
        <w:numPr>
          <w:ilvl w:val="1"/>
          <w:numId w:val="81"/>
        </w:numPr>
        <w:tabs>
          <w:tab w:val="left" w:pos="110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любовь к образовательному учреждению, своему селу, городу, народу, России;</w:t>
      </w:r>
    </w:p>
    <w:p w:rsidR="00F83C0D" w:rsidRPr="00A61187" w:rsidRDefault="00F83C0D" w:rsidP="00A61187">
      <w:pPr>
        <w:pStyle w:val="af3"/>
        <w:widowControl w:val="0"/>
        <w:numPr>
          <w:ilvl w:val="1"/>
          <w:numId w:val="81"/>
        </w:numPr>
        <w:tabs>
          <w:tab w:val="left" w:pos="110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уважение к защитникам Родины;</w:t>
      </w:r>
    </w:p>
    <w:p w:rsidR="00F83C0D" w:rsidRPr="00A61187" w:rsidRDefault="00F83C0D" w:rsidP="00A61187">
      <w:pPr>
        <w:pStyle w:val="af3"/>
        <w:widowControl w:val="0"/>
        <w:numPr>
          <w:ilvl w:val="1"/>
          <w:numId w:val="81"/>
        </w:numPr>
        <w:tabs>
          <w:tab w:val="left" w:pos="110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умение отвечать за свои поступки;</w:t>
      </w:r>
    </w:p>
    <w:p w:rsidR="00F83C0D" w:rsidRPr="00A61187" w:rsidRDefault="00F83C0D" w:rsidP="00A61187">
      <w:pPr>
        <w:pStyle w:val="af3"/>
        <w:widowControl w:val="0"/>
        <w:numPr>
          <w:ilvl w:val="1"/>
          <w:numId w:val="81"/>
        </w:numPr>
        <w:tabs>
          <w:tab w:val="left" w:pos="1100"/>
        </w:tabs>
        <w:ind w:left="0" w:right="115" w:firstLine="550"/>
        <w:contextualSpacing w:val="0"/>
        <w:jc w:val="both"/>
        <w:rPr>
          <w:rStyle w:val="Zag11"/>
          <w:rFonts w:eastAsia="@Arial Unicode MS"/>
          <w:caps w:val="0"/>
          <w:lang w:eastAsia="en-US"/>
        </w:rPr>
      </w:pPr>
      <w:r w:rsidRPr="00A61187">
        <w:rPr>
          <w:rStyle w:val="Zag11"/>
          <w:rFonts w:eastAsia="@Arial Unicode MS"/>
          <w:caps w:val="0"/>
          <w:lang w:eastAsia="en-US"/>
        </w:rPr>
        <w:t>негативное отношение к нарушениям порядка в классе, дома, на улице, к невыполнению человеком своих обязанностей.</w:t>
      </w:r>
    </w:p>
    <w:p w:rsidR="00F83C0D" w:rsidRPr="00A61187" w:rsidRDefault="00F83C0D" w:rsidP="00A61187">
      <w:pPr>
        <w:tabs>
          <w:tab w:val="left" w:pos="1100"/>
        </w:tabs>
        <w:spacing w:line="360" w:lineRule="auto"/>
        <w:ind w:right="115"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Воспитание ценностного отношения к природе, окружающей среде (экологическое воспитание):</w:t>
      </w:r>
    </w:p>
    <w:p w:rsidR="00F83C0D" w:rsidRPr="00A61187" w:rsidRDefault="00F83C0D" w:rsidP="00A61187">
      <w:pPr>
        <w:pStyle w:val="af3"/>
        <w:widowControl w:val="0"/>
        <w:numPr>
          <w:ilvl w:val="1"/>
          <w:numId w:val="81"/>
        </w:numPr>
        <w:tabs>
          <w:tab w:val="left" w:pos="1100"/>
          <w:tab w:val="left" w:pos="2642"/>
          <w:tab w:val="left" w:pos="3754"/>
          <w:tab w:val="left" w:pos="4075"/>
          <w:tab w:val="left" w:pos="5176"/>
          <w:tab w:val="left" w:pos="6548"/>
          <w:tab w:val="left" w:pos="7716"/>
          <w:tab w:val="left" w:pos="8047"/>
          <w:tab w:val="left" w:pos="9045"/>
        </w:tabs>
        <w:ind w:left="0" w:right="113" w:firstLine="550"/>
        <w:contextualSpacing w:val="0"/>
        <w:jc w:val="both"/>
        <w:rPr>
          <w:rStyle w:val="Zag11"/>
          <w:rFonts w:eastAsia="@Arial Unicode MS"/>
          <w:caps w:val="0"/>
          <w:lang w:eastAsia="en-US"/>
        </w:rPr>
      </w:pPr>
      <w:r w:rsidRPr="00A61187">
        <w:rPr>
          <w:rStyle w:val="Zag11"/>
          <w:rFonts w:eastAsia="@Arial Unicode MS"/>
          <w:caps w:val="0"/>
          <w:lang w:eastAsia="en-US"/>
        </w:rPr>
        <w:t>развитие</w:t>
      </w:r>
      <w:r w:rsidRPr="00A61187">
        <w:rPr>
          <w:rStyle w:val="Zag11"/>
          <w:rFonts w:eastAsia="@Arial Unicode MS"/>
          <w:caps w:val="0"/>
          <w:lang w:eastAsia="en-US"/>
        </w:rPr>
        <w:tab/>
        <w:t>интереса</w:t>
      </w:r>
      <w:r w:rsidRPr="00A61187">
        <w:rPr>
          <w:rStyle w:val="Zag11"/>
          <w:rFonts w:eastAsia="@Arial Unicode MS"/>
          <w:caps w:val="0"/>
          <w:lang w:eastAsia="en-US"/>
        </w:rPr>
        <w:tab/>
        <w:t>к</w:t>
      </w:r>
      <w:r w:rsidRPr="00A61187">
        <w:rPr>
          <w:rStyle w:val="Zag11"/>
          <w:rFonts w:eastAsia="@Arial Unicode MS"/>
          <w:caps w:val="0"/>
          <w:lang w:eastAsia="en-US"/>
        </w:rPr>
        <w:tab/>
        <w:t>природе,</w:t>
      </w:r>
      <w:r w:rsidRPr="00A61187">
        <w:rPr>
          <w:rStyle w:val="Zag11"/>
          <w:rFonts w:eastAsia="@Arial Unicode MS"/>
          <w:caps w:val="0"/>
          <w:lang w:eastAsia="en-US"/>
        </w:rPr>
        <w:tab/>
        <w:t>природным</w:t>
      </w:r>
      <w:r w:rsidRPr="00A61187">
        <w:rPr>
          <w:rStyle w:val="Zag11"/>
          <w:rFonts w:eastAsia="@Arial Unicode MS"/>
          <w:caps w:val="0"/>
          <w:lang w:eastAsia="en-US"/>
        </w:rPr>
        <w:tab/>
        <w:t>явлениям</w:t>
      </w:r>
      <w:r w:rsidRPr="00A61187">
        <w:rPr>
          <w:rStyle w:val="Zag11"/>
          <w:rFonts w:eastAsia="@Arial Unicode MS"/>
          <w:caps w:val="0"/>
          <w:lang w:eastAsia="en-US"/>
        </w:rPr>
        <w:tab/>
        <w:t>и</w:t>
      </w:r>
      <w:r w:rsidRPr="00A61187">
        <w:rPr>
          <w:rStyle w:val="Zag11"/>
          <w:rFonts w:eastAsia="@Arial Unicode MS"/>
          <w:caps w:val="0"/>
          <w:lang w:eastAsia="en-US"/>
        </w:rPr>
        <w:tab/>
        <w:t>формам</w:t>
      </w:r>
      <w:r w:rsidRPr="00A61187">
        <w:rPr>
          <w:rStyle w:val="Zag11"/>
          <w:rFonts w:eastAsia="@Arial Unicode MS"/>
          <w:caps w:val="0"/>
          <w:lang w:eastAsia="en-US"/>
        </w:rPr>
        <w:tab/>
        <w:t>жизни, понимание активной роли человека в природе;</w:t>
      </w:r>
    </w:p>
    <w:p w:rsidR="00F83C0D" w:rsidRPr="00A61187" w:rsidRDefault="00F83C0D" w:rsidP="00A61187">
      <w:pPr>
        <w:pStyle w:val="af3"/>
        <w:widowControl w:val="0"/>
        <w:numPr>
          <w:ilvl w:val="1"/>
          <w:numId w:val="81"/>
        </w:numPr>
        <w:tabs>
          <w:tab w:val="left" w:pos="110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ценностное отношение к природе и всем формам жизни;</w:t>
      </w:r>
    </w:p>
    <w:p w:rsidR="00F83C0D" w:rsidRPr="00A61187" w:rsidRDefault="00F83C0D" w:rsidP="00A61187">
      <w:pPr>
        <w:pStyle w:val="af3"/>
        <w:widowControl w:val="0"/>
        <w:numPr>
          <w:ilvl w:val="1"/>
          <w:numId w:val="81"/>
        </w:numPr>
        <w:tabs>
          <w:tab w:val="left" w:pos="110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lastRenderedPageBreak/>
        <w:t>первоначальный элементарный опыт природоохранительной деятельности;</w:t>
      </w:r>
    </w:p>
    <w:p w:rsidR="00F83C0D" w:rsidRPr="00A61187" w:rsidRDefault="00F83C0D" w:rsidP="00A61187">
      <w:pPr>
        <w:pStyle w:val="af3"/>
        <w:widowControl w:val="0"/>
        <w:numPr>
          <w:ilvl w:val="1"/>
          <w:numId w:val="81"/>
        </w:numPr>
        <w:tabs>
          <w:tab w:val="left" w:pos="110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личный опыт в экологических программах и проектах.</w:t>
      </w:r>
    </w:p>
    <w:p w:rsidR="00F83C0D" w:rsidRPr="00A61187" w:rsidRDefault="00F83C0D" w:rsidP="00A61187">
      <w:pPr>
        <w:tabs>
          <w:tab w:val="left" w:pos="1100"/>
        </w:tabs>
        <w:spacing w:line="360" w:lineRule="auto"/>
        <w:ind w:right="112"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83C0D" w:rsidRPr="00A61187" w:rsidRDefault="00F83C0D" w:rsidP="00A61187">
      <w:pPr>
        <w:pStyle w:val="af3"/>
        <w:widowControl w:val="0"/>
        <w:numPr>
          <w:ilvl w:val="1"/>
          <w:numId w:val="81"/>
        </w:numPr>
        <w:tabs>
          <w:tab w:val="left" w:pos="110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представления о душевной и физической красоте человека;</w:t>
      </w:r>
    </w:p>
    <w:p w:rsidR="00F83C0D" w:rsidRPr="00A61187" w:rsidRDefault="00F83C0D" w:rsidP="00A61187">
      <w:pPr>
        <w:pStyle w:val="af3"/>
        <w:widowControl w:val="0"/>
        <w:numPr>
          <w:ilvl w:val="1"/>
          <w:numId w:val="81"/>
        </w:numPr>
        <w:tabs>
          <w:tab w:val="left" w:pos="1100"/>
        </w:tabs>
        <w:ind w:left="0" w:right="117"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чувства прекрасного; умение видеть красоту природы, труда и творчества;</w:t>
      </w:r>
    </w:p>
    <w:p w:rsidR="00F83C0D" w:rsidRPr="00A61187" w:rsidRDefault="00F83C0D" w:rsidP="00A61187">
      <w:pPr>
        <w:pStyle w:val="af3"/>
        <w:widowControl w:val="0"/>
        <w:numPr>
          <w:ilvl w:val="1"/>
          <w:numId w:val="81"/>
        </w:numPr>
        <w:tabs>
          <w:tab w:val="left" w:pos="1100"/>
        </w:tabs>
        <w:ind w:left="0" w:right="115" w:firstLine="550"/>
        <w:contextualSpacing w:val="0"/>
        <w:jc w:val="both"/>
        <w:rPr>
          <w:rStyle w:val="Zag11"/>
          <w:rFonts w:eastAsia="@Arial Unicode MS"/>
          <w:caps w:val="0"/>
          <w:lang w:eastAsia="en-US"/>
        </w:rPr>
      </w:pPr>
      <w:r w:rsidRPr="00A61187">
        <w:rPr>
          <w:rStyle w:val="Zag11"/>
          <w:rFonts w:eastAsia="@Arial Unicode MS"/>
          <w:caps w:val="0"/>
          <w:lang w:eastAsia="en-US"/>
        </w:rPr>
        <w:t>интерес к чтению, произведениям искусства, детским спектаклям, концертам, выставкам, музыке;</w:t>
      </w:r>
    </w:p>
    <w:p w:rsidR="00F83C0D" w:rsidRPr="00A61187" w:rsidRDefault="00F83C0D" w:rsidP="00A61187">
      <w:pPr>
        <w:pStyle w:val="af3"/>
        <w:widowControl w:val="0"/>
        <w:numPr>
          <w:ilvl w:val="1"/>
          <w:numId w:val="81"/>
        </w:numPr>
        <w:tabs>
          <w:tab w:val="left" w:pos="110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интерес к занятиям художественным творчеством;</w:t>
      </w:r>
    </w:p>
    <w:p w:rsidR="00F83C0D" w:rsidRPr="00A61187" w:rsidRDefault="00F83C0D" w:rsidP="00A61187">
      <w:pPr>
        <w:pStyle w:val="af3"/>
        <w:widowControl w:val="0"/>
        <w:numPr>
          <w:ilvl w:val="1"/>
          <w:numId w:val="81"/>
        </w:numPr>
        <w:tabs>
          <w:tab w:val="left" w:pos="110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стремление к опрятному внешнему виду;</w:t>
      </w:r>
    </w:p>
    <w:p w:rsidR="00F83C0D" w:rsidRPr="00A61187" w:rsidRDefault="00F83C0D" w:rsidP="00A61187">
      <w:pPr>
        <w:pStyle w:val="af3"/>
        <w:widowControl w:val="0"/>
        <w:numPr>
          <w:ilvl w:val="1"/>
          <w:numId w:val="81"/>
        </w:numPr>
        <w:tabs>
          <w:tab w:val="left" w:pos="1100"/>
          <w:tab w:val="left" w:pos="1538"/>
        </w:tabs>
        <w:ind w:left="0" w:right="415" w:firstLine="550"/>
        <w:contextualSpacing w:val="0"/>
        <w:jc w:val="both"/>
        <w:rPr>
          <w:rStyle w:val="Zag11"/>
          <w:rFonts w:eastAsia="@Arial Unicode MS"/>
          <w:caps w:val="0"/>
          <w:lang w:eastAsia="en-US"/>
        </w:rPr>
      </w:pPr>
      <w:r w:rsidRPr="00A61187">
        <w:rPr>
          <w:rStyle w:val="Zag11"/>
          <w:rFonts w:eastAsia="@Arial Unicode MS"/>
          <w:caps w:val="0"/>
          <w:lang w:eastAsia="en-US"/>
        </w:rPr>
        <w:t>первоначальный опыт самореализации в различных видах творческой деятельности;</w:t>
      </w:r>
    </w:p>
    <w:p w:rsidR="00F83C0D" w:rsidRPr="00A61187" w:rsidRDefault="00F83C0D" w:rsidP="00A61187">
      <w:pPr>
        <w:pStyle w:val="af3"/>
        <w:widowControl w:val="0"/>
        <w:numPr>
          <w:ilvl w:val="1"/>
          <w:numId w:val="81"/>
        </w:numPr>
        <w:tabs>
          <w:tab w:val="left" w:pos="1100"/>
          <w:tab w:val="left" w:pos="1537"/>
          <w:tab w:val="left" w:pos="1538"/>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отрицательное отношение к некрасивым поступкам.</w:t>
      </w: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right="602" w:firstLine="330"/>
        <w:jc w:val="center"/>
        <w:rPr>
          <w:rStyle w:val="Zag11"/>
          <w:rFonts w:eastAsia="@Arial Unicode MS"/>
          <w:b w:val="0"/>
          <w:bCs w:val="0"/>
        </w:rPr>
      </w:pPr>
      <w:r w:rsidRPr="00A61187">
        <w:rPr>
          <w:rStyle w:val="Zag11"/>
          <w:rFonts w:eastAsia="@Arial Unicode MS"/>
          <w:b w:val="0"/>
          <w:bCs w:val="0"/>
        </w:rPr>
        <w:t>Совместная деятельность образовательного учреждения, семьи и общественности по духовно-нравственному развитию и воспитанию детей с ЗПР</w:t>
      </w:r>
    </w:p>
    <w:p w:rsidR="00F83C0D" w:rsidRPr="00A61187" w:rsidRDefault="00F83C0D" w:rsidP="00A61187">
      <w:pPr>
        <w:pStyle w:val="ae"/>
        <w:spacing w:line="360" w:lineRule="auto"/>
        <w:ind w:right="406" w:firstLine="33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направлениях:</w:t>
      </w:r>
    </w:p>
    <w:p w:rsidR="00F83C0D" w:rsidRPr="00A61187" w:rsidRDefault="00F83C0D" w:rsidP="00A61187">
      <w:pPr>
        <w:pStyle w:val="af3"/>
        <w:widowControl w:val="0"/>
        <w:numPr>
          <w:ilvl w:val="1"/>
          <w:numId w:val="81"/>
        </w:numPr>
        <w:tabs>
          <w:tab w:val="left" w:pos="1100"/>
        </w:tabs>
        <w:ind w:left="0" w:right="414" w:firstLine="550"/>
        <w:contextualSpacing w:val="0"/>
        <w:jc w:val="both"/>
        <w:rPr>
          <w:rStyle w:val="Zag11"/>
          <w:rFonts w:eastAsia="@Arial Unicode MS"/>
          <w:caps w:val="0"/>
          <w:lang w:eastAsia="en-US"/>
        </w:rPr>
      </w:pPr>
      <w:r w:rsidRPr="00A61187">
        <w:rPr>
          <w:rStyle w:val="Zag11"/>
          <w:rFonts w:eastAsia="@Arial Unicode MS"/>
          <w:caps w:val="0"/>
          <w:lang w:eastAsia="en-US"/>
        </w:rPr>
        <w:t>повышение педагогической культуры родителей (законных представителей) учащихся;</w:t>
      </w:r>
    </w:p>
    <w:p w:rsidR="00F83C0D" w:rsidRPr="00A61187" w:rsidRDefault="00F83C0D" w:rsidP="00A61187">
      <w:pPr>
        <w:pStyle w:val="af3"/>
        <w:widowControl w:val="0"/>
        <w:numPr>
          <w:ilvl w:val="1"/>
          <w:numId w:val="81"/>
        </w:numPr>
        <w:tabs>
          <w:tab w:val="left" w:pos="1100"/>
        </w:tabs>
        <w:ind w:left="0" w:right="414" w:firstLine="550"/>
        <w:contextualSpacing w:val="0"/>
        <w:jc w:val="both"/>
        <w:rPr>
          <w:rStyle w:val="Zag11"/>
          <w:rFonts w:eastAsia="@Arial Unicode MS"/>
          <w:caps w:val="0"/>
          <w:lang w:eastAsia="en-US"/>
        </w:rPr>
      </w:pPr>
      <w:r w:rsidRPr="00A61187">
        <w:rPr>
          <w:rStyle w:val="Zag11"/>
          <w:rFonts w:eastAsia="@Arial Unicode MS"/>
          <w:caps w:val="0"/>
          <w:lang w:eastAsia="en-US"/>
        </w:rPr>
        <w:t>совершенствования межличностных отношений педагогов, учащихся и родителей путем организации совместных мероприятий;</w:t>
      </w:r>
    </w:p>
    <w:p w:rsidR="00F83C0D" w:rsidRPr="00A61187" w:rsidRDefault="00F83C0D" w:rsidP="00A61187">
      <w:pPr>
        <w:pStyle w:val="af3"/>
        <w:widowControl w:val="0"/>
        <w:numPr>
          <w:ilvl w:val="1"/>
          <w:numId w:val="81"/>
        </w:numPr>
        <w:tabs>
          <w:tab w:val="left" w:pos="110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расширение партнерских взаимоотношений.</w:t>
      </w:r>
    </w:p>
    <w:p w:rsidR="00F83C0D" w:rsidRPr="00A61187" w:rsidRDefault="00F83C0D" w:rsidP="00A61187">
      <w:pPr>
        <w:pStyle w:val="af3"/>
        <w:tabs>
          <w:tab w:val="left" w:pos="1100"/>
        </w:tabs>
        <w:ind w:left="0"/>
        <w:jc w:val="both"/>
        <w:rPr>
          <w:rStyle w:val="Zag11"/>
          <w:rFonts w:eastAsia="@Arial Unicode MS"/>
          <w:caps w:val="0"/>
          <w:lang w:eastAsia="en-US"/>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24"/>
        <w:gridCol w:w="3686"/>
        <w:gridCol w:w="3272"/>
      </w:tblGrid>
      <w:tr w:rsidR="00F83C0D" w:rsidRPr="00A61187" w:rsidTr="00F83C0D">
        <w:trPr>
          <w:trHeight w:hRule="exact" w:val="546"/>
        </w:trPr>
        <w:tc>
          <w:tcPr>
            <w:tcW w:w="2724" w:type="dxa"/>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t>Направления</w:t>
            </w:r>
          </w:p>
        </w:tc>
        <w:tc>
          <w:tcPr>
            <w:tcW w:w="3686" w:type="dxa"/>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t>Мероприятия</w:t>
            </w:r>
          </w:p>
        </w:tc>
        <w:tc>
          <w:tcPr>
            <w:tcW w:w="3272" w:type="dxa"/>
          </w:tcPr>
          <w:p w:rsidR="00F83C0D" w:rsidRPr="00A61187" w:rsidRDefault="00F83C0D" w:rsidP="00A61187">
            <w:pPr>
              <w:pStyle w:val="TableParagraph"/>
              <w:spacing w:line="360" w:lineRule="auto"/>
              <w:ind w:right="1097" w:firstLine="330"/>
              <w:jc w:val="both"/>
              <w:rPr>
                <w:rStyle w:val="Zag11"/>
                <w:rFonts w:eastAsia="@Arial Unicode MS"/>
                <w:sz w:val="24"/>
                <w:szCs w:val="24"/>
                <w:lang w:val="ru-RU"/>
              </w:rPr>
            </w:pPr>
            <w:r w:rsidRPr="00A61187">
              <w:rPr>
                <w:rStyle w:val="Zag11"/>
                <w:rFonts w:eastAsia="@Arial Unicode MS"/>
                <w:sz w:val="24"/>
                <w:szCs w:val="24"/>
                <w:lang w:val="ru-RU"/>
              </w:rPr>
              <w:t>Результат</w:t>
            </w:r>
          </w:p>
        </w:tc>
      </w:tr>
      <w:tr w:rsidR="00F83C0D" w:rsidRPr="00A61187" w:rsidTr="00F83C0D">
        <w:trPr>
          <w:trHeight w:hRule="exact" w:val="5010"/>
        </w:trPr>
        <w:tc>
          <w:tcPr>
            <w:tcW w:w="2724" w:type="dxa"/>
          </w:tcPr>
          <w:p w:rsidR="00F83C0D" w:rsidRPr="00A61187" w:rsidRDefault="00F83C0D" w:rsidP="00A61187">
            <w:pPr>
              <w:pStyle w:val="TableParagraph"/>
              <w:spacing w:line="360" w:lineRule="auto"/>
              <w:ind w:firstLine="330"/>
              <w:jc w:val="both"/>
              <w:rPr>
                <w:rStyle w:val="Zag11"/>
                <w:rFonts w:eastAsia="@Arial Unicode MS"/>
                <w:sz w:val="24"/>
                <w:szCs w:val="24"/>
              </w:rPr>
            </w:pPr>
            <w:r w:rsidRPr="00A61187">
              <w:rPr>
                <w:rStyle w:val="Zag11"/>
                <w:rFonts w:eastAsia="@Arial Unicode MS"/>
                <w:sz w:val="24"/>
                <w:szCs w:val="24"/>
              </w:rPr>
              <w:lastRenderedPageBreak/>
              <w:t>Повышение педагогической культуры родителей (законных представителей) учащихся;</w:t>
            </w:r>
          </w:p>
        </w:tc>
        <w:tc>
          <w:tcPr>
            <w:tcW w:w="3686" w:type="dxa"/>
          </w:tcPr>
          <w:p w:rsidR="00F83C0D" w:rsidRPr="00A61187" w:rsidRDefault="00F83C0D" w:rsidP="00A61187">
            <w:pPr>
              <w:pStyle w:val="TableParagraph"/>
              <w:numPr>
                <w:ilvl w:val="0"/>
                <w:numId w:val="80"/>
              </w:numPr>
              <w:tabs>
                <w:tab w:val="left" w:pos="293"/>
              </w:tabs>
              <w:autoSpaceDE/>
              <w:autoSpaceDN/>
              <w:spacing w:line="360" w:lineRule="auto"/>
              <w:ind w:left="0" w:right="172" w:firstLine="330"/>
              <w:jc w:val="both"/>
              <w:rPr>
                <w:rStyle w:val="Zag11"/>
                <w:rFonts w:eastAsia="@Arial Unicode MS"/>
                <w:sz w:val="24"/>
                <w:szCs w:val="24"/>
              </w:rPr>
            </w:pPr>
            <w:r w:rsidRPr="00A61187">
              <w:rPr>
                <w:rStyle w:val="Zag11"/>
                <w:rFonts w:eastAsia="@Arial Unicode MS"/>
                <w:sz w:val="24"/>
                <w:szCs w:val="24"/>
              </w:rPr>
              <w:t>Общешкольные родительские собрания</w:t>
            </w:r>
          </w:p>
          <w:p w:rsidR="00F83C0D" w:rsidRPr="00A61187" w:rsidRDefault="00F83C0D" w:rsidP="00A61187">
            <w:pPr>
              <w:pStyle w:val="TableParagraph"/>
              <w:numPr>
                <w:ilvl w:val="0"/>
                <w:numId w:val="80"/>
              </w:numPr>
              <w:tabs>
                <w:tab w:val="left" w:pos="293"/>
              </w:tabs>
              <w:autoSpaceDE/>
              <w:autoSpaceDN/>
              <w:spacing w:line="360" w:lineRule="auto"/>
              <w:ind w:left="0" w:right="229" w:firstLine="330"/>
              <w:jc w:val="both"/>
              <w:rPr>
                <w:rStyle w:val="Zag11"/>
                <w:rFonts w:eastAsia="@Arial Unicode MS"/>
                <w:sz w:val="24"/>
                <w:szCs w:val="24"/>
              </w:rPr>
            </w:pPr>
            <w:r w:rsidRPr="00A61187">
              <w:rPr>
                <w:rStyle w:val="Zag11"/>
                <w:rFonts w:eastAsia="@Arial Unicode MS"/>
                <w:sz w:val="24"/>
                <w:szCs w:val="24"/>
              </w:rPr>
              <w:t>Работа с родительским комитетом (в течение года).</w:t>
            </w:r>
          </w:p>
          <w:p w:rsidR="00F83C0D" w:rsidRPr="00A61187" w:rsidRDefault="00F83C0D" w:rsidP="00A61187">
            <w:pPr>
              <w:pStyle w:val="TableParagraph"/>
              <w:numPr>
                <w:ilvl w:val="0"/>
                <w:numId w:val="80"/>
              </w:numPr>
              <w:tabs>
                <w:tab w:val="left" w:pos="293"/>
              </w:tabs>
              <w:autoSpaceDE/>
              <w:autoSpaceDN/>
              <w:spacing w:line="360" w:lineRule="auto"/>
              <w:ind w:left="0" w:right="138" w:firstLine="330"/>
              <w:jc w:val="both"/>
              <w:rPr>
                <w:rStyle w:val="Zag11"/>
                <w:rFonts w:eastAsia="@Arial Unicode MS"/>
                <w:sz w:val="24"/>
                <w:szCs w:val="24"/>
              </w:rPr>
            </w:pPr>
            <w:r w:rsidRPr="00A61187">
              <w:rPr>
                <w:rStyle w:val="Zag11"/>
                <w:rFonts w:eastAsia="@Arial Unicode MS"/>
                <w:sz w:val="24"/>
                <w:szCs w:val="24"/>
              </w:rPr>
              <w:t>Классные родительские собрания(1 раз в четверть).</w:t>
            </w:r>
          </w:p>
          <w:p w:rsidR="00F83C0D" w:rsidRPr="00A61187" w:rsidRDefault="00F83C0D" w:rsidP="00A61187">
            <w:pPr>
              <w:pStyle w:val="TableParagraph"/>
              <w:numPr>
                <w:ilvl w:val="0"/>
                <w:numId w:val="80"/>
              </w:numPr>
              <w:tabs>
                <w:tab w:val="left" w:pos="293"/>
              </w:tabs>
              <w:autoSpaceDE/>
              <w:autoSpaceDN/>
              <w:spacing w:line="360" w:lineRule="auto"/>
              <w:ind w:left="0" w:right="121" w:firstLine="330"/>
              <w:jc w:val="both"/>
              <w:rPr>
                <w:rStyle w:val="Zag11"/>
                <w:rFonts w:eastAsia="@Arial Unicode MS"/>
                <w:sz w:val="24"/>
                <w:szCs w:val="24"/>
              </w:rPr>
            </w:pPr>
            <w:r w:rsidRPr="00A61187">
              <w:rPr>
                <w:rStyle w:val="Zag11"/>
                <w:rFonts w:eastAsia="@Arial Unicode MS"/>
                <w:sz w:val="24"/>
                <w:szCs w:val="24"/>
              </w:rPr>
              <w:t>Индивидуальная работа с родителями (в течение года).</w:t>
            </w:r>
          </w:p>
          <w:p w:rsidR="00F83C0D" w:rsidRPr="00A61187" w:rsidRDefault="00F83C0D" w:rsidP="00A61187">
            <w:pPr>
              <w:pStyle w:val="TableParagraph"/>
              <w:numPr>
                <w:ilvl w:val="0"/>
                <w:numId w:val="80"/>
              </w:numPr>
              <w:tabs>
                <w:tab w:val="left" w:pos="293"/>
              </w:tabs>
              <w:autoSpaceDE/>
              <w:autoSpaceDN/>
              <w:spacing w:line="360" w:lineRule="auto"/>
              <w:ind w:left="0" w:right="99" w:firstLine="330"/>
              <w:jc w:val="both"/>
              <w:rPr>
                <w:rStyle w:val="Zag11"/>
                <w:rFonts w:eastAsia="@Arial Unicode MS"/>
                <w:sz w:val="24"/>
                <w:szCs w:val="24"/>
              </w:rPr>
            </w:pPr>
            <w:r w:rsidRPr="00A61187">
              <w:rPr>
                <w:rStyle w:val="Zag11"/>
                <w:rFonts w:eastAsia="@Arial Unicode MS"/>
                <w:sz w:val="24"/>
                <w:szCs w:val="24"/>
              </w:rPr>
              <w:t>Посещение семей с составлением актов обследования жилищно- бытовых условий.</w:t>
            </w:r>
          </w:p>
          <w:p w:rsidR="00F83C0D" w:rsidRPr="00A61187" w:rsidRDefault="00F83C0D" w:rsidP="00A61187">
            <w:pPr>
              <w:pStyle w:val="TableParagraph"/>
              <w:numPr>
                <w:ilvl w:val="0"/>
                <w:numId w:val="80"/>
              </w:numPr>
              <w:tabs>
                <w:tab w:val="left" w:pos="293"/>
              </w:tabs>
              <w:autoSpaceDE/>
              <w:autoSpaceDN/>
              <w:spacing w:line="360" w:lineRule="auto"/>
              <w:ind w:left="0" w:right="317" w:firstLine="330"/>
              <w:jc w:val="both"/>
              <w:rPr>
                <w:rStyle w:val="Zag11"/>
                <w:rFonts w:eastAsia="@Arial Unicode MS"/>
                <w:sz w:val="24"/>
                <w:szCs w:val="24"/>
              </w:rPr>
            </w:pPr>
            <w:r w:rsidRPr="00A61187">
              <w:rPr>
                <w:rStyle w:val="Zag11"/>
                <w:rFonts w:eastAsia="@Arial Unicode MS"/>
                <w:sz w:val="24"/>
                <w:szCs w:val="24"/>
              </w:rPr>
              <w:t>Консультации у специалистов (психолог, логопед,   специалитсы  ПМПК) (в течение года и по необходимости).</w:t>
            </w:r>
          </w:p>
          <w:p w:rsidR="00F83C0D" w:rsidRPr="00A61187" w:rsidRDefault="00F83C0D" w:rsidP="00A61187">
            <w:pPr>
              <w:pStyle w:val="TableParagraph"/>
              <w:numPr>
                <w:ilvl w:val="0"/>
                <w:numId w:val="80"/>
              </w:numPr>
              <w:tabs>
                <w:tab w:val="left" w:pos="293"/>
              </w:tabs>
              <w:autoSpaceDE/>
              <w:autoSpaceDN/>
              <w:spacing w:line="360" w:lineRule="auto"/>
              <w:ind w:left="0" w:right="412" w:firstLine="330"/>
              <w:jc w:val="both"/>
              <w:rPr>
                <w:rStyle w:val="Zag11"/>
                <w:rFonts w:eastAsia="@Arial Unicode MS"/>
                <w:sz w:val="24"/>
                <w:szCs w:val="24"/>
              </w:rPr>
            </w:pPr>
            <w:r w:rsidRPr="00A61187">
              <w:rPr>
                <w:rStyle w:val="Zag11"/>
                <w:rFonts w:eastAsia="@Arial Unicode MS"/>
                <w:sz w:val="24"/>
                <w:szCs w:val="24"/>
              </w:rPr>
              <w:t>Работа «Совета профилактики».</w:t>
            </w:r>
          </w:p>
          <w:p w:rsidR="00F83C0D" w:rsidRPr="00A61187" w:rsidRDefault="00F83C0D" w:rsidP="00A61187">
            <w:pPr>
              <w:pStyle w:val="TableParagraph"/>
              <w:numPr>
                <w:ilvl w:val="0"/>
                <w:numId w:val="80"/>
              </w:numPr>
              <w:tabs>
                <w:tab w:val="left" w:pos="293"/>
              </w:tabs>
              <w:autoSpaceDE/>
              <w:autoSpaceDN/>
              <w:spacing w:line="360" w:lineRule="auto"/>
              <w:ind w:left="0" w:right="52" w:firstLine="330"/>
              <w:jc w:val="both"/>
              <w:rPr>
                <w:rStyle w:val="Zag11"/>
                <w:rFonts w:eastAsia="@Arial Unicode MS"/>
                <w:sz w:val="24"/>
                <w:szCs w:val="24"/>
              </w:rPr>
            </w:pPr>
            <w:r w:rsidRPr="00A61187">
              <w:rPr>
                <w:rStyle w:val="Zag11"/>
                <w:rFonts w:eastAsia="@Arial Unicode MS"/>
                <w:sz w:val="24"/>
                <w:szCs w:val="24"/>
              </w:rPr>
              <w:t>Консультирование и составление рекомендаций в помощь родителям (в течение года).</w:t>
            </w:r>
          </w:p>
          <w:p w:rsidR="00F83C0D" w:rsidRPr="00A61187" w:rsidRDefault="00F83C0D" w:rsidP="00A61187">
            <w:pPr>
              <w:pStyle w:val="TableParagraph"/>
              <w:tabs>
                <w:tab w:val="left" w:pos="413"/>
              </w:tabs>
              <w:spacing w:line="360" w:lineRule="auto"/>
              <w:ind w:firstLine="330"/>
              <w:jc w:val="both"/>
              <w:rPr>
                <w:rStyle w:val="Zag11"/>
                <w:rFonts w:eastAsia="@Arial Unicode MS"/>
                <w:sz w:val="24"/>
                <w:szCs w:val="24"/>
              </w:rPr>
            </w:pPr>
          </w:p>
        </w:tc>
        <w:tc>
          <w:tcPr>
            <w:tcW w:w="3272" w:type="dxa"/>
          </w:tcPr>
          <w:p w:rsidR="00F83C0D" w:rsidRPr="00A61187" w:rsidRDefault="00F83C0D" w:rsidP="00A61187">
            <w:pPr>
              <w:pStyle w:val="TableParagraph"/>
              <w:numPr>
                <w:ilvl w:val="0"/>
                <w:numId w:val="79"/>
              </w:numPr>
              <w:tabs>
                <w:tab w:val="left" w:pos="293"/>
              </w:tabs>
              <w:autoSpaceDE/>
              <w:autoSpaceDN/>
              <w:spacing w:line="360" w:lineRule="auto"/>
              <w:ind w:left="0" w:right="97" w:firstLine="330"/>
              <w:jc w:val="both"/>
              <w:rPr>
                <w:rStyle w:val="Zag11"/>
                <w:rFonts w:eastAsia="@Arial Unicode MS"/>
                <w:sz w:val="24"/>
                <w:szCs w:val="24"/>
              </w:rPr>
            </w:pPr>
            <w:r w:rsidRPr="00A61187">
              <w:rPr>
                <w:rStyle w:val="Zag11"/>
                <w:rFonts w:eastAsia="@Arial Unicode MS"/>
                <w:sz w:val="24"/>
                <w:szCs w:val="24"/>
              </w:rPr>
              <w:t>Повышение компетентности родителей в области воспитания и обучения детей.</w:t>
            </w:r>
          </w:p>
          <w:p w:rsidR="00F83C0D" w:rsidRPr="00A61187" w:rsidRDefault="00F83C0D" w:rsidP="00A61187">
            <w:pPr>
              <w:pStyle w:val="TableParagraph"/>
              <w:numPr>
                <w:ilvl w:val="0"/>
                <w:numId w:val="79"/>
              </w:numPr>
              <w:tabs>
                <w:tab w:val="left" w:pos="293"/>
              </w:tabs>
              <w:autoSpaceDE/>
              <w:autoSpaceDN/>
              <w:spacing w:line="360" w:lineRule="auto"/>
              <w:ind w:left="0" w:right="608" w:firstLine="330"/>
              <w:jc w:val="both"/>
              <w:rPr>
                <w:rStyle w:val="Zag11"/>
                <w:rFonts w:eastAsia="@Arial Unicode MS"/>
                <w:sz w:val="24"/>
                <w:szCs w:val="24"/>
              </w:rPr>
            </w:pPr>
            <w:r w:rsidRPr="00A61187">
              <w:rPr>
                <w:rStyle w:val="Zag11"/>
                <w:rFonts w:eastAsia="@Arial Unicode MS"/>
                <w:sz w:val="24"/>
                <w:szCs w:val="24"/>
              </w:rPr>
              <w:t>Повышение правовой и юридической культуры родителей.</w:t>
            </w:r>
          </w:p>
          <w:p w:rsidR="00F83C0D" w:rsidRPr="00A61187" w:rsidRDefault="00F83C0D" w:rsidP="00A61187">
            <w:pPr>
              <w:pStyle w:val="TableParagraph"/>
              <w:numPr>
                <w:ilvl w:val="0"/>
                <w:numId w:val="79"/>
              </w:numPr>
              <w:tabs>
                <w:tab w:val="left" w:pos="293"/>
              </w:tabs>
              <w:autoSpaceDE/>
              <w:autoSpaceDN/>
              <w:spacing w:line="360" w:lineRule="auto"/>
              <w:ind w:left="0" w:right="66" w:firstLine="330"/>
              <w:jc w:val="both"/>
              <w:rPr>
                <w:rStyle w:val="Zag11"/>
                <w:rFonts w:eastAsia="@Arial Unicode MS"/>
                <w:sz w:val="24"/>
                <w:szCs w:val="24"/>
              </w:rPr>
            </w:pPr>
            <w:r w:rsidRPr="00A61187">
              <w:rPr>
                <w:rStyle w:val="Zag11"/>
                <w:rFonts w:eastAsia="@Arial Unicode MS"/>
                <w:sz w:val="24"/>
                <w:szCs w:val="24"/>
              </w:rPr>
              <w:t>Повышение родительской ответственности за воспитание своих детей.</w:t>
            </w:r>
          </w:p>
          <w:p w:rsidR="00F83C0D" w:rsidRPr="00A61187" w:rsidRDefault="00F83C0D" w:rsidP="00A61187">
            <w:pPr>
              <w:pStyle w:val="TableParagraph"/>
              <w:numPr>
                <w:ilvl w:val="0"/>
                <w:numId w:val="79"/>
              </w:numPr>
              <w:tabs>
                <w:tab w:val="left" w:pos="293"/>
              </w:tabs>
              <w:autoSpaceDE/>
              <w:autoSpaceDN/>
              <w:spacing w:line="360" w:lineRule="auto"/>
              <w:ind w:left="0" w:right="280" w:firstLine="330"/>
              <w:jc w:val="both"/>
              <w:rPr>
                <w:rStyle w:val="Zag11"/>
                <w:rFonts w:eastAsia="@Arial Unicode MS"/>
                <w:sz w:val="24"/>
                <w:szCs w:val="24"/>
              </w:rPr>
            </w:pPr>
            <w:r w:rsidRPr="00A61187">
              <w:rPr>
                <w:rStyle w:val="Zag11"/>
                <w:rFonts w:eastAsia="@Arial Unicode MS"/>
                <w:sz w:val="24"/>
                <w:szCs w:val="24"/>
              </w:rPr>
              <w:t>Применение комплексного подхода в воспитании для формирования адаптивного поведения ребенка.</w:t>
            </w:r>
          </w:p>
          <w:p w:rsidR="00F83C0D" w:rsidRPr="00A61187" w:rsidRDefault="00F83C0D" w:rsidP="00A61187">
            <w:pPr>
              <w:pStyle w:val="TableParagraph"/>
              <w:numPr>
                <w:ilvl w:val="0"/>
                <w:numId w:val="79"/>
              </w:numPr>
              <w:tabs>
                <w:tab w:val="left" w:pos="293"/>
              </w:tabs>
              <w:autoSpaceDE/>
              <w:autoSpaceDN/>
              <w:spacing w:line="360" w:lineRule="auto"/>
              <w:ind w:left="0" w:right="97" w:firstLine="330"/>
              <w:jc w:val="both"/>
              <w:rPr>
                <w:rStyle w:val="Zag11"/>
                <w:rFonts w:eastAsia="@Arial Unicode MS"/>
                <w:sz w:val="24"/>
                <w:szCs w:val="24"/>
              </w:rPr>
            </w:pPr>
            <w:r w:rsidRPr="00A61187">
              <w:rPr>
                <w:rStyle w:val="Zag11"/>
                <w:rFonts w:eastAsia="@Arial Unicode MS"/>
                <w:sz w:val="24"/>
                <w:szCs w:val="24"/>
              </w:rPr>
              <w:t>Повышение компетентности родителей в области психофизического развития детей.</w:t>
            </w:r>
          </w:p>
          <w:p w:rsidR="00F83C0D" w:rsidRPr="00A61187" w:rsidRDefault="00F83C0D" w:rsidP="00A61187">
            <w:pPr>
              <w:pStyle w:val="TableParagraph"/>
              <w:tabs>
                <w:tab w:val="left" w:pos="293"/>
              </w:tabs>
              <w:spacing w:line="360" w:lineRule="auto"/>
              <w:ind w:right="280" w:firstLine="330"/>
              <w:jc w:val="both"/>
              <w:rPr>
                <w:rStyle w:val="Zag11"/>
                <w:rFonts w:eastAsia="@Arial Unicode MS"/>
                <w:sz w:val="24"/>
                <w:szCs w:val="24"/>
              </w:rPr>
            </w:pPr>
          </w:p>
        </w:tc>
      </w:tr>
      <w:tr w:rsidR="00F83C0D" w:rsidRPr="00A61187" w:rsidTr="00F83C0D">
        <w:tblPrEx>
          <w:tblBorders>
            <w:top w:val="nil"/>
            <w:left w:val="nil"/>
            <w:bottom w:val="nil"/>
            <w:right w:val="nil"/>
            <w:insideH w:val="nil"/>
            <w:insideV w:val="nil"/>
          </w:tblBorders>
        </w:tblPrEx>
        <w:trPr>
          <w:trHeight w:hRule="exact" w:val="708"/>
        </w:trPr>
        <w:tc>
          <w:tcPr>
            <w:tcW w:w="2724" w:type="dxa"/>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3686" w:type="dxa"/>
          </w:tcPr>
          <w:p w:rsidR="00F83C0D" w:rsidRPr="00A61187" w:rsidRDefault="00F83C0D" w:rsidP="00A61187">
            <w:pPr>
              <w:pStyle w:val="TableParagraph"/>
              <w:spacing w:line="360" w:lineRule="auto"/>
              <w:ind w:firstLine="330"/>
              <w:jc w:val="both"/>
              <w:rPr>
                <w:rStyle w:val="Zag11"/>
                <w:rFonts w:eastAsia="@Arial Unicode MS"/>
                <w:sz w:val="24"/>
                <w:szCs w:val="24"/>
              </w:rPr>
            </w:pPr>
          </w:p>
        </w:tc>
        <w:tc>
          <w:tcPr>
            <w:tcW w:w="3272" w:type="dxa"/>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r>
      <w:tr w:rsidR="00F83C0D" w:rsidRPr="00A61187" w:rsidTr="00F83C0D">
        <w:tblPrEx>
          <w:tblBorders>
            <w:top w:val="nil"/>
            <w:left w:val="nil"/>
            <w:bottom w:val="nil"/>
            <w:right w:val="nil"/>
            <w:insideH w:val="nil"/>
            <w:insideV w:val="nil"/>
          </w:tblBorders>
        </w:tblPrEx>
        <w:trPr>
          <w:trHeight w:hRule="exact" w:val="8085"/>
        </w:trPr>
        <w:tc>
          <w:tcPr>
            <w:tcW w:w="2724"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page" w:tblpX="415" w:tblpY="1803"/>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37"/>
              <w:gridCol w:w="2873"/>
              <w:gridCol w:w="2961"/>
            </w:tblGrid>
            <w:tr w:rsidR="00F83C0D" w:rsidRPr="00A61187" w:rsidTr="00F83C0D">
              <w:trPr>
                <w:trHeight w:hRule="exact" w:val="5087"/>
              </w:trPr>
              <w:tc>
                <w:tcPr>
                  <w:tcW w:w="3737" w:type="dxa"/>
                  <w:vMerge w:val="restart"/>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lastRenderedPageBreak/>
                    <w:t>Расширение партнерских взаимоотношений с родителями</w:t>
                  </w:r>
                </w:p>
              </w:tc>
              <w:tc>
                <w:tcPr>
                  <w:tcW w:w="2873" w:type="dxa"/>
                </w:tcPr>
                <w:p w:rsidR="00F83C0D" w:rsidRPr="00A61187" w:rsidRDefault="00F83C0D" w:rsidP="00A61187">
                  <w:pPr>
                    <w:pStyle w:val="TableParagraph"/>
                    <w:spacing w:line="360" w:lineRule="auto"/>
                    <w:ind w:right="89" w:firstLine="330"/>
                    <w:jc w:val="both"/>
                    <w:rPr>
                      <w:rStyle w:val="Zag11"/>
                      <w:rFonts w:eastAsia="@Arial Unicode MS"/>
                      <w:sz w:val="24"/>
                      <w:szCs w:val="24"/>
                    </w:rPr>
                  </w:pPr>
                  <w:r w:rsidRPr="00A61187">
                    <w:rPr>
                      <w:rStyle w:val="Zag11"/>
                      <w:rFonts w:eastAsia="@Arial Unicode MS"/>
                      <w:sz w:val="24"/>
                      <w:szCs w:val="24"/>
                    </w:rPr>
                    <w:t>накоплении игрового инвентаря</w:t>
                  </w:r>
                </w:p>
                <w:p w:rsidR="00F83C0D" w:rsidRPr="00A61187" w:rsidRDefault="00F83C0D" w:rsidP="00A61187">
                  <w:pPr>
                    <w:pStyle w:val="TableParagraph"/>
                    <w:spacing w:line="360" w:lineRule="auto"/>
                    <w:ind w:right="89" w:firstLine="330"/>
                    <w:jc w:val="both"/>
                    <w:rPr>
                      <w:rStyle w:val="Zag11"/>
                      <w:rFonts w:eastAsia="@Arial Unicode MS"/>
                      <w:sz w:val="24"/>
                      <w:szCs w:val="24"/>
                    </w:rPr>
                  </w:pPr>
                  <w:r w:rsidRPr="00A61187">
                    <w:rPr>
                      <w:rStyle w:val="Zag11"/>
                      <w:rFonts w:eastAsia="@Arial Unicode MS"/>
                      <w:sz w:val="24"/>
                      <w:szCs w:val="24"/>
                    </w:rPr>
                    <w:t>- помощь родителей в подготовке классов к началу учебного года</w:t>
                  </w:r>
                </w:p>
                <w:p w:rsidR="00F83C0D" w:rsidRPr="00A61187" w:rsidRDefault="00F83C0D" w:rsidP="00A61187">
                  <w:pPr>
                    <w:pStyle w:val="TableParagraph"/>
                    <w:spacing w:line="360" w:lineRule="auto"/>
                    <w:ind w:right="89" w:firstLine="330"/>
                    <w:jc w:val="both"/>
                    <w:rPr>
                      <w:rStyle w:val="Zag11"/>
                      <w:rFonts w:eastAsia="@Arial Unicode MS"/>
                      <w:sz w:val="24"/>
                      <w:szCs w:val="24"/>
                    </w:rPr>
                  </w:pPr>
                  <w:r w:rsidRPr="00A61187">
                    <w:rPr>
                      <w:rStyle w:val="Zag11"/>
                      <w:rFonts w:eastAsia="@Arial Unicode MS"/>
                      <w:sz w:val="24"/>
                      <w:szCs w:val="24"/>
                    </w:rPr>
                    <w:t>4. Участие родителей в спортивных мероприятиях:</w:t>
                  </w:r>
                </w:p>
                <w:p w:rsidR="00F83C0D" w:rsidRPr="00A61187" w:rsidRDefault="00F83C0D" w:rsidP="00A61187">
                  <w:pPr>
                    <w:pStyle w:val="TableParagraph"/>
                    <w:numPr>
                      <w:ilvl w:val="0"/>
                      <w:numId w:val="74"/>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лыжные соревнования</w:t>
                  </w:r>
                </w:p>
                <w:p w:rsidR="00F83C0D" w:rsidRPr="00A61187" w:rsidRDefault="00F83C0D" w:rsidP="00A61187">
                  <w:pPr>
                    <w:pStyle w:val="TableParagraph"/>
                    <w:numPr>
                      <w:ilvl w:val="0"/>
                      <w:numId w:val="74"/>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конкурсная программа</w:t>
                  </w:r>
                </w:p>
                <w:p w:rsidR="00F83C0D" w:rsidRPr="00A61187" w:rsidRDefault="00F83C0D" w:rsidP="00A61187">
                  <w:pPr>
                    <w:pStyle w:val="TableParagraph"/>
                    <w:spacing w:line="360" w:lineRule="auto"/>
                    <w:ind w:right="864" w:firstLine="330"/>
                    <w:jc w:val="both"/>
                    <w:rPr>
                      <w:rStyle w:val="Zag11"/>
                      <w:rFonts w:eastAsia="@Arial Unicode MS"/>
                      <w:sz w:val="24"/>
                      <w:szCs w:val="24"/>
                    </w:rPr>
                  </w:pPr>
                  <w:r w:rsidRPr="00A61187">
                    <w:rPr>
                      <w:rStyle w:val="Zag11"/>
                      <w:rFonts w:eastAsia="@Arial Unicode MS"/>
                      <w:sz w:val="24"/>
                      <w:szCs w:val="24"/>
                    </w:rPr>
                    <w:t>«Папа, мама и я — спортивная семья»</w:t>
                  </w:r>
                </w:p>
                <w:p w:rsidR="00F83C0D" w:rsidRPr="00A61187" w:rsidRDefault="00F83C0D" w:rsidP="00A61187">
                  <w:pPr>
                    <w:pStyle w:val="TableParagraph"/>
                    <w:numPr>
                      <w:ilvl w:val="0"/>
                      <w:numId w:val="74"/>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веселые старты</w:t>
                  </w:r>
                </w:p>
                <w:p w:rsidR="00F83C0D" w:rsidRPr="00A61187" w:rsidRDefault="00F83C0D" w:rsidP="00A61187">
                  <w:pPr>
                    <w:pStyle w:val="TableParagraph"/>
                    <w:spacing w:line="360" w:lineRule="auto"/>
                    <w:ind w:right="538" w:firstLine="330"/>
                    <w:jc w:val="both"/>
                    <w:rPr>
                      <w:rStyle w:val="Zag11"/>
                      <w:rFonts w:eastAsia="@Arial Unicode MS"/>
                      <w:sz w:val="24"/>
                      <w:szCs w:val="24"/>
                    </w:rPr>
                  </w:pPr>
                  <w:r w:rsidRPr="00A61187">
                    <w:rPr>
                      <w:rStyle w:val="Zag11"/>
                      <w:rFonts w:eastAsia="@Arial Unicode MS"/>
                      <w:sz w:val="24"/>
                      <w:szCs w:val="24"/>
                    </w:rPr>
                    <w:t>5. Активное участие в профилактических мероприятиях:</w:t>
                  </w:r>
                </w:p>
                <w:p w:rsidR="00F83C0D" w:rsidRPr="00A61187" w:rsidRDefault="00F83C0D" w:rsidP="00A61187">
                  <w:pPr>
                    <w:pStyle w:val="TableParagraph"/>
                    <w:numPr>
                      <w:ilvl w:val="0"/>
                      <w:numId w:val="73"/>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против курения</w:t>
                  </w:r>
                </w:p>
                <w:p w:rsidR="00F83C0D" w:rsidRPr="00A61187" w:rsidRDefault="00F83C0D" w:rsidP="00A61187">
                  <w:pPr>
                    <w:pStyle w:val="TableParagraph"/>
                    <w:numPr>
                      <w:ilvl w:val="0"/>
                      <w:numId w:val="73"/>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против правонарушений</w:t>
                  </w:r>
                </w:p>
              </w:tc>
              <w:tc>
                <w:tcPr>
                  <w:tcW w:w="2961" w:type="dxa"/>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r>
            <w:tr w:rsidR="00F83C0D" w:rsidRPr="00A61187" w:rsidTr="00F83C0D">
              <w:trPr>
                <w:trHeight w:hRule="exact" w:val="8388"/>
              </w:trPr>
              <w:tc>
                <w:tcPr>
                  <w:tcW w:w="3737" w:type="dxa"/>
                  <w:vMerge/>
                </w:tcPr>
                <w:p w:rsidR="00F83C0D" w:rsidRPr="00A61187" w:rsidRDefault="00F83C0D" w:rsidP="00A61187">
                  <w:pPr>
                    <w:pStyle w:val="TableParagraph"/>
                    <w:spacing w:line="360" w:lineRule="auto"/>
                    <w:ind w:firstLine="330"/>
                    <w:jc w:val="both"/>
                    <w:rPr>
                      <w:rStyle w:val="Zag11"/>
                      <w:rFonts w:eastAsia="@Arial Unicode MS"/>
                      <w:sz w:val="24"/>
                      <w:szCs w:val="24"/>
                    </w:rPr>
                  </w:pPr>
                </w:p>
              </w:tc>
              <w:tc>
                <w:tcPr>
                  <w:tcW w:w="2873" w:type="dxa"/>
                </w:tcPr>
                <w:p w:rsidR="00F83C0D" w:rsidRPr="00A61187" w:rsidRDefault="00F83C0D" w:rsidP="00A61187">
                  <w:pPr>
                    <w:pStyle w:val="TableParagraph"/>
                    <w:numPr>
                      <w:ilvl w:val="0"/>
                      <w:numId w:val="72"/>
                    </w:numPr>
                    <w:tabs>
                      <w:tab w:val="left" w:pos="288"/>
                    </w:tabs>
                    <w:autoSpaceDE/>
                    <w:autoSpaceDN/>
                    <w:spacing w:line="360" w:lineRule="auto"/>
                    <w:ind w:left="0" w:right="203" w:firstLine="330"/>
                    <w:jc w:val="both"/>
                    <w:rPr>
                      <w:rStyle w:val="Zag11"/>
                      <w:rFonts w:eastAsia="@Arial Unicode MS"/>
                      <w:sz w:val="24"/>
                      <w:szCs w:val="24"/>
                    </w:rPr>
                  </w:pPr>
                  <w:r w:rsidRPr="00A61187">
                    <w:rPr>
                      <w:rStyle w:val="Zag11"/>
                      <w:rFonts w:eastAsia="@Arial Unicode MS"/>
                      <w:sz w:val="24"/>
                      <w:szCs w:val="24"/>
                    </w:rPr>
                    <w:t>Участие родителей в самоуправлении школы и класса.</w:t>
                  </w:r>
                </w:p>
                <w:p w:rsidR="00F83C0D" w:rsidRPr="00A61187" w:rsidRDefault="00F83C0D" w:rsidP="00A61187">
                  <w:pPr>
                    <w:pStyle w:val="TableParagraph"/>
                    <w:numPr>
                      <w:ilvl w:val="0"/>
                      <w:numId w:val="72"/>
                    </w:numPr>
                    <w:tabs>
                      <w:tab w:val="left" w:pos="288"/>
                    </w:tabs>
                    <w:autoSpaceDE/>
                    <w:autoSpaceDN/>
                    <w:spacing w:line="360" w:lineRule="auto"/>
                    <w:ind w:left="0" w:right="188" w:firstLine="330"/>
                    <w:jc w:val="both"/>
                    <w:rPr>
                      <w:rStyle w:val="Zag11"/>
                      <w:rFonts w:eastAsia="@Arial Unicode MS"/>
                      <w:sz w:val="24"/>
                      <w:szCs w:val="24"/>
                    </w:rPr>
                  </w:pPr>
                  <w:r w:rsidRPr="00A61187">
                    <w:rPr>
                      <w:rStyle w:val="Zag11"/>
                      <w:rFonts w:eastAsia="@Arial Unicode MS"/>
                      <w:sz w:val="24"/>
                      <w:szCs w:val="24"/>
                    </w:rPr>
                    <w:t>Встречи родителей и законных представителей с работниками правоохранительных органов.</w:t>
                  </w:r>
                </w:p>
                <w:p w:rsidR="00F83C0D" w:rsidRPr="00A61187" w:rsidRDefault="00F83C0D" w:rsidP="00A61187">
                  <w:pPr>
                    <w:pStyle w:val="TableParagraph"/>
                    <w:numPr>
                      <w:ilvl w:val="0"/>
                      <w:numId w:val="72"/>
                    </w:numPr>
                    <w:tabs>
                      <w:tab w:val="left" w:pos="288"/>
                    </w:tabs>
                    <w:autoSpaceDE/>
                    <w:autoSpaceDN/>
                    <w:spacing w:line="360" w:lineRule="auto"/>
                    <w:ind w:left="0" w:right="299" w:firstLine="330"/>
                    <w:jc w:val="both"/>
                    <w:rPr>
                      <w:rStyle w:val="Zag11"/>
                      <w:rFonts w:eastAsia="@Arial Unicode MS"/>
                      <w:sz w:val="24"/>
                      <w:szCs w:val="24"/>
                    </w:rPr>
                  </w:pPr>
                  <w:r w:rsidRPr="00A61187">
                    <w:rPr>
                      <w:rStyle w:val="Zag11"/>
                      <w:rFonts w:eastAsia="@Arial Unicode MS"/>
                      <w:sz w:val="24"/>
                      <w:szCs w:val="24"/>
                    </w:rPr>
                    <w:t>Патронаж семей, находящихся в трудной жизненной ситуации и оказание своевременной помощи.</w:t>
                  </w:r>
                </w:p>
                <w:p w:rsidR="00F83C0D" w:rsidRPr="00A61187" w:rsidRDefault="00F83C0D" w:rsidP="00A61187">
                  <w:pPr>
                    <w:pStyle w:val="TableParagraph"/>
                    <w:numPr>
                      <w:ilvl w:val="0"/>
                      <w:numId w:val="72"/>
                    </w:numPr>
                    <w:tabs>
                      <w:tab w:val="left" w:pos="288"/>
                    </w:tabs>
                    <w:autoSpaceDE/>
                    <w:autoSpaceDN/>
                    <w:spacing w:line="360" w:lineRule="auto"/>
                    <w:ind w:left="0" w:right="727" w:firstLine="330"/>
                    <w:jc w:val="both"/>
                    <w:rPr>
                      <w:rStyle w:val="Zag11"/>
                      <w:rFonts w:eastAsia="@Arial Unicode MS"/>
                      <w:sz w:val="24"/>
                      <w:szCs w:val="24"/>
                    </w:rPr>
                  </w:pPr>
                  <w:r w:rsidRPr="00A61187">
                    <w:rPr>
                      <w:rStyle w:val="Zag11"/>
                      <w:rFonts w:eastAsia="@Arial Unicode MS"/>
                      <w:sz w:val="24"/>
                      <w:szCs w:val="24"/>
                    </w:rPr>
                    <w:t>Оказание помощи социально- незащищенным семьям, ежегодная районная акция «Помоги пойти учиться»</w:t>
                  </w:r>
                </w:p>
                <w:p w:rsidR="00F83C0D" w:rsidRPr="00A61187" w:rsidRDefault="00F83C0D" w:rsidP="00A61187">
                  <w:pPr>
                    <w:pStyle w:val="TableParagraph"/>
                    <w:numPr>
                      <w:ilvl w:val="0"/>
                      <w:numId w:val="72"/>
                    </w:numPr>
                    <w:tabs>
                      <w:tab w:val="left" w:pos="331"/>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Расширенное заседание</w:t>
                  </w:r>
                </w:p>
                <w:p w:rsidR="00F83C0D" w:rsidRPr="00A61187" w:rsidRDefault="00F83C0D" w:rsidP="00A61187">
                  <w:pPr>
                    <w:pStyle w:val="TableParagraph"/>
                    <w:spacing w:line="360" w:lineRule="auto"/>
                    <w:ind w:right="46" w:firstLine="330"/>
                    <w:jc w:val="both"/>
                    <w:rPr>
                      <w:rStyle w:val="Zag11"/>
                      <w:rFonts w:eastAsia="@Arial Unicode MS"/>
                      <w:sz w:val="24"/>
                      <w:szCs w:val="24"/>
                    </w:rPr>
                  </w:pPr>
                  <w:r w:rsidRPr="00A61187">
                    <w:rPr>
                      <w:rStyle w:val="Zag11"/>
                      <w:rFonts w:eastAsia="@Arial Unicode MS"/>
                      <w:sz w:val="24"/>
                      <w:szCs w:val="24"/>
                    </w:rPr>
                    <w:t>«Совета  профилактики»</w:t>
                  </w:r>
                </w:p>
                <w:p w:rsidR="00F83C0D" w:rsidRPr="00A61187" w:rsidRDefault="00F83C0D" w:rsidP="00A61187">
                  <w:pPr>
                    <w:pStyle w:val="TableParagraph"/>
                    <w:spacing w:line="360" w:lineRule="auto"/>
                    <w:ind w:right="46" w:firstLine="330"/>
                    <w:jc w:val="both"/>
                    <w:rPr>
                      <w:rStyle w:val="Zag11"/>
                      <w:rFonts w:eastAsia="@Arial Unicode MS"/>
                      <w:sz w:val="24"/>
                      <w:szCs w:val="24"/>
                    </w:rPr>
                  </w:pPr>
                  <w:r w:rsidRPr="00A61187">
                    <w:rPr>
                      <w:rStyle w:val="Zag11"/>
                      <w:rFonts w:eastAsia="@Arial Unicode MS"/>
                      <w:sz w:val="24"/>
                      <w:szCs w:val="24"/>
                    </w:rPr>
                    <w:t>6. Организация и планированре по вопросам организации летнего отдыха, занятости детей.</w:t>
                  </w:r>
                </w:p>
                <w:p w:rsidR="00F83C0D" w:rsidRPr="00A61187" w:rsidRDefault="00F83C0D" w:rsidP="00A61187">
                  <w:pPr>
                    <w:pStyle w:val="TableParagraph"/>
                    <w:numPr>
                      <w:ilvl w:val="0"/>
                      <w:numId w:val="72"/>
                    </w:numPr>
                    <w:tabs>
                      <w:tab w:val="left" w:pos="480"/>
                      <w:tab w:val="left" w:pos="1518"/>
                    </w:tabs>
                    <w:autoSpaceDE/>
                    <w:autoSpaceDN/>
                    <w:spacing w:line="360" w:lineRule="auto"/>
                    <w:ind w:left="0" w:right="50" w:firstLine="330"/>
                    <w:jc w:val="both"/>
                    <w:rPr>
                      <w:rStyle w:val="Zag11"/>
                      <w:rFonts w:eastAsia="@Arial Unicode MS"/>
                      <w:sz w:val="24"/>
                      <w:szCs w:val="24"/>
                    </w:rPr>
                  </w:pPr>
                  <w:r w:rsidRPr="00A61187">
                    <w:rPr>
                      <w:rStyle w:val="Zag11"/>
                      <w:rFonts w:eastAsia="@Arial Unicode MS"/>
                      <w:sz w:val="24"/>
                      <w:szCs w:val="24"/>
                    </w:rPr>
                    <w:t>Определения дальнейшего образова- тельного маршрута ребенка с особыми образовательными потребностями .</w:t>
                  </w:r>
                </w:p>
              </w:tc>
              <w:tc>
                <w:tcPr>
                  <w:tcW w:w="2961" w:type="dxa"/>
                </w:tcPr>
                <w:p w:rsidR="00F83C0D" w:rsidRPr="00A61187" w:rsidRDefault="00F83C0D" w:rsidP="00A61187">
                  <w:pPr>
                    <w:pStyle w:val="TableParagraph"/>
                    <w:numPr>
                      <w:ilvl w:val="0"/>
                      <w:numId w:val="71"/>
                    </w:numPr>
                    <w:tabs>
                      <w:tab w:val="left" w:pos="288"/>
                    </w:tabs>
                    <w:autoSpaceDE/>
                    <w:autoSpaceDN/>
                    <w:spacing w:line="360" w:lineRule="auto"/>
                    <w:ind w:left="0" w:right="71" w:firstLine="330"/>
                    <w:jc w:val="both"/>
                    <w:rPr>
                      <w:rStyle w:val="Zag11"/>
                      <w:rFonts w:eastAsia="@Arial Unicode MS"/>
                      <w:sz w:val="24"/>
                      <w:szCs w:val="24"/>
                    </w:rPr>
                  </w:pPr>
                  <w:r w:rsidRPr="00A61187">
                    <w:rPr>
                      <w:rStyle w:val="Zag11"/>
                      <w:rFonts w:eastAsia="@Arial Unicode MS"/>
                      <w:sz w:val="24"/>
                      <w:szCs w:val="24"/>
                    </w:rPr>
                    <w:t>Повышение ответственности родителей за соблюдение прав ребенка.</w:t>
                  </w:r>
                </w:p>
                <w:p w:rsidR="00F83C0D" w:rsidRPr="00A61187" w:rsidRDefault="00F83C0D" w:rsidP="00A61187">
                  <w:pPr>
                    <w:pStyle w:val="TableParagraph"/>
                    <w:numPr>
                      <w:ilvl w:val="0"/>
                      <w:numId w:val="71"/>
                    </w:numPr>
                    <w:tabs>
                      <w:tab w:val="left" w:pos="288"/>
                    </w:tabs>
                    <w:autoSpaceDE/>
                    <w:autoSpaceDN/>
                    <w:spacing w:line="360" w:lineRule="auto"/>
                    <w:ind w:left="0" w:right="178" w:firstLine="330"/>
                    <w:jc w:val="both"/>
                    <w:rPr>
                      <w:rStyle w:val="Zag11"/>
                      <w:rFonts w:eastAsia="@Arial Unicode MS"/>
                      <w:sz w:val="24"/>
                      <w:szCs w:val="24"/>
                    </w:rPr>
                  </w:pPr>
                  <w:r w:rsidRPr="00A61187">
                    <w:rPr>
                      <w:rStyle w:val="Zag11"/>
                      <w:rFonts w:eastAsia="@Arial Unicode MS"/>
                      <w:sz w:val="24"/>
                      <w:szCs w:val="24"/>
                    </w:rPr>
                    <w:t>Вовлечение большего числа родителей в совместную школьную деятельность.</w:t>
                  </w:r>
                </w:p>
                <w:p w:rsidR="00F83C0D" w:rsidRPr="00A61187" w:rsidRDefault="00F83C0D" w:rsidP="00A61187">
                  <w:pPr>
                    <w:pStyle w:val="TableParagraph"/>
                    <w:numPr>
                      <w:ilvl w:val="0"/>
                      <w:numId w:val="71"/>
                    </w:numPr>
                    <w:tabs>
                      <w:tab w:val="left" w:pos="288"/>
                    </w:tabs>
                    <w:autoSpaceDE/>
                    <w:autoSpaceDN/>
                    <w:spacing w:line="360" w:lineRule="auto"/>
                    <w:ind w:left="0" w:right="530" w:firstLine="330"/>
                    <w:jc w:val="both"/>
                    <w:rPr>
                      <w:rStyle w:val="Zag11"/>
                      <w:rFonts w:eastAsia="@Arial Unicode MS"/>
                      <w:sz w:val="24"/>
                      <w:szCs w:val="24"/>
                    </w:rPr>
                  </w:pPr>
                  <w:r w:rsidRPr="00A61187">
                    <w:rPr>
                      <w:rStyle w:val="Zag11"/>
                      <w:rFonts w:eastAsia="@Arial Unicode MS"/>
                      <w:sz w:val="24"/>
                      <w:szCs w:val="24"/>
                    </w:rPr>
                    <w:t>Оказание помощи социально-незащищенным семьям.</w:t>
                  </w:r>
                </w:p>
              </w:tc>
            </w:tr>
          </w:tbl>
          <w:p w:rsidR="00F83C0D" w:rsidRPr="00A61187" w:rsidRDefault="00F83C0D" w:rsidP="00A61187">
            <w:pPr>
              <w:pStyle w:val="TableParagraph"/>
              <w:spacing w:line="360" w:lineRule="auto"/>
              <w:ind w:firstLine="330"/>
              <w:jc w:val="both"/>
              <w:rPr>
                <w:rStyle w:val="Zag11"/>
                <w:rFonts w:eastAsia="@Arial Unicode MS"/>
                <w:sz w:val="24"/>
                <w:szCs w:val="24"/>
              </w:rPr>
            </w:pPr>
            <w:r w:rsidRPr="00A61187">
              <w:rPr>
                <w:rStyle w:val="Zag11"/>
                <w:rFonts w:eastAsia="@Arial Unicode MS"/>
                <w:sz w:val="24"/>
                <w:szCs w:val="24"/>
              </w:rPr>
              <w:t>Совершенствование межличностных отношений педагогов, учащихся и родителей путем организации совместных мероприятий;</w:t>
            </w:r>
          </w:p>
        </w:tc>
        <w:tc>
          <w:tcPr>
            <w:tcW w:w="3686" w:type="dxa"/>
            <w:tcBorders>
              <w:top w:val="single" w:sz="4" w:space="0" w:color="000000"/>
              <w:left w:val="single" w:sz="4" w:space="0" w:color="000000"/>
              <w:bottom w:val="single" w:sz="4" w:space="0" w:color="000000"/>
              <w:right w:val="single" w:sz="4" w:space="0" w:color="000000"/>
            </w:tcBorders>
          </w:tcPr>
          <w:p w:rsidR="00F83C0D" w:rsidRPr="00A61187" w:rsidRDefault="00F83C0D" w:rsidP="00A61187">
            <w:pPr>
              <w:pStyle w:val="TableParagraph"/>
              <w:spacing w:line="360" w:lineRule="auto"/>
              <w:ind w:right="711" w:firstLine="330"/>
              <w:jc w:val="both"/>
              <w:rPr>
                <w:rStyle w:val="Zag11"/>
                <w:rFonts w:eastAsia="@Arial Unicode MS"/>
                <w:sz w:val="24"/>
                <w:szCs w:val="24"/>
              </w:rPr>
            </w:pPr>
            <w:r w:rsidRPr="00A61187">
              <w:rPr>
                <w:rStyle w:val="Zag11"/>
                <w:rFonts w:eastAsia="@Arial Unicode MS"/>
                <w:sz w:val="24"/>
                <w:szCs w:val="24"/>
              </w:rPr>
              <w:t>1. Активное участие родителей в общешкольных праздниках:</w:t>
            </w:r>
          </w:p>
          <w:p w:rsidR="00F83C0D" w:rsidRPr="00A61187" w:rsidRDefault="00F83C0D" w:rsidP="00A61187">
            <w:pPr>
              <w:pStyle w:val="TableParagraph"/>
              <w:numPr>
                <w:ilvl w:val="0"/>
                <w:numId w:val="78"/>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День знаний</w:t>
            </w:r>
          </w:p>
          <w:p w:rsidR="00F83C0D" w:rsidRPr="00A61187" w:rsidRDefault="00F83C0D" w:rsidP="00A61187">
            <w:pPr>
              <w:pStyle w:val="TableParagraph"/>
              <w:numPr>
                <w:ilvl w:val="0"/>
                <w:numId w:val="78"/>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День здоровья</w:t>
            </w:r>
          </w:p>
          <w:p w:rsidR="00F83C0D" w:rsidRPr="00A61187" w:rsidRDefault="00F83C0D" w:rsidP="00A61187">
            <w:pPr>
              <w:pStyle w:val="TableParagraph"/>
              <w:spacing w:line="360" w:lineRule="auto"/>
              <w:ind w:right="711" w:firstLine="330"/>
              <w:jc w:val="both"/>
              <w:rPr>
                <w:rStyle w:val="Zag11"/>
                <w:rFonts w:eastAsia="@Arial Unicode MS"/>
                <w:sz w:val="24"/>
                <w:szCs w:val="24"/>
                <w:lang w:val="ru-RU"/>
              </w:rPr>
            </w:pPr>
            <w:r w:rsidRPr="00A61187">
              <w:rPr>
                <w:rStyle w:val="Zag11"/>
                <w:rFonts w:eastAsia="@Arial Unicode MS"/>
                <w:sz w:val="24"/>
                <w:szCs w:val="24"/>
                <w:lang w:val="ru-RU"/>
              </w:rPr>
              <w:t>-</w:t>
            </w:r>
            <w:r w:rsidRPr="00A61187">
              <w:rPr>
                <w:rStyle w:val="Zag11"/>
                <w:rFonts w:eastAsia="@Arial Unicode MS"/>
                <w:sz w:val="24"/>
                <w:szCs w:val="24"/>
              </w:rPr>
              <w:t xml:space="preserve"> </w:t>
            </w:r>
            <w:r w:rsidRPr="00A61187">
              <w:rPr>
                <w:rStyle w:val="Zag11"/>
                <w:rFonts w:eastAsia="@Arial Unicode MS"/>
                <w:sz w:val="24"/>
                <w:szCs w:val="24"/>
                <w:lang w:val="ru-RU"/>
              </w:rPr>
              <w:t>День учителя</w:t>
            </w:r>
          </w:p>
          <w:p w:rsidR="00F83C0D" w:rsidRPr="00A61187" w:rsidRDefault="00F83C0D" w:rsidP="00A61187">
            <w:pPr>
              <w:pStyle w:val="TableParagraph"/>
              <w:numPr>
                <w:ilvl w:val="0"/>
                <w:numId w:val="78"/>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День матери</w:t>
            </w:r>
          </w:p>
          <w:p w:rsidR="00F83C0D" w:rsidRPr="00A61187" w:rsidRDefault="00F83C0D" w:rsidP="00A61187">
            <w:pPr>
              <w:pStyle w:val="TableParagraph"/>
              <w:numPr>
                <w:ilvl w:val="0"/>
                <w:numId w:val="78"/>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Новый год</w:t>
            </w:r>
          </w:p>
          <w:p w:rsidR="00F83C0D" w:rsidRPr="00A61187" w:rsidRDefault="00F83C0D" w:rsidP="00A61187">
            <w:pPr>
              <w:pStyle w:val="TableParagraph"/>
              <w:numPr>
                <w:ilvl w:val="0"/>
                <w:numId w:val="78"/>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23 февраля</w:t>
            </w:r>
          </w:p>
          <w:p w:rsidR="00F83C0D" w:rsidRPr="00A61187" w:rsidRDefault="00F83C0D" w:rsidP="00A61187">
            <w:pPr>
              <w:pStyle w:val="TableParagraph"/>
              <w:numPr>
                <w:ilvl w:val="0"/>
                <w:numId w:val="78"/>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Масленица</w:t>
            </w:r>
          </w:p>
          <w:p w:rsidR="00F83C0D" w:rsidRPr="00A61187" w:rsidRDefault="00F83C0D" w:rsidP="00A61187">
            <w:pPr>
              <w:pStyle w:val="TableParagraph"/>
              <w:numPr>
                <w:ilvl w:val="0"/>
                <w:numId w:val="78"/>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8 марта</w:t>
            </w:r>
          </w:p>
          <w:p w:rsidR="00F83C0D" w:rsidRPr="00A61187" w:rsidRDefault="00F83C0D" w:rsidP="00A61187">
            <w:pPr>
              <w:pStyle w:val="TableParagraph"/>
              <w:numPr>
                <w:ilvl w:val="0"/>
                <w:numId w:val="78"/>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rPr>
              <w:t>Звездный час</w:t>
            </w:r>
          </w:p>
          <w:p w:rsidR="00F83C0D" w:rsidRPr="00A61187" w:rsidRDefault="00F83C0D" w:rsidP="00A61187">
            <w:pPr>
              <w:pStyle w:val="TableParagraph"/>
              <w:numPr>
                <w:ilvl w:val="0"/>
                <w:numId w:val="78"/>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rPr>
              <w:t xml:space="preserve">Фестиваль </w:t>
            </w:r>
          </w:p>
          <w:p w:rsidR="00F83C0D" w:rsidRPr="00A61187" w:rsidRDefault="00F83C0D" w:rsidP="00A61187">
            <w:pPr>
              <w:pStyle w:val="TableParagraph"/>
              <w:numPr>
                <w:ilvl w:val="0"/>
                <w:numId w:val="78"/>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9 мая</w:t>
            </w:r>
          </w:p>
          <w:p w:rsidR="00F83C0D" w:rsidRPr="00A61187" w:rsidRDefault="00F83C0D" w:rsidP="00A61187">
            <w:pPr>
              <w:pStyle w:val="TableParagraph"/>
              <w:spacing w:line="360" w:lineRule="auto"/>
              <w:ind w:right="89" w:firstLine="330"/>
              <w:jc w:val="both"/>
              <w:rPr>
                <w:rStyle w:val="Zag11"/>
                <w:rFonts w:eastAsia="@Arial Unicode MS"/>
                <w:sz w:val="24"/>
                <w:szCs w:val="24"/>
              </w:rPr>
            </w:pPr>
            <w:r w:rsidRPr="00A61187">
              <w:rPr>
                <w:rStyle w:val="Zag11"/>
                <w:rFonts w:eastAsia="@Arial Unicode MS"/>
                <w:sz w:val="24"/>
                <w:szCs w:val="24"/>
              </w:rPr>
              <w:t>2. Активное участие родителей в классных праздниках и мероприятиях:</w:t>
            </w:r>
          </w:p>
          <w:p w:rsidR="00F83C0D" w:rsidRPr="00A61187" w:rsidRDefault="00F83C0D" w:rsidP="00A61187">
            <w:pPr>
              <w:pStyle w:val="TableParagraph"/>
              <w:numPr>
                <w:ilvl w:val="0"/>
                <w:numId w:val="77"/>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День именинника</w:t>
            </w:r>
          </w:p>
          <w:p w:rsidR="00F83C0D" w:rsidRPr="00A61187" w:rsidRDefault="00F83C0D" w:rsidP="00A61187">
            <w:pPr>
              <w:pStyle w:val="TableParagraph"/>
              <w:numPr>
                <w:ilvl w:val="0"/>
                <w:numId w:val="77"/>
              </w:numPr>
              <w:tabs>
                <w:tab w:val="left" w:pos="188"/>
              </w:tabs>
              <w:autoSpaceDE/>
              <w:autoSpaceDN/>
              <w:spacing w:line="360" w:lineRule="auto"/>
              <w:ind w:left="0" w:right="300" w:firstLine="330"/>
              <w:jc w:val="both"/>
              <w:rPr>
                <w:rStyle w:val="Zag11"/>
                <w:rFonts w:eastAsia="@Arial Unicode MS"/>
                <w:sz w:val="24"/>
                <w:szCs w:val="24"/>
                <w:lang w:val="ru-RU"/>
              </w:rPr>
            </w:pPr>
            <w:r w:rsidRPr="00A61187">
              <w:rPr>
                <w:rStyle w:val="Zag11"/>
                <w:rFonts w:eastAsia="@Arial Unicode MS"/>
                <w:sz w:val="24"/>
                <w:szCs w:val="24"/>
                <w:lang w:val="ru-RU"/>
              </w:rPr>
              <w:t>Поздравляем любимых учителей</w:t>
            </w:r>
          </w:p>
          <w:p w:rsidR="00F83C0D" w:rsidRPr="00A61187" w:rsidRDefault="00F83C0D" w:rsidP="00A61187">
            <w:pPr>
              <w:pStyle w:val="TableParagraph"/>
              <w:numPr>
                <w:ilvl w:val="0"/>
                <w:numId w:val="77"/>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А ну-ка, девочки</w:t>
            </w:r>
          </w:p>
          <w:p w:rsidR="00F83C0D" w:rsidRPr="00A61187" w:rsidRDefault="00F83C0D" w:rsidP="00A61187">
            <w:pPr>
              <w:pStyle w:val="TableParagraph"/>
              <w:numPr>
                <w:ilvl w:val="0"/>
                <w:numId w:val="77"/>
              </w:numPr>
              <w:tabs>
                <w:tab w:val="left" w:pos="188"/>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А ну-ка, мальчики</w:t>
            </w:r>
          </w:p>
          <w:p w:rsidR="00F83C0D" w:rsidRPr="00A61187" w:rsidRDefault="00A61187" w:rsidP="00A61187">
            <w:pPr>
              <w:pStyle w:val="TableParagraph"/>
              <w:numPr>
                <w:ilvl w:val="0"/>
                <w:numId w:val="77"/>
              </w:numPr>
              <w:tabs>
                <w:tab w:val="left" w:pos="188"/>
              </w:tabs>
              <w:autoSpaceDE/>
              <w:autoSpaceDN/>
              <w:spacing w:line="360" w:lineRule="auto"/>
              <w:ind w:left="0" w:right="395" w:firstLine="330"/>
              <w:jc w:val="both"/>
              <w:rPr>
                <w:rStyle w:val="Zag11"/>
                <w:rFonts w:eastAsia="@Arial Unicode MS"/>
                <w:sz w:val="24"/>
                <w:szCs w:val="24"/>
              </w:rPr>
            </w:pPr>
            <w:r w:rsidRPr="00A61187">
              <w:rPr>
                <w:rStyle w:val="Zag11"/>
                <w:rFonts w:eastAsia="@Arial Unicode MS"/>
                <w:sz w:val="24"/>
                <w:szCs w:val="24"/>
              </w:rPr>
              <w:t>Походы</w:t>
            </w:r>
          </w:p>
          <w:p w:rsidR="00F83C0D" w:rsidRPr="00A61187" w:rsidRDefault="00F83C0D" w:rsidP="00A61187">
            <w:pPr>
              <w:pStyle w:val="TableParagraph"/>
              <w:spacing w:line="360" w:lineRule="auto"/>
              <w:ind w:right="89" w:firstLine="330"/>
              <w:jc w:val="both"/>
              <w:rPr>
                <w:rStyle w:val="Zag11"/>
                <w:rFonts w:eastAsia="@Arial Unicode MS"/>
                <w:sz w:val="24"/>
                <w:szCs w:val="24"/>
              </w:rPr>
            </w:pPr>
            <w:r w:rsidRPr="00A61187">
              <w:rPr>
                <w:rStyle w:val="Zag11"/>
                <w:rFonts w:eastAsia="@Arial Unicode MS"/>
                <w:sz w:val="24"/>
                <w:szCs w:val="24"/>
              </w:rPr>
              <w:t>3. Участие родителей в трудовых акциях:</w:t>
            </w:r>
          </w:p>
          <w:p w:rsidR="00F83C0D" w:rsidRPr="00A61187" w:rsidRDefault="00F83C0D" w:rsidP="00A61187">
            <w:pPr>
              <w:pStyle w:val="TableParagraph"/>
              <w:numPr>
                <w:ilvl w:val="0"/>
                <w:numId w:val="76"/>
              </w:numPr>
              <w:tabs>
                <w:tab w:val="left" w:pos="188"/>
              </w:tabs>
              <w:autoSpaceDE/>
              <w:autoSpaceDN/>
              <w:spacing w:line="360" w:lineRule="auto"/>
              <w:ind w:left="0" w:right="629" w:firstLine="330"/>
              <w:jc w:val="both"/>
              <w:rPr>
                <w:rStyle w:val="Zag11"/>
                <w:rFonts w:eastAsia="@Arial Unicode MS"/>
                <w:sz w:val="24"/>
                <w:szCs w:val="24"/>
                <w:lang w:val="ru-RU"/>
              </w:rPr>
            </w:pPr>
            <w:r w:rsidRPr="00A61187">
              <w:rPr>
                <w:rStyle w:val="Zag11"/>
                <w:rFonts w:eastAsia="@Arial Unicode MS"/>
                <w:sz w:val="24"/>
                <w:szCs w:val="24"/>
                <w:lang w:val="ru-RU"/>
              </w:rPr>
              <w:t>трудовые десанты и субботники</w:t>
            </w:r>
          </w:p>
          <w:p w:rsidR="00F83C0D" w:rsidRPr="00A61187" w:rsidRDefault="00F83C0D" w:rsidP="00A61187">
            <w:pPr>
              <w:pStyle w:val="TableParagraph"/>
              <w:numPr>
                <w:ilvl w:val="0"/>
                <w:numId w:val="76"/>
              </w:numPr>
              <w:tabs>
                <w:tab w:val="left" w:pos="188"/>
              </w:tabs>
              <w:autoSpaceDE/>
              <w:autoSpaceDN/>
              <w:spacing w:line="360" w:lineRule="auto"/>
              <w:ind w:left="0" w:right="677" w:firstLine="330"/>
              <w:jc w:val="both"/>
              <w:rPr>
                <w:rStyle w:val="Zag11"/>
                <w:rFonts w:eastAsia="@Arial Unicode MS"/>
                <w:sz w:val="24"/>
                <w:szCs w:val="24"/>
                <w:lang w:val="ru-RU"/>
              </w:rPr>
            </w:pPr>
            <w:r w:rsidRPr="00A61187">
              <w:rPr>
                <w:rStyle w:val="Zag11"/>
                <w:rFonts w:eastAsia="@Arial Unicode MS"/>
                <w:sz w:val="24"/>
                <w:szCs w:val="24"/>
                <w:lang w:val="ru-RU"/>
              </w:rPr>
              <w:t>генеральная уборка класса и групп</w:t>
            </w:r>
          </w:p>
          <w:p w:rsidR="00F83C0D" w:rsidRPr="00A61187" w:rsidRDefault="00F83C0D" w:rsidP="00A61187">
            <w:pPr>
              <w:pStyle w:val="TableParagraph"/>
              <w:numPr>
                <w:ilvl w:val="0"/>
                <w:numId w:val="76"/>
              </w:numPr>
              <w:tabs>
                <w:tab w:val="left" w:pos="250"/>
              </w:tabs>
              <w:autoSpaceDE/>
              <w:autoSpaceDN/>
              <w:spacing w:line="360" w:lineRule="auto"/>
              <w:ind w:left="0" w:right="749" w:firstLine="330"/>
              <w:jc w:val="both"/>
              <w:rPr>
                <w:rStyle w:val="Zag11"/>
                <w:rFonts w:eastAsia="@Arial Unicode MS"/>
                <w:sz w:val="24"/>
                <w:szCs w:val="24"/>
                <w:lang w:val="ru-RU"/>
              </w:rPr>
            </w:pPr>
            <w:r w:rsidRPr="00A61187">
              <w:rPr>
                <w:rStyle w:val="Zag11"/>
                <w:rFonts w:eastAsia="@Arial Unicode MS"/>
                <w:sz w:val="24"/>
                <w:szCs w:val="24"/>
                <w:lang w:val="ru-RU"/>
              </w:rPr>
              <w:t>участие в ремонте классов</w:t>
            </w:r>
          </w:p>
          <w:p w:rsidR="00F83C0D" w:rsidRPr="00A61187" w:rsidRDefault="00F83C0D" w:rsidP="00A61187">
            <w:pPr>
              <w:pStyle w:val="TableParagraph"/>
              <w:tabs>
                <w:tab w:val="left" w:pos="188"/>
              </w:tabs>
              <w:spacing w:line="360" w:lineRule="auto"/>
              <w:ind w:left="330" w:right="501"/>
              <w:jc w:val="both"/>
              <w:rPr>
                <w:rStyle w:val="Zag11"/>
                <w:rFonts w:eastAsia="@Arial Unicode MS"/>
                <w:sz w:val="24"/>
                <w:szCs w:val="24"/>
              </w:rPr>
            </w:pPr>
          </w:p>
        </w:tc>
        <w:tc>
          <w:tcPr>
            <w:tcW w:w="3272" w:type="dxa"/>
            <w:tcBorders>
              <w:top w:val="single" w:sz="4" w:space="0" w:color="000000"/>
              <w:left w:val="single" w:sz="4" w:space="0" w:color="000000"/>
              <w:bottom w:val="single" w:sz="4" w:space="0" w:color="000000"/>
              <w:right w:val="single" w:sz="4" w:space="0" w:color="000000"/>
            </w:tcBorders>
          </w:tcPr>
          <w:p w:rsidR="00F83C0D" w:rsidRPr="00A61187" w:rsidRDefault="00F83C0D" w:rsidP="00A61187">
            <w:pPr>
              <w:pStyle w:val="TableParagraph"/>
              <w:numPr>
                <w:ilvl w:val="0"/>
                <w:numId w:val="75"/>
              </w:numPr>
              <w:tabs>
                <w:tab w:val="left" w:pos="288"/>
              </w:tabs>
              <w:autoSpaceDE/>
              <w:autoSpaceDN/>
              <w:spacing w:line="360" w:lineRule="auto"/>
              <w:ind w:left="0" w:right="631" w:firstLine="330"/>
              <w:jc w:val="both"/>
              <w:rPr>
                <w:rStyle w:val="Zag11"/>
                <w:rFonts w:eastAsia="@Arial Unicode MS"/>
                <w:sz w:val="24"/>
                <w:szCs w:val="24"/>
                <w:lang w:val="ru-RU"/>
              </w:rPr>
            </w:pPr>
            <w:r w:rsidRPr="00A61187">
              <w:rPr>
                <w:rStyle w:val="Zag11"/>
                <w:rFonts w:eastAsia="@Arial Unicode MS"/>
                <w:sz w:val="24"/>
                <w:szCs w:val="24"/>
                <w:lang w:val="ru-RU"/>
              </w:rPr>
              <w:t>Улучшение детско- родительских отношений.</w:t>
            </w:r>
          </w:p>
          <w:p w:rsidR="00F83C0D" w:rsidRPr="00A61187" w:rsidRDefault="00F83C0D" w:rsidP="00A61187">
            <w:pPr>
              <w:pStyle w:val="TableParagraph"/>
              <w:numPr>
                <w:ilvl w:val="0"/>
                <w:numId w:val="75"/>
              </w:numPr>
              <w:tabs>
                <w:tab w:val="left" w:pos="288"/>
              </w:tabs>
              <w:autoSpaceDE/>
              <w:autoSpaceDN/>
              <w:spacing w:line="360" w:lineRule="auto"/>
              <w:ind w:left="0" w:right="71" w:firstLine="330"/>
              <w:jc w:val="both"/>
              <w:rPr>
                <w:rStyle w:val="Zag11"/>
                <w:rFonts w:eastAsia="@Arial Unicode MS"/>
                <w:sz w:val="24"/>
                <w:szCs w:val="24"/>
              </w:rPr>
            </w:pPr>
            <w:r w:rsidRPr="00A61187">
              <w:rPr>
                <w:rStyle w:val="Zag11"/>
                <w:rFonts w:eastAsia="@Arial Unicode MS"/>
                <w:sz w:val="24"/>
                <w:szCs w:val="24"/>
              </w:rPr>
              <w:t>Повышение ответственности родителей за судьбу своего ребенка.</w:t>
            </w:r>
          </w:p>
          <w:p w:rsidR="00F83C0D" w:rsidRPr="00A61187" w:rsidRDefault="00F83C0D" w:rsidP="00A61187">
            <w:pPr>
              <w:pStyle w:val="TableParagraph"/>
              <w:numPr>
                <w:ilvl w:val="0"/>
                <w:numId w:val="75"/>
              </w:numPr>
              <w:tabs>
                <w:tab w:val="left" w:pos="288"/>
              </w:tabs>
              <w:autoSpaceDE/>
              <w:autoSpaceDN/>
              <w:spacing w:line="360" w:lineRule="auto"/>
              <w:ind w:left="0" w:right="283" w:firstLine="330"/>
              <w:jc w:val="both"/>
              <w:rPr>
                <w:rStyle w:val="Zag11"/>
                <w:rFonts w:eastAsia="@Arial Unicode MS"/>
                <w:sz w:val="24"/>
                <w:szCs w:val="24"/>
              </w:rPr>
            </w:pPr>
            <w:r w:rsidRPr="00A61187">
              <w:rPr>
                <w:rStyle w:val="Zag11"/>
                <w:rFonts w:eastAsia="@Arial Unicode MS"/>
                <w:sz w:val="24"/>
                <w:szCs w:val="24"/>
              </w:rPr>
              <w:t>Повышение нравственного уровня и самосознания родителей.</w:t>
            </w:r>
          </w:p>
          <w:p w:rsidR="00F83C0D" w:rsidRPr="00A61187" w:rsidRDefault="00F83C0D" w:rsidP="00A61187">
            <w:pPr>
              <w:pStyle w:val="TableParagraph"/>
              <w:numPr>
                <w:ilvl w:val="0"/>
                <w:numId w:val="75"/>
              </w:numPr>
              <w:tabs>
                <w:tab w:val="left" w:pos="288"/>
              </w:tabs>
              <w:autoSpaceDE/>
              <w:autoSpaceDN/>
              <w:spacing w:line="360" w:lineRule="auto"/>
              <w:ind w:left="0" w:right="158" w:firstLine="330"/>
              <w:jc w:val="both"/>
              <w:rPr>
                <w:rStyle w:val="Zag11"/>
                <w:rFonts w:eastAsia="@Arial Unicode MS"/>
                <w:sz w:val="24"/>
                <w:szCs w:val="24"/>
              </w:rPr>
            </w:pPr>
            <w:r w:rsidRPr="00A61187">
              <w:rPr>
                <w:rStyle w:val="Zag11"/>
                <w:rFonts w:eastAsia="@Arial Unicode MS"/>
                <w:sz w:val="24"/>
                <w:szCs w:val="24"/>
              </w:rPr>
              <w:t>Улучшение доверительных отношений между родителями и педагогами школы.</w:t>
            </w:r>
          </w:p>
        </w:tc>
      </w:tr>
    </w:tbl>
    <w:p w:rsidR="00F83C0D" w:rsidRPr="00A61187" w:rsidRDefault="00F83C0D" w:rsidP="00A61187">
      <w:pPr>
        <w:pStyle w:val="Heading3"/>
        <w:spacing w:line="360" w:lineRule="auto"/>
        <w:ind w:left="0" w:right="0"/>
        <w:jc w:val="both"/>
        <w:rPr>
          <w:rStyle w:val="Zag11"/>
          <w:rFonts w:eastAsia="@Arial Unicode MS"/>
          <w:b w:val="0"/>
          <w:bCs w:val="0"/>
        </w:rPr>
      </w:pPr>
    </w:p>
    <w:p w:rsidR="00F83C0D" w:rsidRPr="00A61187" w:rsidRDefault="00F83C0D" w:rsidP="00A61187">
      <w:pPr>
        <w:pStyle w:val="Heading3"/>
        <w:spacing w:line="360" w:lineRule="auto"/>
        <w:ind w:left="0" w:right="0" w:firstLine="330"/>
        <w:jc w:val="center"/>
        <w:rPr>
          <w:rStyle w:val="Zag11"/>
          <w:rFonts w:eastAsia="@Arial Unicode MS"/>
          <w:b w:val="0"/>
          <w:bCs w:val="0"/>
        </w:rPr>
      </w:pPr>
      <w:r w:rsidRPr="00A61187">
        <w:rPr>
          <w:rStyle w:val="Zag11"/>
          <w:rFonts w:eastAsia="@Arial Unicode MS"/>
          <w:b w:val="0"/>
          <w:bCs w:val="0"/>
        </w:rPr>
        <w:t>Планируемые результаты духовно-нравственного развития и воспитания детей с ЗПР на ступени начального общего образования</w:t>
      </w: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411"/>
        <w:gridCol w:w="2551"/>
        <w:gridCol w:w="2863"/>
        <w:gridCol w:w="2665"/>
      </w:tblGrid>
      <w:tr w:rsidR="00F83C0D" w:rsidRPr="00A61187" w:rsidTr="00F83C0D">
        <w:trPr>
          <w:trHeight w:hRule="exact" w:val="389"/>
        </w:trPr>
        <w:tc>
          <w:tcPr>
            <w:tcW w:w="2411" w:type="dxa"/>
          </w:tcPr>
          <w:p w:rsidR="00F83C0D" w:rsidRPr="00A61187" w:rsidRDefault="00F83C0D" w:rsidP="00A61187">
            <w:pPr>
              <w:pStyle w:val="TableParagraph"/>
              <w:spacing w:line="360" w:lineRule="auto"/>
              <w:ind w:right="62" w:firstLine="330"/>
              <w:jc w:val="both"/>
              <w:rPr>
                <w:rStyle w:val="Zag11"/>
                <w:rFonts w:eastAsia="@Arial Unicode MS"/>
                <w:sz w:val="24"/>
                <w:szCs w:val="24"/>
                <w:lang w:val="ru-RU"/>
              </w:rPr>
            </w:pPr>
            <w:r w:rsidRPr="00A61187">
              <w:rPr>
                <w:rStyle w:val="Zag11"/>
                <w:rFonts w:eastAsia="@Arial Unicode MS"/>
                <w:sz w:val="24"/>
                <w:szCs w:val="24"/>
                <w:lang w:val="ru-RU"/>
              </w:rPr>
              <w:t>Направления</w:t>
            </w:r>
          </w:p>
        </w:tc>
        <w:tc>
          <w:tcPr>
            <w:tcW w:w="2551" w:type="dxa"/>
          </w:tcPr>
          <w:p w:rsidR="00F83C0D" w:rsidRPr="00A61187" w:rsidRDefault="00F83C0D" w:rsidP="00A61187">
            <w:pPr>
              <w:pStyle w:val="TableParagraph"/>
              <w:spacing w:line="360" w:lineRule="auto"/>
              <w:ind w:right="95" w:firstLine="330"/>
              <w:jc w:val="both"/>
              <w:rPr>
                <w:rStyle w:val="Zag11"/>
                <w:rFonts w:eastAsia="@Arial Unicode MS"/>
                <w:sz w:val="24"/>
                <w:szCs w:val="24"/>
                <w:lang w:val="ru-RU"/>
              </w:rPr>
            </w:pPr>
            <w:r w:rsidRPr="00A61187">
              <w:rPr>
                <w:rStyle w:val="Zag11"/>
                <w:rFonts w:eastAsia="@Arial Unicode MS"/>
                <w:sz w:val="24"/>
                <w:szCs w:val="24"/>
                <w:lang w:val="ru-RU"/>
              </w:rPr>
              <w:t>Первый уровень</w:t>
            </w:r>
          </w:p>
        </w:tc>
        <w:tc>
          <w:tcPr>
            <w:tcW w:w="2863" w:type="dxa"/>
          </w:tcPr>
          <w:p w:rsidR="00F83C0D" w:rsidRPr="00A61187" w:rsidRDefault="00F83C0D" w:rsidP="00A61187">
            <w:pPr>
              <w:pStyle w:val="TableParagraph"/>
              <w:spacing w:line="360" w:lineRule="auto"/>
              <w:ind w:right="67" w:firstLine="330"/>
              <w:jc w:val="both"/>
              <w:rPr>
                <w:rStyle w:val="Zag11"/>
                <w:rFonts w:eastAsia="@Arial Unicode MS"/>
                <w:sz w:val="24"/>
                <w:szCs w:val="24"/>
                <w:lang w:val="ru-RU"/>
              </w:rPr>
            </w:pPr>
            <w:r w:rsidRPr="00A61187">
              <w:rPr>
                <w:rStyle w:val="Zag11"/>
                <w:rFonts w:eastAsia="@Arial Unicode MS"/>
                <w:sz w:val="24"/>
                <w:szCs w:val="24"/>
                <w:lang w:val="ru-RU"/>
              </w:rPr>
              <w:t>Второй уровень</w:t>
            </w:r>
          </w:p>
        </w:tc>
        <w:tc>
          <w:tcPr>
            <w:tcW w:w="2665" w:type="dxa"/>
          </w:tcPr>
          <w:p w:rsidR="00F83C0D" w:rsidRPr="00A61187" w:rsidRDefault="00F83C0D" w:rsidP="00A61187">
            <w:pPr>
              <w:pStyle w:val="TableParagraph"/>
              <w:spacing w:line="360" w:lineRule="auto"/>
              <w:ind w:right="117" w:firstLine="330"/>
              <w:jc w:val="both"/>
              <w:rPr>
                <w:rStyle w:val="Zag11"/>
                <w:rFonts w:eastAsia="@Arial Unicode MS"/>
                <w:sz w:val="24"/>
                <w:szCs w:val="24"/>
                <w:lang w:val="ru-RU"/>
              </w:rPr>
            </w:pPr>
            <w:r w:rsidRPr="00A61187">
              <w:rPr>
                <w:rStyle w:val="Zag11"/>
                <w:rFonts w:eastAsia="@Arial Unicode MS"/>
                <w:sz w:val="24"/>
                <w:szCs w:val="24"/>
                <w:lang w:val="ru-RU"/>
              </w:rPr>
              <w:t>Третий уровень</w:t>
            </w:r>
          </w:p>
        </w:tc>
      </w:tr>
      <w:tr w:rsidR="00F83C0D" w:rsidRPr="00A61187" w:rsidTr="00F83C0D">
        <w:trPr>
          <w:trHeight w:hRule="exact" w:val="390"/>
        </w:trPr>
        <w:tc>
          <w:tcPr>
            <w:tcW w:w="2411" w:type="dxa"/>
          </w:tcPr>
          <w:p w:rsidR="00F83C0D" w:rsidRPr="00A61187" w:rsidRDefault="00F83C0D" w:rsidP="00A61187">
            <w:pPr>
              <w:pStyle w:val="TableParagraph"/>
              <w:spacing w:line="360" w:lineRule="auto"/>
              <w:ind w:right="62" w:firstLine="330"/>
              <w:jc w:val="both"/>
              <w:rPr>
                <w:rStyle w:val="Zag11"/>
                <w:rFonts w:eastAsia="@Arial Unicode MS"/>
                <w:sz w:val="24"/>
                <w:szCs w:val="24"/>
                <w:lang w:val="ru-RU"/>
              </w:rPr>
            </w:pPr>
            <w:r w:rsidRPr="00A61187">
              <w:rPr>
                <w:rStyle w:val="Zag11"/>
                <w:rFonts w:eastAsia="@Arial Unicode MS"/>
                <w:sz w:val="24"/>
                <w:szCs w:val="24"/>
                <w:lang w:val="ru-RU"/>
              </w:rPr>
              <w:t>Воспитание</w:t>
            </w:r>
          </w:p>
        </w:tc>
        <w:tc>
          <w:tcPr>
            <w:tcW w:w="2551" w:type="dxa"/>
          </w:tcPr>
          <w:p w:rsidR="00F83C0D" w:rsidRPr="00A61187" w:rsidRDefault="00F83C0D" w:rsidP="00A61187">
            <w:pPr>
              <w:pStyle w:val="TableParagraph"/>
              <w:spacing w:line="360" w:lineRule="auto"/>
              <w:ind w:right="95" w:firstLine="330"/>
              <w:jc w:val="both"/>
              <w:rPr>
                <w:rStyle w:val="Zag11"/>
                <w:rFonts w:eastAsia="@Arial Unicode MS"/>
                <w:sz w:val="24"/>
                <w:szCs w:val="24"/>
                <w:lang w:val="ru-RU"/>
              </w:rPr>
            </w:pPr>
            <w:r w:rsidRPr="00A61187">
              <w:rPr>
                <w:rStyle w:val="Zag11"/>
                <w:rFonts w:eastAsia="@Arial Unicode MS"/>
                <w:sz w:val="24"/>
                <w:szCs w:val="24"/>
                <w:lang w:val="ru-RU"/>
              </w:rPr>
              <w:t>- получение</w:t>
            </w:r>
          </w:p>
        </w:tc>
        <w:tc>
          <w:tcPr>
            <w:tcW w:w="2863" w:type="dxa"/>
          </w:tcPr>
          <w:p w:rsidR="00F83C0D" w:rsidRPr="00A61187" w:rsidRDefault="00F83C0D" w:rsidP="00A61187">
            <w:pPr>
              <w:pStyle w:val="TableParagraph"/>
              <w:spacing w:line="360" w:lineRule="auto"/>
              <w:ind w:right="67" w:firstLine="330"/>
              <w:jc w:val="both"/>
              <w:rPr>
                <w:rStyle w:val="Zag11"/>
                <w:rFonts w:eastAsia="@Arial Unicode MS"/>
                <w:sz w:val="24"/>
                <w:szCs w:val="24"/>
                <w:lang w:val="ru-RU"/>
              </w:rPr>
            </w:pPr>
            <w:r w:rsidRPr="00A61187">
              <w:rPr>
                <w:rStyle w:val="Zag11"/>
                <w:rFonts w:eastAsia="@Arial Unicode MS"/>
                <w:sz w:val="24"/>
                <w:szCs w:val="24"/>
                <w:lang w:val="ru-RU"/>
              </w:rPr>
              <w:t>- нравственно-</w:t>
            </w:r>
          </w:p>
        </w:tc>
        <w:tc>
          <w:tcPr>
            <w:tcW w:w="2665" w:type="dxa"/>
          </w:tcPr>
          <w:p w:rsidR="00F83C0D" w:rsidRPr="00A61187" w:rsidRDefault="00F83C0D" w:rsidP="00A61187">
            <w:pPr>
              <w:pStyle w:val="TableParagraph"/>
              <w:spacing w:line="360" w:lineRule="auto"/>
              <w:ind w:right="117" w:firstLine="330"/>
              <w:jc w:val="both"/>
              <w:rPr>
                <w:rStyle w:val="Zag11"/>
                <w:rFonts w:eastAsia="@Arial Unicode MS"/>
                <w:sz w:val="24"/>
                <w:szCs w:val="24"/>
                <w:lang w:val="ru-RU"/>
              </w:rPr>
            </w:pPr>
            <w:r w:rsidRPr="00A61187">
              <w:rPr>
                <w:rStyle w:val="Zag11"/>
                <w:rFonts w:eastAsia="@Arial Unicode MS"/>
                <w:sz w:val="24"/>
                <w:szCs w:val="24"/>
                <w:lang w:val="ru-RU"/>
              </w:rPr>
              <w:t>- посильное участие в</w:t>
            </w:r>
          </w:p>
        </w:tc>
      </w:tr>
      <w:tr w:rsidR="00F83C0D" w:rsidRPr="00A61187" w:rsidTr="00F83C0D">
        <w:trPr>
          <w:trHeight w:hRule="exact" w:val="5073"/>
        </w:trPr>
        <w:tc>
          <w:tcPr>
            <w:tcW w:w="2411" w:type="dxa"/>
          </w:tcPr>
          <w:p w:rsidR="00F83C0D" w:rsidRPr="00A61187" w:rsidRDefault="00F83C0D" w:rsidP="00A61187">
            <w:pPr>
              <w:pStyle w:val="TableParagraph"/>
              <w:spacing w:line="360" w:lineRule="auto"/>
              <w:ind w:right="62" w:firstLine="330"/>
              <w:jc w:val="both"/>
              <w:rPr>
                <w:rStyle w:val="Zag11"/>
                <w:rFonts w:eastAsia="@Arial Unicode MS"/>
                <w:sz w:val="24"/>
                <w:szCs w:val="24"/>
              </w:rPr>
            </w:pPr>
            <w:r w:rsidRPr="00A61187">
              <w:rPr>
                <w:rStyle w:val="Zag11"/>
                <w:rFonts w:eastAsia="@Arial Unicode MS"/>
                <w:sz w:val="24"/>
                <w:szCs w:val="24"/>
              </w:rPr>
              <w:lastRenderedPageBreak/>
              <w:t>нравственных чувств и этического сознания</w:t>
            </w:r>
          </w:p>
        </w:tc>
        <w:tc>
          <w:tcPr>
            <w:tcW w:w="2551" w:type="dxa"/>
          </w:tcPr>
          <w:p w:rsidR="00F83C0D" w:rsidRPr="00A61187" w:rsidRDefault="00F83C0D" w:rsidP="00A61187">
            <w:pPr>
              <w:pStyle w:val="TableParagraph"/>
              <w:spacing w:line="360" w:lineRule="auto"/>
              <w:ind w:right="95" w:firstLine="330"/>
              <w:jc w:val="both"/>
              <w:rPr>
                <w:rStyle w:val="Zag11"/>
                <w:rFonts w:eastAsia="@Arial Unicode MS"/>
                <w:sz w:val="24"/>
                <w:szCs w:val="24"/>
              </w:rPr>
            </w:pPr>
            <w:r w:rsidRPr="00A61187">
              <w:rPr>
                <w:rStyle w:val="Zag11"/>
                <w:rFonts w:eastAsia="@Arial Unicode MS"/>
                <w:sz w:val="24"/>
                <w:szCs w:val="24"/>
              </w:rPr>
              <w:t>первоначальных представлений о моральных нормах и правилах нравственного поведения (взаимоотношения в семье,</w:t>
            </w:r>
          </w:p>
          <w:p w:rsidR="00F83C0D" w:rsidRPr="00A61187" w:rsidRDefault="00F83C0D" w:rsidP="00A61187">
            <w:pPr>
              <w:pStyle w:val="TableParagraph"/>
              <w:spacing w:line="360" w:lineRule="auto"/>
              <w:ind w:right="95" w:firstLine="330"/>
              <w:jc w:val="both"/>
              <w:rPr>
                <w:rStyle w:val="Zag11"/>
                <w:rFonts w:eastAsia="@Arial Unicode MS"/>
                <w:sz w:val="24"/>
                <w:szCs w:val="24"/>
              </w:rPr>
            </w:pPr>
            <w:r w:rsidRPr="00A61187">
              <w:rPr>
                <w:rStyle w:val="Zag11"/>
                <w:rFonts w:eastAsia="@Arial Unicode MS"/>
                <w:sz w:val="24"/>
                <w:szCs w:val="24"/>
              </w:rPr>
              <w:t>между поколениями, в различных социальных группах).</w:t>
            </w:r>
          </w:p>
        </w:tc>
        <w:tc>
          <w:tcPr>
            <w:tcW w:w="2863" w:type="dxa"/>
          </w:tcPr>
          <w:p w:rsidR="00F83C0D" w:rsidRPr="00A61187" w:rsidRDefault="00F83C0D" w:rsidP="00A61187">
            <w:pPr>
              <w:pStyle w:val="TableParagraph"/>
              <w:spacing w:line="360" w:lineRule="auto"/>
              <w:ind w:right="466" w:firstLine="330"/>
              <w:jc w:val="both"/>
              <w:rPr>
                <w:rStyle w:val="Zag11"/>
                <w:rFonts w:eastAsia="@Arial Unicode MS"/>
                <w:sz w:val="24"/>
                <w:szCs w:val="24"/>
              </w:rPr>
            </w:pPr>
            <w:r w:rsidRPr="00A61187">
              <w:rPr>
                <w:rStyle w:val="Zag11"/>
                <w:rFonts w:eastAsia="@Arial Unicode MS"/>
                <w:sz w:val="24"/>
                <w:szCs w:val="24"/>
              </w:rPr>
              <w:t>этический опыт взаимодействия со сверстниками, старшими и младшими детьми, взрослыми;</w:t>
            </w:r>
          </w:p>
          <w:p w:rsidR="00F83C0D" w:rsidRPr="00A61187" w:rsidRDefault="00F83C0D" w:rsidP="00A61187">
            <w:pPr>
              <w:pStyle w:val="TableParagraph"/>
              <w:numPr>
                <w:ilvl w:val="0"/>
                <w:numId w:val="70"/>
              </w:numPr>
              <w:tabs>
                <w:tab w:val="left" w:pos="194"/>
              </w:tabs>
              <w:autoSpaceDE/>
              <w:autoSpaceDN/>
              <w:spacing w:line="360" w:lineRule="auto"/>
              <w:ind w:left="0" w:right="264" w:firstLine="330"/>
              <w:jc w:val="both"/>
              <w:rPr>
                <w:rStyle w:val="Zag11"/>
                <w:rFonts w:eastAsia="@Arial Unicode MS"/>
                <w:sz w:val="24"/>
                <w:szCs w:val="24"/>
              </w:rPr>
            </w:pPr>
            <w:r w:rsidRPr="00A61187">
              <w:rPr>
                <w:rStyle w:val="Zag11"/>
                <w:rFonts w:eastAsia="@Arial Unicode MS"/>
                <w:sz w:val="24"/>
                <w:szCs w:val="24"/>
              </w:rPr>
              <w:t>способность эмоционально реагировать на негативные проявления в обществе, анализировать свои поступки и поступки других людей;</w:t>
            </w:r>
          </w:p>
          <w:p w:rsidR="00F83C0D" w:rsidRPr="00A61187" w:rsidRDefault="00F83C0D" w:rsidP="00A61187">
            <w:pPr>
              <w:pStyle w:val="TableParagraph"/>
              <w:numPr>
                <w:ilvl w:val="0"/>
                <w:numId w:val="70"/>
              </w:numPr>
              <w:tabs>
                <w:tab w:val="left" w:pos="194"/>
              </w:tabs>
              <w:autoSpaceDE/>
              <w:autoSpaceDN/>
              <w:spacing w:line="360" w:lineRule="auto"/>
              <w:ind w:left="0" w:right="284" w:firstLine="330"/>
              <w:jc w:val="both"/>
              <w:rPr>
                <w:rStyle w:val="Zag11"/>
                <w:rFonts w:eastAsia="@Arial Unicode MS"/>
                <w:sz w:val="24"/>
                <w:szCs w:val="24"/>
              </w:rPr>
            </w:pPr>
            <w:r w:rsidRPr="00A61187">
              <w:rPr>
                <w:rStyle w:val="Zag11"/>
                <w:rFonts w:eastAsia="@Arial Unicode MS"/>
                <w:sz w:val="24"/>
                <w:szCs w:val="24"/>
              </w:rPr>
              <w:t>расширение опыта взаимодействия в семье, укрепляющих связь и преемственность поколений;</w:t>
            </w:r>
          </w:p>
          <w:p w:rsidR="00F83C0D" w:rsidRPr="00A61187" w:rsidRDefault="00F83C0D" w:rsidP="00A61187">
            <w:pPr>
              <w:pStyle w:val="TableParagraph"/>
              <w:numPr>
                <w:ilvl w:val="0"/>
                <w:numId w:val="70"/>
              </w:numPr>
              <w:tabs>
                <w:tab w:val="left" w:pos="196"/>
              </w:tabs>
              <w:autoSpaceDE/>
              <w:autoSpaceDN/>
              <w:spacing w:line="360" w:lineRule="auto"/>
              <w:ind w:left="0" w:right="851" w:firstLine="330"/>
              <w:jc w:val="both"/>
              <w:rPr>
                <w:rStyle w:val="Zag11"/>
                <w:rFonts w:eastAsia="@Arial Unicode MS"/>
                <w:sz w:val="24"/>
                <w:szCs w:val="24"/>
              </w:rPr>
            </w:pPr>
            <w:r w:rsidRPr="00A61187">
              <w:rPr>
                <w:rStyle w:val="Zag11"/>
                <w:rFonts w:eastAsia="@Arial Unicode MS"/>
                <w:sz w:val="24"/>
                <w:szCs w:val="24"/>
              </w:rPr>
              <w:t>уважительное отношение к традиционным религиям</w:t>
            </w:r>
          </w:p>
        </w:tc>
        <w:tc>
          <w:tcPr>
            <w:tcW w:w="2665" w:type="dxa"/>
          </w:tcPr>
          <w:p w:rsidR="00F83C0D" w:rsidRPr="00A61187" w:rsidRDefault="00F83C0D" w:rsidP="00A61187">
            <w:pPr>
              <w:pStyle w:val="TableParagraph"/>
              <w:spacing w:line="360" w:lineRule="auto"/>
              <w:ind w:right="117" w:firstLine="330"/>
              <w:jc w:val="both"/>
              <w:rPr>
                <w:rStyle w:val="Zag11"/>
                <w:rFonts w:eastAsia="@Arial Unicode MS"/>
                <w:sz w:val="24"/>
                <w:szCs w:val="24"/>
              </w:rPr>
            </w:pPr>
            <w:r w:rsidRPr="00A61187">
              <w:rPr>
                <w:rStyle w:val="Zag11"/>
                <w:rFonts w:eastAsia="@Arial Unicode MS"/>
                <w:sz w:val="24"/>
                <w:szCs w:val="24"/>
              </w:rPr>
              <w:t>делах благотворительности, милосердия, в оказании помощи нуждающимся</w:t>
            </w:r>
          </w:p>
          <w:p w:rsidR="00F83C0D" w:rsidRPr="00A61187" w:rsidRDefault="00F83C0D" w:rsidP="00A61187">
            <w:pPr>
              <w:pStyle w:val="TableParagraph"/>
              <w:numPr>
                <w:ilvl w:val="0"/>
                <w:numId w:val="69"/>
              </w:numPr>
              <w:tabs>
                <w:tab w:val="left" w:pos="194"/>
              </w:tabs>
              <w:autoSpaceDE/>
              <w:autoSpaceDN/>
              <w:spacing w:line="360" w:lineRule="auto"/>
              <w:ind w:left="0" w:right="176" w:firstLine="330"/>
              <w:jc w:val="both"/>
              <w:rPr>
                <w:rStyle w:val="Zag11"/>
                <w:rFonts w:eastAsia="@Arial Unicode MS"/>
                <w:sz w:val="24"/>
                <w:szCs w:val="24"/>
                <w:lang w:val="ru-RU"/>
              </w:rPr>
            </w:pPr>
            <w:r w:rsidRPr="00A61187">
              <w:rPr>
                <w:rStyle w:val="Zag11"/>
                <w:rFonts w:eastAsia="@Arial Unicode MS"/>
                <w:sz w:val="24"/>
                <w:szCs w:val="24"/>
                <w:lang w:val="ru-RU"/>
              </w:rPr>
              <w:t>старшему поколению, инвалидам;</w:t>
            </w:r>
          </w:p>
          <w:p w:rsidR="00F83C0D" w:rsidRPr="00A61187" w:rsidRDefault="00F83C0D" w:rsidP="00A61187">
            <w:pPr>
              <w:pStyle w:val="TableParagraph"/>
              <w:numPr>
                <w:ilvl w:val="0"/>
                <w:numId w:val="69"/>
              </w:numPr>
              <w:tabs>
                <w:tab w:val="left" w:pos="194"/>
              </w:tabs>
              <w:autoSpaceDE/>
              <w:autoSpaceDN/>
              <w:spacing w:line="360" w:lineRule="auto"/>
              <w:ind w:left="0" w:right="440" w:firstLine="330"/>
              <w:jc w:val="both"/>
              <w:rPr>
                <w:rStyle w:val="Zag11"/>
                <w:rFonts w:eastAsia="@Arial Unicode MS"/>
                <w:sz w:val="24"/>
                <w:szCs w:val="24"/>
                <w:lang w:val="ru-RU"/>
              </w:rPr>
            </w:pPr>
            <w:r w:rsidRPr="00A61187">
              <w:rPr>
                <w:rStyle w:val="Zag11"/>
                <w:rFonts w:eastAsia="@Arial Unicode MS"/>
                <w:sz w:val="24"/>
                <w:szCs w:val="24"/>
                <w:lang w:val="ru-RU"/>
              </w:rPr>
              <w:t>забота о животных, природе.</w:t>
            </w:r>
          </w:p>
        </w:tc>
      </w:tr>
      <w:tr w:rsidR="00F83C0D" w:rsidRPr="00A61187" w:rsidTr="00F83C0D">
        <w:trPr>
          <w:trHeight w:hRule="exact" w:val="4824"/>
        </w:trPr>
        <w:tc>
          <w:tcPr>
            <w:tcW w:w="2411" w:type="dxa"/>
          </w:tcPr>
          <w:p w:rsidR="00F83C0D" w:rsidRPr="00A61187" w:rsidRDefault="00F83C0D" w:rsidP="00A61187">
            <w:pPr>
              <w:pStyle w:val="TableParagraph"/>
              <w:spacing w:line="360" w:lineRule="auto"/>
              <w:ind w:right="60" w:firstLine="330"/>
              <w:jc w:val="both"/>
              <w:rPr>
                <w:rStyle w:val="Zag11"/>
                <w:rFonts w:eastAsia="@Arial Unicode MS"/>
                <w:sz w:val="24"/>
                <w:szCs w:val="24"/>
              </w:rPr>
            </w:pPr>
            <w:r w:rsidRPr="00A61187">
              <w:rPr>
                <w:rStyle w:val="Zag11"/>
                <w:rFonts w:eastAsia="@Arial Unicode MS"/>
                <w:sz w:val="24"/>
                <w:szCs w:val="24"/>
              </w:rPr>
              <w:t>Воспитание трудолюбия, творческого отношения к учению, труду, жизни</w:t>
            </w:r>
          </w:p>
        </w:tc>
        <w:tc>
          <w:tcPr>
            <w:tcW w:w="2551" w:type="dxa"/>
          </w:tcPr>
          <w:p w:rsidR="00F83C0D" w:rsidRPr="00A61187" w:rsidRDefault="00F83C0D" w:rsidP="00A61187">
            <w:pPr>
              <w:pStyle w:val="TableParagraph"/>
              <w:numPr>
                <w:ilvl w:val="0"/>
                <w:numId w:val="68"/>
              </w:numPr>
              <w:tabs>
                <w:tab w:val="left" w:pos="188"/>
              </w:tabs>
              <w:autoSpaceDE/>
              <w:autoSpaceDN/>
              <w:spacing w:line="360" w:lineRule="auto"/>
              <w:ind w:left="0" w:right="71" w:firstLine="330"/>
              <w:jc w:val="both"/>
              <w:rPr>
                <w:rStyle w:val="Zag11"/>
                <w:rFonts w:eastAsia="@Arial Unicode MS"/>
                <w:sz w:val="24"/>
                <w:szCs w:val="24"/>
              </w:rPr>
            </w:pPr>
            <w:r w:rsidRPr="00A61187">
              <w:rPr>
                <w:rStyle w:val="Zag11"/>
                <w:rFonts w:eastAsia="@Arial Unicode MS"/>
                <w:sz w:val="24"/>
                <w:szCs w:val="24"/>
              </w:rPr>
              <w:t>ценностное отношение к труду и творчеству, человеку труда, трудовым достижениям России и человечества, трудолюбие;</w:t>
            </w:r>
          </w:p>
          <w:p w:rsidR="00F83C0D" w:rsidRPr="00A61187" w:rsidRDefault="00F83C0D" w:rsidP="00A61187">
            <w:pPr>
              <w:pStyle w:val="TableParagraph"/>
              <w:numPr>
                <w:ilvl w:val="0"/>
                <w:numId w:val="68"/>
              </w:numPr>
              <w:tabs>
                <w:tab w:val="left" w:pos="188"/>
              </w:tabs>
              <w:autoSpaceDE/>
              <w:autoSpaceDN/>
              <w:spacing w:line="360" w:lineRule="auto"/>
              <w:ind w:left="0" w:right="738" w:firstLine="330"/>
              <w:jc w:val="both"/>
              <w:rPr>
                <w:rStyle w:val="Zag11"/>
                <w:rFonts w:eastAsia="@Arial Unicode MS"/>
                <w:sz w:val="24"/>
                <w:szCs w:val="24"/>
              </w:rPr>
            </w:pPr>
            <w:r w:rsidRPr="00A61187">
              <w:rPr>
                <w:rStyle w:val="Zag11"/>
                <w:rFonts w:eastAsia="@Arial Unicode MS"/>
                <w:sz w:val="24"/>
                <w:szCs w:val="24"/>
              </w:rPr>
              <w:t>элементарные представления о различных профессиях.</w:t>
            </w:r>
          </w:p>
        </w:tc>
        <w:tc>
          <w:tcPr>
            <w:tcW w:w="2863" w:type="dxa"/>
          </w:tcPr>
          <w:p w:rsidR="00F83C0D" w:rsidRPr="00A61187" w:rsidRDefault="00F83C0D" w:rsidP="00A61187">
            <w:pPr>
              <w:pStyle w:val="TableParagraph"/>
              <w:numPr>
                <w:ilvl w:val="0"/>
                <w:numId w:val="67"/>
              </w:numPr>
              <w:tabs>
                <w:tab w:val="left" w:pos="190"/>
              </w:tabs>
              <w:autoSpaceDE/>
              <w:autoSpaceDN/>
              <w:spacing w:line="360" w:lineRule="auto"/>
              <w:ind w:left="0" w:right="329" w:firstLine="330"/>
              <w:jc w:val="both"/>
              <w:rPr>
                <w:rStyle w:val="Zag11"/>
                <w:rFonts w:eastAsia="@Arial Unicode MS"/>
                <w:sz w:val="24"/>
                <w:szCs w:val="24"/>
              </w:rPr>
            </w:pPr>
            <w:r w:rsidRPr="00A61187">
              <w:rPr>
                <w:rStyle w:val="Zag11"/>
                <w:rFonts w:eastAsia="@Arial Unicode MS"/>
                <w:sz w:val="24"/>
                <w:szCs w:val="24"/>
              </w:rPr>
              <w:t>осознание приоритета нравственных основ труда, творчества, создания нового;</w:t>
            </w:r>
          </w:p>
          <w:p w:rsidR="00F83C0D" w:rsidRPr="00A61187" w:rsidRDefault="00F83C0D" w:rsidP="00A61187">
            <w:pPr>
              <w:pStyle w:val="TableParagraph"/>
              <w:numPr>
                <w:ilvl w:val="0"/>
                <w:numId w:val="67"/>
              </w:numPr>
              <w:tabs>
                <w:tab w:val="left" w:pos="190"/>
              </w:tabs>
              <w:autoSpaceDE/>
              <w:autoSpaceDN/>
              <w:spacing w:line="360" w:lineRule="auto"/>
              <w:ind w:left="0" w:right="206" w:firstLine="330"/>
              <w:jc w:val="both"/>
              <w:rPr>
                <w:rStyle w:val="Zag11"/>
                <w:rFonts w:eastAsia="@Arial Unicode MS"/>
                <w:sz w:val="24"/>
                <w:szCs w:val="24"/>
              </w:rPr>
            </w:pPr>
            <w:r w:rsidRPr="00A61187">
              <w:rPr>
                <w:rStyle w:val="Zag11"/>
                <w:rFonts w:eastAsia="@Arial Unicode MS"/>
                <w:sz w:val="24"/>
                <w:szCs w:val="24"/>
              </w:rPr>
              <w:t>получают перво- начальные навыки сотрудничества, ролевого взаимодействия со сверстниками, старшими детьми, взрослыми в учебно - трудовой деятельности;</w:t>
            </w:r>
          </w:p>
          <w:p w:rsidR="00F83C0D" w:rsidRPr="00A61187" w:rsidRDefault="00F83C0D" w:rsidP="00A61187">
            <w:pPr>
              <w:pStyle w:val="TableParagraph"/>
              <w:numPr>
                <w:ilvl w:val="0"/>
                <w:numId w:val="67"/>
              </w:numPr>
              <w:tabs>
                <w:tab w:val="left" w:pos="190"/>
              </w:tabs>
              <w:autoSpaceDE/>
              <w:autoSpaceDN/>
              <w:spacing w:line="360" w:lineRule="auto"/>
              <w:ind w:left="0" w:right="109" w:firstLine="330"/>
              <w:jc w:val="both"/>
              <w:rPr>
                <w:rStyle w:val="Zag11"/>
                <w:rFonts w:eastAsia="@Arial Unicode MS"/>
                <w:sz w:val="24"/>
                <w:szCs w:val="24"/>
              </w:rPr>
            </w:pPr>
            <w:r w:rsidRPr="00A61187">
              <w:rPr>
                <w:rStyle w:val="Zag11"/>
                <w:rFonts w:eastAsia="@Arial Unicode MS"/>
                <w:sz w:val="24"/>
                <w:szCs w:val="24"/>
              </w:rPr>
              <w:t>ценностное и творческое отношение к учебному труду;</w:t>
            </w:r>
          </w:p>
          <w:p w:rsidR="00F83C0D" w:rsidRPr="00A61187" w:rsidRDefault="00F83C0D" w:rsidP="00A61187">
            <w:pPr>
              <w:pStyle w:val="TableParagraph"/>
              <w:numPr>
                <w:ilvl w:val="0"/>
                <w:numId w:val="67"/>
              </w:numPr>
              <w:tabs>
                <w:tab w:val="left" w:pos="190"/>
              </w:tabs>
              <w:autoSpaceDE/>
              <w:autoSpaceDN/>
              <w:spacing w:line="360" w:lineRule="auto"/>
              <w:ind w:left="0" w:right="136" w:firstLine="330"/>
              <w:jc w:val="both"/>
              <w:rPr>
                <w:rStyle w:val="Zag11"/>
                <w:rFonts w:eastAsia="@Arial Unicode MS"/>
                <w:sz w:val="24"/>
                <w:szCs w:val="24"/>
              </w:rPr>
            </w:pPr>
            <w:r w:rsidRPr="00A61187">
              <w:rPr>
                <w:rStyle w:val="Zag11"/>
                <w:rFonts w:eastAsia="@Arial Unicode MS"/>
                <w:sz w:val="24"/>
                <w:szCs w:val="24"/>
              </w:rPr>
              <w:t>приобретают умения и навыки самообслуживания в школе и дома</w:t>
            </w:r>
          </w:p>
        </w:tc>
        <w:tc>
          <w:tcPr>
            <w:tcW w:w="2665" w:type="dxa"/>
          </w:tcPr>
          <w:p w:rsidR="00F83C0D" w:rsidRPr="00A61187" w:rsidRDefault="00F83C0D" w:rsidP="00A61187">
            <w:pPr>
              <w:pStyle w:val="TableParagraph"/>
              <w:numPr>
                <w:ilvl w:val="0"/>
                <w:numId w:val="66"/>
              </w:numPr>
              <w:tabs>
                <w:tab w:val="left" w:pos="251"/>
              </w:tabs>
              <w:autoSpaceDE/>
              <w:autoSpaceDN/>
              <w:spacing w:line="360" w:lineRule="auto"/>
              <w:ind w:left="0" w:right="99" w:firstLine="330"/>
              <w:jc w:val="both"/>
              <w:rPr>
                <w:rStyle w:val="Zag11"/>
                <w:rFonts w:eastAsia="@Arial Unicode MS"/>
                <w:sz w:val="24"/>
                <w:szCs w:val="24"/>
              </w:rPr>
            </w:pPr>
            <w:r w:rsidRPr="00A61187">
              <w:rPr>
                <w:rStyle w:val="Zag11"/>
                <w:rFonts w:eastAsia="@Arial Unicode MS"/>
                <w:sz w:val="24"/>
                <w:szCs w:val="24"/>
              </w:rPr>
              <w:t>первоначальный опыт участия в различных видах общественно полезной и личностно значимой деятельности;</w:t>
            </w:r>
          </w:p>
          <w:p w:rsidR="00F83C0D" w:rsidRPr="00A61187" w:rsidRDefault="00F83C0D" w:rsidP="00A61187">
            <w:pPr>
              <w:pStyle w:val="TableParagraph"/>
              <w:numPr>
                <w:ilvl w:val="0"/>
                <w:numId w:val="66"/>
              </w:numPr>
              <w:tabs>
                <w:tab w:val="left" w:pos="191"/>
              </w:tabs>
              <w:autoSpaceDE/>
              <w:autoSpaceDN/>
              <w:spacing w:line="360" w:lineRule="auto"/>
              <w:ind w:left="0" w:right="121" w:firstLine="330"/>
              <w:jc w:val="both"/>
              <w:rPr>
                <w:rStyle w:val="Zag11"/>
                <w:rFonts w:eastAsia="@Arial Unicode MS"/>
                <w:sz w:val="24"/>
                <w:szCs w:val="24"/>
              </w:rPr>
            </w:pPr>
            <w:r w:rsidRPr="00A61187">
              <w:rPr>
                <w:rStyle w:val="Zag11"/>
                <w:rFonts w:eastAsia="@Arial Unicode MS"/>
                <w:sz w:val="24"/>
                <w:szCs w:val="24"/>
              </w:rPr>
              <w:t>мотивация к самореализации в социальном творчестве, познавательной и практической, общественно полезной деятельности</w:t>
            </w:r>
          </w:p>
        </w:tc>
      </w:tr>
      <w:tr w:rsidR="00F83C0D" w:rsidRPr="00A61187" w:rsidTr="00F83C0D">
        <w:trPr>
          <w:trHeight w:hRule="exact" w:val="1220"/>
        </w:trPr>
        <w:tc>
          <w:tcPr>
            <w:tcW w:w="2411" w:type="dxa"/>
          </w:tcPr>
          <w:p w:rsidR="00F83C0D" w:rsidRPr="00A61187" w:rsidRDefault="00F83C0D" w:rsidP="00A61187">
            <w:pPr>
              <w:pStyle w:val="TableParagraph"/>
              <w:spacing w:line="360" w:lineRule="auto"/>
              <w:ind w:right="93" w:firstLine="330"/>
              <w:jc w:val="both"/>
              <w:rPr>
                <w:rStyle w:val="Zag11"/>
                <w:rFonts w:eastAsia="@Arial Unicode MS"/>
                <w:sz w:val="24"/>
                <w:szCs w:val="24"/>
              </w:rPr>
            </w:pPr>
            <w:r w:rsidRPr="00A61187">
              <w:rPr>
                <w:rStyle w:val="Zag11"/>
                <w:rFonts w:eastAsia="@Arial Unicode MS"/>
                <w:sz w:val="24"/>
                <w:szCs w:val="24"/>
              </w:rPr>
              <w:t>Воспитание гражданственности, патриотизма, уважение к правам,</w:t>
            </w:r>
          </w:p>
        </w:tc>
        <w:tc>
          <w:tcPr>
            <w:tcW w:w="2551" w:type="dxa"/>
          </w:tcPr>
          <w:p w:rsidR="00F83C0D" w:rsidRPr="00A61187" w:rsidRDefault="00F83C0D" w:rsidP="00A61187">
            <w:pPr>
              <w:pStyle w:val="TableParagraph"/>
              <w:spacing w:line="360" w:lineRule="auto"/>
              <w:ind w:firstLine="330"/>
              <w:jc w:val="both"/>
              <w:rPr>
                <w:rStyle w:val="Zag11"/>
                <w:rFonts w:eastAsia="@Arial Unicode MS"/>
                <w:sz w:val="24"/>
                <w:szCs w:val="24"/>
              </w:rPr>
            </w:pPr>
            <w:r w:rsidRPr="00A61187">
              <w:rPr>
                <w:rStyle w:val="Zag11"/>
                <w:rFonts w:eastAsia="@Arial Unicode MS"/>
                <w:sz w:val="24"/>
                <w:szCs w:val="24"/>
              </w:rPr>
              <w:t>- ценностное отношение к России, своему народу, своему краю, культурно-</w:t>
            </w:r>
          </w:p>
        </w:tc>
        <w:tc>
          <w:tcPr>
            <w:tcW w:w="2863" w:type="dxa"/>
          </w:tcPr>
          <w:p w:rsidR="00F83C0D" w:rsidRPr="00A61187" w:rsidRDefault="00F83C0D" w:rsidP="00A61187">
            <w:pPr>
              <w:pStyle w:val="TableParagraph"/>
              <w:spacing w:line="360" w:lineRule="auto"/>
              <w:ind w:right="67" w:firstLine="330"/>
              <w:jc w:val="both"/>
              <w:rPr>
                <w:rStyle w:val="Zag11"/>
                <w:rFonts w:eastAsia="@Arial Unicode MS"/>
                <w:sz w:val="24"/>
                <w:szCs w:val="24"/>
              </w:rPr>
            </w:pPr>
            <w:r w:rsidRPr="00A61187">
              <w:rPr>
                <w:rStyle w:val="Zag11"/>
                <w:rFonts w:eastAsia="@Arial Unicode MS"/>
                <w:sz w:val="24"/>
                <w:szCs w:val="24"/>
              </w:rPr>
              <w:t>- начальные представления о правах и обязан- ностях человека,</w:t>
            </w:r>
          </w:p>
        </w:tc>
        <w:tc>
          <w:tcPr>
            <w:tcW w:w="2665" w:type="dxa"/>
          </w:tcPr>
          <w:p w:rsidR="00F83C0D" w:rsidRPr="00A61187" w:rsidRDefault="00F83C0D" w:rsidP="00A61187">
            <w:pPr>
              <w:pStyle w:val="TableParagraph"/>
              <w:spacing w:line="360" w:lineRule="auto"/>
              <w:ind w:right="320" w:firstLine="330"/>
              <w:jc w:val="both"/>
              <w:rPr>
                <w:rStyle w:val="Zag11"/>
                <w:rFonts w:eastAsia="@Arial Unicode MS"/>
                <w:sz w:val="24"/>
                <w:szCs w:val="24"/>
              </w:rPr>
            </w:pPr>
            <w:r w:rsidRPr="00A61187">
              <w:rPr>
                <w:rStyle w:val="Zag11"/>
                <w:rFonts w:eastAsia="@Arial Unicode MS"/>
                <w:sz w:val="24"/>
                <w:szCs w:val="24"/>
              </w:rPr>
              <w:t>- посильное участие в социальных проектах общественных организаций</w:t>
            </w:r>
          </w:p>
        </w:tc>
      </w:tr>
      <w:tr w:rsidR="00F83C0D" w:rsidRPr="00A61187" w:rsidTr="00F83C0D">
        <w:trPr>
          <w:trHeight w:hRule="exact" w:val="4399"/>
        </w:trPr>
        <w:tc>
          <w:tcPr>
            <w:tcW w:w="2411" w:type="dxa"/>
          </w:tcPr>
          <w:p w:rsidR="00F83C0D" w:rsidRPr="00A61187" w:rsidRDefault="00F83C0D" w:rsidP="00A61187">
            <w:pPr>
              <w:pStyle w:val="TableParagraph"/>
              <w:spacing w:line="360" w:lineRule="auto"/>
              <w:ind w:right="62" w:firstLine="330"/>
              <w:jc w:val="both"/>
              <w:rPr>
                <w:rStyle w:val="Zag11"/>
                <w:rFonts w:eastAsia="@Arial Unicode MS"/>
                <w:sz w:val="24"/>
                <w:szCs w:val="24"/>
                <w:lang w:val="ru-RU"/>
              </w:rPr>
            </w:pPr>
            <w:r w:rsidRPr="00A61187">
              <w:rPr>
                <w:rStyle w:val="Zag11"/>
                <w:rFonts w:eastAsia="@Arial Unicode MS"/>
                <w:sz w:val="24"/>
                <w:szCs w:val="24"/>
                <w:lang w:val="ru-RU"/>
              </w:rPr>
              <w:lastRenderedPageBreak/>
              <w:t>свободам и обязанностям человека</w:t>
            </w:r>
          </w:p>
        </w:tc>
        <w:tc>
          <w:tcPr>
            <w:tcW w:w="2551" w:type="dxa"/>
          </w:tcPr>
          <w:p w:rsidR="00F83C0D" w:rsidRPr="00A61187" w:rsidRDefault="00F83C0D" w:rsidP="00A61187">
            <w:pPr>
              <w:pStyle w:val="TableParagraph"/>
              <w:spacing w:line="360" w:lineRule="auto"/>
              <w:ind w:firstLine="330"/>
              <w:jc w:val="both"/>
              <w:rPr>
                <w:rStyle w:val="Zag11"/>
                <w:rFonts w:eastAsia="@Arial Unicode MS"/>
                <w:sz w:val="24"/>
                <w:szCs w:val="24"/>
              </w:rPr>
            </w:pPr>
            <w:r w:rsidRPr="00A61187">
              <w:rPr>
                <w:rStyle w:val="Zag11"/>
                <w:rFonts w:eastAsia="@Arial Unicode MS"/>
                <w:sz w:val="24"/>
                <w:szCs w:val="24"/>
              </w:rPr>
              <w:t>историческому наследию, государственной символике Российской Федерации, законам РФ, русскому и родному языку, традициям, старшему поколению.</w:t>
            </w:r>
          </w:p>
        </w:tc>
        <w:tc>
          <w:tcPr>
            <w:tcW w:w="2863" w:type="dxa"/>
          </w:tcPr>
          <w:p w:rsidR="00F83C0D" w:rsidRPr="00A61187" w:rsidRDefault="00F83C0D" w:rsidP="00A61187">
            <w:pPr>
              <w:pStyle w:val="TableParagraph"/>
              <w:spacing w:line="360" w:lineRule="auto"/>
              <w:ind w:right="67" w:firstLine="330"/>
              <w:jc w:val="both"/>
              <w:rPr>
                <w:rStyle w:val="Zag11"/>
                <w:rFonts w:eastAsia="@Arial Unicode MS"/>
                <w:sz w:val="24"/>
                <w:szCs w:val="24"/>
                <w:lang w:val="ru-RU"/>
              </w:rPr>
            </w:pPr>
            <w:r w:rsidRPr="00A61187">
              <w:rPr>
                <w:rStyle w:val="Zag11"/>
                <w:rFonts w:eastAsia="@Arial Unicode MS"/>
                <w:sz w:val="24"/>
                <w:szCs w:val="24"/>
                <w:lang w:val="ru-RU"/>
              </w:rPr>
              <w:t>учащегося, гражданина, семьянина, товарища;</w:t>
            </w:r>
          </w:p>
          <w:p w:rsidR="00F83C0D" w:rsidRPr="00A61187" w:rsidRDefault="00F83C0D" w:rsidP="00A61187">
            <w:pPr>
              <w:pStyle w:val="TableParagraph"/>
              <w:numPr>
                <w:ilvl w:val="0"/>
                <w:numId w:val="65"/>
              </w:numPr>
              <w:tabs>
                <w:tab w:val="left" w:pos="195"/>
              </w:tabs>
              <w:autoSpaceDE/>
              <w:autoSpaceDN/>
              <w:spacing w:line="360" w:lineRule="auto"/>
              <w:ind w:left="0" w:right="144" w:firstLine="330"/>
              <w:jc w:val="both"/>
              <w:rPr>
                <w:rStyle w:val="Zag11"/>
                <w:rFonts w:eastAsia="@Arial Unicode MS"/>
                <w:sz w:val="24"/>
                <w:szCs w:val="24"/>
              </w:rPr>
            </w:pPr>
            <w:r w:rsidRPr="00A61187">
              <w:rPr>
                <w:rStyle w:val="Zag11"/>
                <w:rFonts w:eastAsia="@Arial Unicode MS"/>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F83C0D" w:rsidRPr="00A61187" w:rsidRDefault="00F83C0D" w:rsidP="00A61187">
            <w:pPr>
              <w:pStyle w:val="TableParagraph"/>
              <w:numPr>
                <w:ilvl w:val="0"/>
                <w:numId w:val="65"/>
              </w:numPr>
              <w:tabs>
                <w:tab w:val="left" w:pos="195"/>
              </w:tabs>
              <w:autoSpaceDE/>
              <w:autoSpaceDN/>
              <w:spacing w:line="360" w:lineRule="auto"/>
              <w:ind w:left="0" w:right="218" w:firstLine="330"/>
              <w:jc w:val="both"/>
              <w:rPr>
                <w:rStyle w:val="Zag11"/>
                <w:rFonts w:eastAsia="@Arial Unicode MS"/>
                <w:sz w:val="24"/>
                <w:szCs w:val="24"/>
              </w:rPr>
            </w:pPr>
            <w:r w:rsidRPr="00A61187">
              <w:rPr>
                <w:rStyle w:val="Zag11"/>
                <w:rFonts w:eastAsia="@Arial Unicode MS"/>
                <w:sz w:val="24"/>
                <w:szCs w:val="24"/>
              </w:rPr>
              <w:t>знакомство с важнейшими событиями в истории нашей страны, содержанием и значением государственных праздников;</w:t>
            </w:r>
          </w:p>
          <w:p w:rsidR="00F83C0D" w:rsidRPr="00A61187" w:rsidRDefault="00F83C0D" w:rsidP="00A61187">
            <w:pPr>
              <w:pStyle w:val="TableParagraph"/>
              <w:numPr>
                <w:ilvl w:val="0"/>
                <w:numId w:val="65"/>
              </w:numPr>
              <w:tabs>
                <w:tab w:val="left" w:pos="195"/>
              </w:tabs>
              <w:autoSpaceDE/>
              <w:autoSpaceDN/>
              <w:spacing w:line="360" w:lineRule="auto"/>
              <w:ind w:left="0" w:right="357" w:firstLine="330"/>
              <w:jc w:val="both"/>
              <w:rPr>
                <w:rStyle w:val="Zag11"/>
                <w:rFonts w:eastAsia="@Arial Unicode MS"/>
                <w:sz w:val="24"/>
                <w:szCs w:val="24"/>
              </w:rPr>
            </w:pPr>
            <w:r w:rsidRPr="00A61187">
              <w:rPr>
                <w:rStyle w:val="Zag11"/>
                <w:rFonts w:eastAsia="@Arial Unicode MS"/>
                <w:sz w:val="24"/>
                <w:szCs w:val="24"/>
              </w:rPr>
              <w:t>знакомство с традициями и культурных достижениях своего края.</w:t>
            </w:r>
          </w:p>
        </w:tc>
        <w:tc>
          <w:tcPr>
            <w:tcW w:w="2665" w:type="dxa"/>
          </w:tcPr>
          <w:p w:rsidR="00F83C0D" w:rsidRPr="00A61187" w:rsidRDefault="00F83C0D" w:rsidP="00A61187">
            <w:pPr>
              <w:pStyle w:val="TableParagraph"/>
              <w:spacing w:line="360" w:lineRule="auto"/>
              <w:ind w:firstLine="330"/>
              <w:jc w:val="both"/>
              <w:rPr>
                <w:rStyle w:val="Zag11"/>
                <w:rFonts w:eastAsia="@Arial Unicode MS"/>
                <w:sz w:val="24"/>
                <w:szCs w:val="24"/>
              </w:rPr>
            </w:pPr>
            <w:r w:rsidRPr="00A61187">
              <w:rPr>
                <w:rStyle w:val="Zag11"/>
                <w:rFonts w:eastAsia="@Arial Unicode MS"/>
                <w:sz w:val="24"/>
                <w:szCs w:val="24"/>
              </w:rPr>
              <w:t>патриотической и гражданской направленности, детско</w:t>
            </w:r>
          </w:p>
          <w:p w:rsidR="00F83C0D" w:rsidRPr="00A61187" w:rsidRDefault="00F83C0D" w:rsidP="00A61187">
            <w:pPr>
              <w:pStyle w:val="TableParagraph"/>
              <w:spacing w:line="360" w:lineRule="auto"/>
              <w:ind w:firstLine="330"/>
              <w:jc w:val="both"/>
              <w:rPr>
                <w:rStyle w:val="Zag11"/>
                <w:rFonts w:eastAsia="@Arial Unicode MS"/>
                <w:sz w:val="24"/>
                <w:szCs w:val="24"/>
              </w:rPr>
            </w:pPr>
            <w:r w:rsidRPr="00A61187">
              <w:rPr>
                <w:rStyle w:val="Zag11"/>
                <w:rFonts w:eastAsia="@Arial Unicode MS"/>
                <w:sz w:val="24"/>
                <w:szCs w:val="24"/>
              </w:rPr>
              <w:t>- юношеских движений.</w:t>
            </w:r>
          </w:p>
        </w:tc>
      </w:tr>
      <w:tr w:rsidR="00F83C0D" w:rsidRPr="00A61187" w:rsidTr="00F83C0D">
        <w:trPr>
          <w:trHeight w:hRule="exact" w:val="3407"/>
        </w:trPr>
        <w:tc>
          <w:tcPr>
            <w:tcW w:w="2411" w:type="dxa"/>
          </w:tcPr>
          <w:p w:rsidR="00F83C0D" w:rsidRPr="00A61187" w:rsidRDefault="00F83C0D" w:rsidP="00A61187">
            <w:pPr>
              <w:pStyle w:val="TableParagraph"/>
              <w:spacing w:line="360" w:lineRule="auto"/>
              <w:ind w:right="98" w:firstLine="330"/>
              <w:jc w:val="both"/>
              <w:rPr>
                <w:rStyle w:val="Zag11"/>
                <w:rFonts w:eastAsia="@Arial Unicode MS"/>
                <w:sz w:val="24"/>
                <w:szCs w:val="24"/>
              </w:rPr>
            </w:pPr>
            <w:r w:rsidRPr="00A61187">
              <w:rPr>
                <w:rStyle w:val="Zag11"/>
                <w:rFonts w:eastAsia="@Arial Unicode MS"/>
                <w:sz w:val="24"/>
                <w:szCs w:val="24"/>
              </w:rPr>
              <w:t>Воспитание ценностного отношения к природе, окружающей среде (экологическое воспитание)</w:t>
            </w:r>
          </w:p>
        </w:tc>
        <w:tc>
          <w:tcPr>
            <w:tcW w:w="2551" w:type="dxa"/>
          </w:tcPr>
          <w:p w:rsidR="00F83C0D" w:rsidRPr="00A61187" w:rsidRDefault="00F83C0D" w:rsidP="00A61187">
            <w:pPr>
              <w:pStyle w:val="TableParagraph"/>
              <w:numPr>
                <w:ilvl w:val="0"/>
                <w:numId w:val="64"/>
              </w:numPr>
              <w:tabs>
                <w:tab w:val="left" w:pos="192"/>
              </w:tabs>
              <w:autoSpaceDE/>
              <w:autoSpaceDN/>
              <w:spacing w:line="360" w:lineRule="auto"/>
              <w:ind w:left="0" w:right="153" w:firstLine="330"/>
              <w:jc w:val="both"/>
              <w:rPr>
                <w:rStyle w:val="Zag11"/>
                <w:rFonts w:eastAsia="@Arial Unicode MS"/>
                <w:sz w:val="24"/>
                <w:szCs w:val="24"/>
                <w:lang w:val="ru-RU"/>
              </w:rPr>
            </w:pPr>
            <w:r w:rsidRPr="00A61187">
              <w:rPr>
                <w:rStyle w:val="Zag11"/>
                <w:rFonts w:eastAsia="@Arial Unicode MS"/>
                <w:sz w:val="24"/>
                <w:szCs w:val="24"/>
                <w:lang w:val="ru-RU"/>
              </w:rPr>
              <w:t>ценностное отношение к природе;</w:t>
            </w:r>
          </w:p>
          <w:p w:rsidR="00F83C0D" w:rsidRPr="00A61187" w:rsidRDefault="00F83C0D" w:rsidP="00A61187">
            <w:pPr>
              <w:pStyle w:val="TableParagraph"/>
              <w:numPr>
                <w:ilvl w:val="0"/>
                <w:numId w:val="64"/>
              </w:numPr>
              <w:tabs>
                <w:tab w:val="left" w:pos="195"/>
              </w:tabs>
              <w:autoSpaceDE/>
              <w:autoSpaceDN/>
              <w:spacing w:line="360" w:lineRule="auto"/>
              <w:ind w:left="0" w:right="248" w:firstLine="330"/>
              <w:jc w:val="both"/>
              <w:rPr>
                <w:rStyle w:val="Zag11"/>
                <w:rFonts w:eastAsia="@Arial Unicode MS"/>
                <w:sz w:val="24"/>
                <w:szCs w:val="24"/>
              </w:rPr>
            </w:pPr>
            <w:r w:rsidRPr="00A61187">
              <w:rPr>
                <w:rStyle w:val="Zag11"/>
                <w:rFonts w:eastAsia="@Arial Unicode MS"/>
                <w:sz w:val="24"/>
                <w:szCs w:val="24"/>
              </w:rPr>
              <w:t>усвоение элементарных представлений об экологически грамотном взаимодействии человека с природой.</w:t>
            </w:r>
          </w:p>
        </w:tc>
        <w:tc>
          <w:tcPr>
            <w:tcW w:w="2863" w:type="dxa"/>
          </w:tcPr>
          <w:p w:rsidR="00F83C0D" w:rsidRPr="00A61187" w:rsidRDefault="00F83C0D" w:rsidP="00A61187">
            <w:pPr>
              <w:pStyle w:val="TableParagraph"/>
              <w:spacing w:line="360" w:lineRule="auto"/>
              <w:ind w:right="61" w:firstLine="330"/>
              <w:jc w:val="both"/>
              <w:rPr>
                <w:rStyle w:val="Zag11"/>
                <w:rFonts w:eastAsia="@Arial Unicode MS"/>
                <w:sz w:val="24"/>
                <w:szCs w:val="24"/>
              </w:rPr>
            </w:pPr>
            <w:r w:rsidRPr="00A61187">
              <w:rPr>
                <w:rStyle w:val="Zag11"/>
                <w:rFonts w:eastAsia="@Arial Unicode MS"/>
                <w:sz w:val="24"/>
                <w:szCs w:val="24"/>
              </w:rPr>
              <w:t>- элементарные знания о традициях нравственно- этического отношения к природе в культуре народов России, нормах экологической этики.</w:t>
            </w:r>
          </w:p>
        </w:tc>
        <w:tc>
          <w:tcPr>
            <w:tcW w:w="2665" w:type="dxa"/>
          </w:tcPr>
          <w:p w:rsidR="00F83C0D" w:rsidRPr="00A61187" w:rsidRDefault="00F83C0D" w:rsidP="00A61187">
            <w:pPr>
              <w:pStyle w:val="TableParagraph"/>
              <w:numPr>
                <w:ilvl w:val="0"/>
                <w:numId w:val="63"/>
              </w:numPr>
              <w:tabs>
                <w:tab w:val="left" w:pos="195"/>
              </w:tabs>
              <w:autoSpaceDE/>
              <w:autoSpaceDN/>
              <w:spacing w:line="360" w:lineRule="auto"/>
              <w:ind w:left="0" w:right="183" w:firstLine="330"/>
              <w:jc w:val="both"/>
              <w:rPr>
                <w:rStyle w:val="Zag11"/>
                <w:rFonts w:eastAsia="@Arial Unicode MS"/>
                <w:sz w:val="24"/>
                <w:szCs w:val="24"/>
              </w:rPr>
            </w:pPr>
            <w:r w:rsidRPr="00A61187">
              <w:rPr>
                <w:rStyle w:val="Zag11"/>
                <w:rFonts w:eastAsia="@Arial Unicode MS"/>
                <w:sz w:val="24"/>
                <w:szCs w:val="24"/>
              </w:rPr>
              <w:t>посильное участие в природоохранительной деятельности в школе, на пришкольном участке, в парках, по месту жительства;</w:t>
            </w:r>
          </w:p>
          <w:p w:rsidR="00F83C0D" w:rsidRPr="00A61187" w:rsidRDefault="00F83C0D" w:rsidP="00A61187">
            <w:pPr>
              <w:pStyle w:val="TableParagraph"/>
              <w:numPr>
                <w:ilvl w:val="0"/>
                <w:numId w:val="63"/>
              </w:numPr>
              <w:tabs>
                <w:tab w:val="left" w:pos="195"/>
              </w:tabs>
              <w:autoSpaceDE/>
              <w:autoSpaceDN/>
              <w:spacing w:line="360" w:lineRule="auto"/>
              <w:ind w:left="0" w:right="152" w:firstLine="330"/>
              <w:jc w:val="both"/>
              <w:rPr>
                <w:rStyle w:val="Zag11"/>
                <w:rFonts w:eastAsia="@Arial Unicode MS"/>
                <w:sz w:val="24"/>
                <w:szCs w:val="24"/>
              </w:rPr>
            </w:pPr>
            <w:r w:rsidRPr="00A61187">
              <w:rPr>
                <w:rStyle w:val="Zag11"/>
                <w:rFonts w:eastAsia="@Arial Unicode MS"/>
                <w:sz w:val="24"/>
                <w:szCs w:val="24"/>
              </w:rPr>
              <w:t>личный опыт участия в экологических инициативах, проектах, туристических походах и т. д.;</w:t>
            </w:r>
          </w:p>
          <w:p w:rsidR="00F83C0D" w:rsidRPr="00A61187" w:rsidRDefault="00F83C0D" w:rsidP="00A61187">
            <w:pPr>
              <w:pStyle w:val="TableParagraph"/>
              <w:numPr>
                <w:ilvl w:val="0"/>
                <w:numId w:val="63"/>
              </w:numPr>
              <w:tabs>
                <w:tab w:val="left" w:pos="198"/>
              </w:tabs>
              <w:autoSpaceDE/>
              <w:autoSpaceDN/>
              <w:spacing w:line="360" w:lineRule="auto"/>
              <w:ind w:left="0" w:right="801" w:firstLine="330"/>
              <w:jc w:val="both"/>
              <w:rPr>
                <w:rStyle w:val="Zag11"/>
                <w:rFonts w:eastAsia="@Arial Unicode MS"/>
                <w:sz w:val="24"/>
                <w:szCs w:val="24"/>
              </w:rPr>
            </w:pPr>
            <w:r w:rsidRPr="00A61187">
              <w:rPr>
                <w:rStyle w:val="Zag11"/>
                <w:rFonts w:eastAsia="@Arial Unicode MS"/>
                <w:sz w:val="24"/>
                <w:szCs w:val="24"/>
              </w:rPr>
              <w:t>уход и забота за животными и растениями.</w:t>
            </w:r>
          </w:p>
        </w:tc>
      </w:tr>
      <w:tr w:rsidR="00F83C0D" w:rsidRPr="00A61187" w:rsidTr="00F83C0D">
        <w:trPr>
          <w:trHeight w:hRule="exact" w:val="2420"/>
        </w:trPr>
        <w:tc>
          <w:tcPr>
            <w:tcW w:w="2411" w:type="dxa"/>
          </w:tcPr>
          <w:p w:rsidR="00F83C0D" w:rsidRPr="00A61187" w:rsidRDefault="00F83C0D" w:rsidP="00A61187">
            <w:pPr>
              <w:pStyle w:val="TableParagraph"/>
              <w:spacing w:line="360" w:lineRule="auto"/>
              <w:ind w:right="140" w:firstLine="330"/>
              <w:jc w:val="both"/>
              <w:rPr>
                <w:rStyle w:val="Zag11"/>
                <w:rFonts w:eastAsia="@Arial Unicode MS"/>
                <w:sz w:val="24"/>
                <w:szCs w:val="24"/>
              </w:rPr>
            </w:pPr>
            <w:r w:rsidRPr="00A61187">
              <w:rPr>
                <w:rStyle w:val="Zag11"/>
                <w:rFonts w:eastAsia="@Arial Unicode M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2551" w:type="dxa"/>
          </w:tcPr>
          <w:p w:rsidR="00F83C0D" w:rsidRPr="00A61187" w:rsidRDefault="00F83C0D" w:rsidP="00A61187">
            <w:pPr>
              <w:pStyle w:val="TableParagraph"/>
              <w:numPr>
                <w:ilvl w:val="0"/>
                <w:numId w:val="62"/>
              </w:numPr>
              <w:tabs>
                <w:tab w:val="left" w:pos="189"/>
              </w:tabs>
              <w:autoSpaceDE/>
              <w:autoSpaceDN/>
              <w:spacing w:line="360" w:lineRule="auto"/>
              <w:ind w:left="0" w:right="78" w:firstLine="330"/>
              <w:jc w:val="both"/>
              <w:rPr>
                <w:rStyle w:val="Zag11"/>
                <w:rFonts w:eastAsia="@Arial Unicode MS"/>
                <w:sz w:val="24"/>
                <w:szCs w:val="24"/>
              </w:rPr>
            </w:pPr>
            <w:r w:rsidRPr="00A61187">
              <w:rPr>
                <w:rStyle w:val="Zag11"/>
                <w:rFonts w:eastAsia="@Arial Unicode MS"/>
                <w:sz w:val="24"/>
                <w:szCs w:val="24"/>
              </w:rPr>
              <w:t>первоначальные умения видеть красоту в окружающем мире;</w:t>
            </w:r>
          </w:p>
          <w:p w:rsidR="00F83C0D" w:rsidRPr="00A61187" w:rsidRDefault="00F83C0D" w:rsidP="00A61187">
            <w:pPr>
              <w:pStyle w:val="TableParagraph"/>
              <w:numPr>
                <w:ilvl w:val="0"/>
                <w:numId w:val="62"/>
              </w:numPr>
              <w:tabs>
                <w:tab w:val="left" w:pos="189"/>
              </w:tabs>
              <w:autoSpaceDE/>
              <w:autoSpaceDN/>
              <w:spacing w:line="360" w:lineRule="auto"/>
              <w:ind w:left="0" w:right="615" w:firstLine="330"/>
              <w:jc w:val="both"/>
              <w:rPr>
                <w:rStyle w:val="Zag11"/>
                <w:rFonts w:eastAsia="@Arial Unicode MS"/>
                <w:sz w:val="24"/>
                <w:szCs w:val="24"/>
              </w:rPr>
            </w:pPr>
            <w:r w:rsidRPr="00A61187">
              <w:rPr>
                <w:rStyle w:val="Zag11"/>
                <w:rFonts w:eastAsia="@Arial Unicode MS"/>
                <w:sz w:val="24"/>
                <w:szCs w:val="24"/>
              </w:rPr>
              <w:t>элементарные представления об этических и художественных ценностях отечественной культуре; получение</w:t>
            </w:r>
          </w:p>
        </w:tc>
        <w:tc>
          <w:tcPr>
            <w:tcW w:w="2863" w:type="dxa"/>
          </w:tcPr>
          <w:p w:rsidR="00F83C0D" w:rsidRPr="00A61187" w:rsidRDefault="00F83C0D" w:rsidP="00A61187">
            <w:pPr>
              <w:pStyle w:val="TableParagraph"/>
              <w:numPr>
                <w:ilvl w:val="0"/>
                <w:numId w:val="61"/>
              </w:numPr>
              <w:tabs>
                <w:tab w:val="left" w:pos="191"/>
              </w:tabs>
              <w:autoSpaceDE/>
              <w:autoSpaceDN/>
              <w:spacing w:line="360" w:lineRule="auto"/>
              <w:ind w:left="0" w:right="73" w:firstLine="330"/>
              <w:jc w:val="both"/>
              <w:rPr>
                <w:rStyle w:val="Zag11"/>
                <w:rFonts w:eastAsia="@Arial Unicode MS"/>
                <w:sz w:val="24"/>
                <w:szCs w:val="24"/>
              </w:rPr>
            </w:pPr>
            <w:r w:rsidRPr="00A61187">
              <w:rPr>
                <w:rStyle w:val="Zag11"/>
                <w:rFonts w:eastAsia="@Arial Unicode MS"/>
                <w:sz w:val="24"/>
                <w:szCs w:val="24"/>
              </w:rPr>
              <w:t>первоначальный опыт эмоционального постижения народного творчества, культурных традиций, фольклора народов России;</w:t>
            </w:r>
          </w:p>
          <w:p w:rsidR="00F83C0D" w:rsidRPr="00A61187" w:rsidRDefault="00F83C0D" w:rsidP="00A61187">
            <w:pPr>
              <w:pStyle w:val="TableParagraph"/>
              <w:numPr>
                <w:ilvl w:val="0"/>
                <w:numId w:val="61"/>
              </w:numPr>
              <w:tabs>
                <w:tab w:val="left" w:pos="191"/>
              </w:tabs>
              <w:autoSpaceDE/>
              <w:autoSpaceDN/>
              <w:spacing w:line="360" w:lineRule="auto"/>
              <w:ind w:left="0" w:right="90" w:firstLine="330"/>
              <w:jc w:val="both"/>
              <w:rPr>
                <w:rStyle w:val="Zag11"/>
                <w:rFonts w:eastAsia="@Arial Unicode MS"/>
                <w:sz w:val="24"/>
                <w:szCs w:val="24"/>
              </w:rPr>
            </w:pPr>
            <w:r w:rsidRPr="00A61187">
              <w:rPr>
                <w:rStyle w:val="Zag11"/>
                <w:rFonts w:eastAsia="@Arial Unicode MS"/>
                <w:sz w:val="24"/>
                <w:szCs w:val="24"/>
              </w:rPr>
              <w:t>первоначальный опыт эстетических переживаний, наблюдений в природе</w:t>
            </w:r>
          </w:p>
        </w:tc>
        <w:tc>
          <w:tcPr>
            <w:tcW w:w="2665" w:type="dxa"/>
          </w:tcPr>
          <w:p w:rsidR="00F83C0D" w:rsidRPr="00A61187" w:rsidRDefault="00F83C0D" w:rsidP="00A61187">
            <w:pPr>
              <w:pStyle w:val="TableParagraph"/>
              <w:numPr>
                <w:ilvl w:val="0"/>
                <w:numId w:val="60"/>
              </w:numPr>
              <w:tabs>
                <w:tab w:val="left" w:pos="192"/>
              </w:tabs>
              <w:autoSpaceDE/>
              <w:autoSpaceDN/>
              <w:spacing w:line="360" w:lineRule="auto"/>
              <w:ind w:left="0" w:right="168" w:firstLine="330"/>
              <w:jc w:val="both"/>
              <w:rPr>
                <w:rStyle w:val="Zag11"/>
                <w:rFonts w:eastAsia="@Arial Unicode MS"/>
                <w:sz w:val="24"/>
                <w:szCs w:val="24"/>
              </w:rPr>
            </w:pPr>
            <w:r w:rsidRPr="00A61187">
              <w:rPr>
                <w:rStyle w:val="Zag11"/>
                <w:rFonts w:eastAsia="@Arial Unicode MS"/>
                <w:sz w:val="24"/>
                <w:szCs w:val="24"/>
              </w:rPr>
              <w:t>первоначальный опыт самореализации в различных видах творческой деятельности;</w:t>
            </w:r>
          </w:p>
          <w:p w:rsidR="00F83C0D" w:rsidRPr="00A61187" w:rsidRDefault="00F83C0D" w:rsidP="00A61187">
            <w:pPr>
              <w:pStyle w:val="TableParagraph"/>
              <w:numPr>
                <w:ilvl w:val="0"/>
                <w:numId w:val="60"/>
              </w:numPr>
              <w:tabs>
                <w:tab w:val="left" w:pos="192"/>
              </w:tabs>
              <w:autoSpaceDE/>
              <w:autoSpaceDN/>
              <w:spacing w:line="360" w:lineRule="auto"/>
              <w:ind w:left="0" w:right="286" w:firstLine="330"/>
              <w:jc w:val="both"/>
              <w:rPr>
                <w:rStyle w:val="Zag11"/>
                <w:rFonts w:eastAsia="@Arial Unicode MS"/>
                <w:sz w:val="24"/>
                <w:szCs w:val="24"/>
              </w:rPr>
            </w:pPr>
            <w:r w:rsidRPr="00A61187">
              <w:rPr>
                <w:rStyle w:val="Zag11"/>
                <w:rFonts w:eastAsia="@Arial Unicode MS"/>
                <w:sz w:val="24"/>
                <w:szCs w:val="24"/>
              </w:rPr>
              <w:t>формирование потребности и умения выражать себя в доступных видах и формах художественного</w:t>
            </w:r>
          </w:p>
        </w:tc>
      </w:tr>
      <w:tr w:rsidR="00F83C0D" w:rsidRPr="00A61187" w:rsidTr="00F83C0D">
        <w:trPr>
          <w:trHeight w:hRule="exact" w:val="1703"/>
        </w:trPr>
        <w:tc>
          <w:tcPr>
            <w:tcW w:w="2411" w:type="dxa"/>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2551" w:type="dxa"/>
          </w:tcPr>
          <w:p w:rsidR="00F83C0D" w:rsidRPr="00A61187" w:rsidRDefault="00F83C0D" w:rsidP="00A61187">
            <w:pPr>
              <w:pStyle w:val="TableParagraph"/>
              <w:spacing w:line="360" w:lineRule="auto"/>
              <w:ind w:firstLine="330"/>
              <w:jc w:val="both"/>
              <w:rPr>
                <w:rStyle w:val="Zag11"/>
                <w:rFonts w:eastAsia="@Arial Unicode MS"/>
                <w:sz w:val="24"/>
                <w:szCs w:val="24"/>
              </w:rPr>
            </w:pPr>
            <w:r w:rsidRPr="00A61187">
              <w:rPr>
                <w:rStyle w:val="Zag11"/>
                <w:rFonts w:eastAsia="@Arial Unicode MS"/>
                <w:sz w:val="24"/>
                <w:szCs w:val="24"/>
              </w:rPr>
              <w:t>элементарных представлений о культуре ношения одежды</w:t>
            </w:r>
          </w:p>
        </w:tc>
        <w:tc>
          <w:tcPr>
            <w:tcW w:w="2863" w:type="dxa"/>
          </w:tcPr>
          <w:p w:rsidR="00F83C0D" w:rsidRPr="00A61187" w:rsidRDefault="00F83C0D" w:rsidP="00A61187">
            <w:pPr>
              <w:pStyle w:val="TableParagraph"/>
              <w:spacing w:line="360" w:lineRule="auto"/>
              <w:ind w:right="24" w:firstLine="330"/>
              <w:jc w:val="both"/>
              <w:rPr>
                <w:rStyle w:val="Zag11"/>
                <w:rFonts w:eastAsia="@Arial Unicode MS"/>
                <w:sz w:val="24"/>
                <w:szCs w:val="24"/>
              </w:rPr>
            </w:pPr>
            <w:r w:rsidRPr="00A61187">
              <w:rPr>
                <w:rStyle w:val="Zag11"/>
                <w:rFonts w:eastAsia="@Arial Unicode MS"/>
                <w:sz w:val="24"/>
                <w:szCs w:val="24"/>
              </w:rPr>
              <w:t>и социуме, эстетического отношения к окружающему миру и самому себе;</w:t>
            </w:r>
          </w:p>
          <w:p w:rsidR="00F83C0D" w:rsidRPr="00A61187" w:rsidRDefault="00F83C0D" w:rsidP="00A61187">
            <w:pPr>
              <w:pStyle w:val="TableParagraph"/>
              <w:spacing w:line="360" w:lineRule="auto"/>
              <w:ind w:right="24" w:firstLine="330"/>
              <w:jc w:val="both"/>
              <w:rPr>
                <w:rStyle w:val="Zag11"/>
                <w:rFonts w:eastAsia="@Arial Unicode MS"/>
                <w:sz w:val="24"/>
                <w:szCs w:val="24"/>
              </w:rPr>
            </w:pPr>
            <w:r w:rsidRPr="00A61187">
              <w:rPr>
                <w:rStyle w:val="Zag11"/>
                <w:rFonts w:eastAsia="@Arial Unicode MS"/>
                <w:sz w:val="24"/>
                <w:szCs w:val="24"/>
              </w:rPr>
              <w:t>- обучение видеть прекрасное в поведении и труде людей</w:t>
            </w:r>
          </w:p>
        </w:tc>
        <w:tc>
          <w:tcPr>
            <w:tcW w:w="2665" w:type="dxa"/>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t>творчества</w:t>
            </w:r>
          </w:p>
        </w:tc>
      </w:tr>
    </w:tbl>
    <w:p w:rsidR="00F83C0D" w:rsidRPr="00A61187" w:rsidRDefault="00F83C0D" w:rsidP="00A61187">
      <w:pPr>
        <w:spacing w:line="360" w:lineRule="auto"/>
        <w:rPr>
          <w:rStyle w:val="Zag11"/>
          <w:rFonts w:ascii="Times New Roman" w:eastAsia="@Arial Unicode MS" w:hAnsi="Times New Roman" w:cs="Times New Roman"/>
          <w:color w:val="auto"/>
          <w:kern w:val="0"/>
          <w:sz w:val="24"/>
          <w:szCs w:val="24"/>
        </w:rPr>
      </w:pPr>
    </w:p>
    <w:p w:rsidR="00F83C0D" w:rsidRPr="00A61187" w:rsidRDefault="00F83C0D" w:rsidP="00A61187">
      <w:pPr>
        <w:spacing w:line="360" w:lineRule="auto"/>
        <w:rPr>
          <w:rStyle w:val="Zag11"/>
          <w:rFonts w:ascii="Times New Roman" w:eastAsia="@Arial Unicode MS" w:hAnsi="Times New Roman" w:cs="Times New Roman"/>
          <w:color w:val="auto"/>
          <w:kern w:val="0"/>
          <w:sz w:val="24"/>
          <w:szCs w:val="24"/>
        </w:rPr>
      </w:pPr>
    </w:p>
    <w:p w:rsidR="00F83C0D" w:rsidRPr="00A61187" w:rsidRDefault="00F83C0D" w:rsidP="00A61187">
      <w:pPr>
        <w:spacing w:line="360" w:lineRule="auto"/>
        <w:ind w:left="260" w:right="620"/>
        <w:jc w:val="center"/>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lastRenderedPageBreak/>
        <w:t>2.2.4. Программа формирования экологической культуры, здорового и безопасного образа жизни</w:t>
      </w:r>
    </w:p>
    <w:p w:rsidR="00F83C0D" w:rsidRPr="00A61187" w:rsidRDefault="00F83C0D" w:rsidP="00A61187">
      <w:pPr>
        <w:spacing w:line="360" w:lineRule="auto"/>
        <w:rPr>
          <w:rStyle w:val="Zag11"/>
          <w:rFonts w:ascii="Times New Roman" w:eastAsia="@Arial Unicode MS" w:hAnsi="Times New Roman" w:cs="Times New Roman"/>
          <w:color w:val="auto"/>
          <w:kern w:val="0"/>
          <w:sz w:val="24"/>
          <w:szCs w:val="24"/>
        </w:rPr>
      </w:pPr>
    </w:p>
    <w:p w:rsidR="00F83C0D" w:rsidRPr="00A61187" w:rsidRDefault="00F83C0D" w:rsidP="00A61187">
      <w:pPr>
        <w:spacing w:line="360" w:lineRule="auto"/>
        <w:rPr>
          <w:rStyle w:val="Zag11"/>
          <w:rFonts w:ascii="Times New Roman" w:eastAsia="@Arial Unicode MS" w:hAnsi="Times New Roman" w:cs="Times New Roman"/>
          <w:color w:val="auto"/>
          <w:kern w:val="0"/>
          <w:sz w:val="24"/>
          <w:szCs w:val="24"/>
        </w:rPr>
      </w:pPr>
    </w:p>
    <w:p w:rsidR="00F83C0D" w:rsidRPr="00A61187" w:rsidRDefault="00F83C0D" w:rsidP="00A61187">
      <w:pPr>
        <w:pStyle w:val="ae"/>
        <w:tabs>
          <w:tab w:val="left" w:pos="9570"/>
        </w:tabs>
        <w:spacing w:line="360" w:lineRule="auto"/>
        <w:ind w:right="80"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Программа формирования экологической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83C0D" w:rsidRPr="00A61187" w:rsidRDefault="00F83C0D" w:rsidP="00A61187">
      <w:pPr>
        <w:pStyle w:val="ae"/>
        <w:spacing w:line="360" w:lineRule="auto"/>
        <w:ind w:right="544"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Программа формирования экологической культуры разработана на основе системно- деятельностного и культурно-исторического подходов, с учётом этнических, социально- 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F83C0D" w:rsidRPr="00A61187" w:rsidRDefault="00F83C0D" w:rsidP="00A61187">
      <w:pPr>
        <w:pStyle w:val="ae"/>
        <w:spacing w:line="360" w:lineRule="auto"/>
        <w:ind w:right="543"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83C0D" w:rsidRPr="00A61187" w:rsidRDefault="00F83C0D" w:rsidP="00A61187">
      <w:pPr>
        <w:spacing w:line="360" w:lineRule="auto"/>
        <w:ind w:right="548"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 оказывающих существенное влияние на состояние здоровья детей:</w:t>
      </w:r>
    </w:p>
    <w:p w:rsidR="00F83C0D" w:rsidRPr="00A61187" w:rsidRDefault="00F83C0D" w:rsidP="00A61187">
      <w:pPr>
        <w:pStyle w:val="af3"/>
        <w:widowControl w:val="0"/>
        <w:numPr>
          <w:ilvl w:val="2"/>
          <w:numId w:val="81"/>
        </w:numPr>
        <w:tabs>
          <w:tab w:val="left" w:pos="110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lastRenderedPageBreak/>
        <w:t>неблагоприятные социальные, экономические и экологические условия;</w:t>
      </w:r>
    </w:p>
    <w:p w:rsidR="00F83C0D" w:rsidRPr="00A61187" w:rsidRDefault="00F83C0D" w:rsidP="00A61187">
      <w:pPr>
        <w:pStyle w:val="af3"/>
        <w:widowControl w:val="0"/>
        <w:numPr>
          <w:ilvl w:val="2"/>
          <w:numId w:val="81"/>
        </w:numPr>
        <w:tabs>
          <w:tab w:val="left" w:pos="1100"/>
        </w:tabs>
        <w:ind w:left="0" w:right="50" w:firstLine="550"/>
        <w:contextualSpacing w:val="0"/>
        <w:jc w:val="both"/>
        <w:rPr>
          <w:rStyle w:val="Zag11"/>
          <w:rFonts w:eastAsia="@Arial Unicode MS"/>
          <w:caps w:val="0"/>
          <w:lang w:eastAsia="en-US"/>
        </w:rPr>
      </w:pPr>
      <w:r w:rsidRPr="00A61187">
        <w:rPr>
          <w:rStyle w:val="Zag11"/>
          <w:rFonts w:eastAsia="@Arial Unicode MS"/>
          <w:caps w:val="0"/>
          <w:lang w:eastAsia="en-US"/>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83C0D" w:rsidRPr="00A61187" w:rsidRDefault="00F83C0D" w:rsidP="00A61187">
      <w:pPr>
        <w:pStyle w:val="af3"/>
        <w:widowControl w:val="0"/>
        <w:numPr>
          <w:ilvl w:val="2"/>
          <w:numId w:val="81"/>
        </w:numPr>
        <w:tabs>
          <w:tab w:val="left" w:pos="1100"/>
        </w:tabs>
        <w:ind w:left="0" w:right="50" w:firstLine="550"/>
        <w:contextualSpacing w:val="0"/>
        <w:jc w:val="both"/>
        <w:rPr>
          <w:rStyle w:val="Zag11"/>
          <w:rFonts w:eastAsia="@Arial Unicode MS"/>
          <w:caps w:val="0"/>
          <w:lang w:eastAsia="en-US"/>
        </w:rPr>
      </w:pPr>
      <w:r w:rsidRPr="00A61187">
        <w:rPr>
          <w:rStyle w:val="Zag11"/>
          <w:rFonts w:eastAsia="@Arial Unicode MS"/>
          <w:caps w:val="0"/>
          <w:lang w:eastAsia="en-US"/>
        </w:rPr>
        <w:t>активно формируемые в младшем школьном возрасте комплексы знаний, установок, правил поведения, привычек;</w:t>
      </w:r>
    </w:p>
    <w:p w:rsidR="00F83C0D" w:rsidRPr="00A61187" w:rsidRDefault="00F83C0D" w:rsidP="00A61187">
      <w:pPr>
        <w:pStyle w:val="af3"/>
        <w:widowControl w:val="0"/>
        <w:numPr>
          <w:ilvl w:val="2"/>
          <w:numId w:val="81"/>
        </w:numPr>
        <w:tabs>
          <w:tab w:val="left" w:pos="1100"/>
        </w:tabs>
        <w:ind w:left="0" w:right="50" w:firstLine="550"/>
        <w:contextualSpacing w:val="0"/>
        <w:jc w:val="both"/>
        <w:rPr>
          <w:rStyle w:val="Zag11"/>
          <w:rFonts w:eastAsia="@Arial Unicode MS"/>
          <w:caps w:val="0"/>
          <w:lang w:eastAsia="en-US"/>
        </w:rPr>
      </w:pPr>
      <w:r w:rsidRPr="00A61187">
        <w:rPr>
          <w:rStyle w:val="Zag11"/>
          <w:rFonts w:eastAsia="@Arial Unicode MS"/>
          <w:caps w:val="0"/>
          <w:lang w:eastAsia="en-US"/>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w:t>
      </w:r>
    </w:p>
    <w:p w:rsidR="00F83C0D" w:rsidRPr="00A61187" w:rsidRDefault="00F83C0D" w:rsidP="00A61187">
      <w:pPr>
        <w:pStyle w:val="ae"/>
        <w:spacing w:line="360" w:lineRule="auto"/>
        <w:ind w:right="101" w:firstLine="33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последствия своего отношения к здоровью, неблагоприятные социальные, экономические и экологические условия;</w:t>
      </w:r>
    </w:p>
    <w:p w:rsidR="00F83C0D" w:rsidRPr="00A61187" w:rsidRDefault="00F83C0D" w:rsidP="00A61187">
      <w:pPr>
        <w:pStyle w:val="af3"/>
        <w:widowControl w:val="0"/>
        <w:numPr>
          <w:ilvl w:val="0"/>
          <w:numId w:val="59"/>
        </w:numPr>
        <w:tabs>
          <w:tab w:val="left" w:pos="1100"/>
        </w:tabs>
        <w:ind w:left="0" w:right="111" w:firstLine="550"/>
        <w:contextualSpacing w:val="0"/>
        <w:jc w:val="both"/>
        <w:rPr>
          <w:rStyle w:val="Zag11"/>
          <w:rFonts w:eastAsia="@Arial Unicode MS"/>
          <w:caps w:val="0"/>
          <w:lang w:eastAsia="en-US"/>
        </w:rPr>
      </w:pPr>
      <w:r w:rsidRPr="00A61187">
        <w:rPr>
          <w:rStyle w:val="Zag11"/>
          <w:rFonts w:eastAsia="@Arial Unicode MS"/>
          <w:caps w:val="0"/>
          <w:lang w:eastAsia="en-US"/>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F83C0D" w:rsidRPr="00A61187" w:rsidRDefault="00F83C0D" w:rsidP="00A61187">
      <w:pPr>
        <w:pStyle w:val="ae"/>
        <w:spacing w:line="360" w:lineRule="auto"/>
        <w:ind w:right="108"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Цель программы: 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F83C0D" w:rsidRPr="00A61187" w:rsidRDefault="00F83C0D" w:rsidP="00A61187">
      <w:pPr>
        <w:pStyle w:val="Heading3"/>
        <w:spacing w:line="360" w:lineRule="auto"/>
        <w:ind w:left="0" w:right="101" w:firstLine="550"/>
        <w:jc w:val="both"/>
        <w:rPr>
          <w:rStyle w:val="Zag11"/>
          <w:rFonts w:eastAsia="@Arial Unicode MS"/>
          <w:b w:val="0"/>
          <w:bCs w:val="0"/>
          <w:lang w:val="ru-RU"/>
        </w:rPr>
      </w:pPr>
      <w:r w:rsidRPr="00A61187">
        <w:rPr>
          <w:rStyle w:val="Zag11"/>
          <w:rFonts w:eastAsia="@Arial Unicode MS"/>
          <w:b w:val="0"/>
          <w:bCs w:val="0"/>
          <w:lang w:val="ru-RU"/>
        </w:rPr>
        <w:t>Задачи программы:</w:t>
      </w:r>
    </w:p>
    <w:p w:rsidR="00F83C0D" w:rsidRPr="00A61187" w:rsidRDefault="00F83C0D" w:rsidP="00A61187">
      <w:pPr>
        <w:pStyle w:val="af3"/>
        <w:widowControl w:val="0"/>
        <w:numPr>
          <w:ilvl w:val="0"/>
          <w:numId w:val="58"/>
        </w:numPr>
        <w:tabs>
          <w:tab w:val="left" w:pos="1019"/>
        </w:tabs>
        <w:ind w:left="0" w:right="112" w:firstLine="550"/>
        <w:contextualSpacing w:val="0"/>
        <w:jc w:val="both"/>
        <w:rPr>
          <w:rStyle w:val="Zag11"/>
          <w:rFonts w:eastAsia="@Arial Unicode MS"/>
          <w:caps w:val="0"/>
          <w:lang w:eastAsia="en-US"/>
        </w:rPr>
      </w:pPr>
      <w:r w:rsidRPr="00A61187">
        <w:rPr>
          <w:rStyle w:val="Zag11"/>
          <w:rFonts w:eastAsia="@Arial Unicode MS"/>
          <w:caps w:val="0"/>
          <w:lang w:eastAsia="en-US"/>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F83C0D" w:rsidRPr="00A61187" w:rsidRDefault="00F83C0D" w:rsidP="00A61187">
      <w:pPr>
        <w:pStyle w:val="af3"/>
        <w:widowControl w:val="0"/>
        <w:numPr>
          <w:ilvl w:val="0"/>
          <w:numId w:val="58"/>
        </w:numPr>
        <w:tabs>
          <w:tab w:val="left" w:pos="95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сформировать познавательный интерес и бережное отношение к природе;</w:t>
      </w:r>
    </w:p>
    <w:p w:rsidR="00F83C0D" w:rsidRPr="00A61187" w:rsidRDefault="00F83C0D" w:rsidP="00A61187">
      <w:pPr>
        <w:pStyle w:val="af3"/>
        <w:widowControl w:val="0"/>
        <w:numPr>
          <w:ilvl w:val="0"/>
          <w:numId w:val="57"/>
        </w:numPr>
        <w:tabs>
          <w:tab w:val="left" w:pos="1521"/>
        </w:tabs>
        <w:ind w:left="0" w:right="111" w:firstLine="550"/>
        <w:contextualSpacing w:val="0"/>
        <w:jc w:val="both"/>
        <w:rPr>
          <w:rStyle w:val="Zag11"/>
          <w:rFonts w:eastAsia="@Arial Unicode MS"/>
          <w:caps w:val="0"/>
          <w:lang w:eastAsia="en-US"/>
        </w:rPr>
      </w:pPr>
      <w:r w:rsidRPr="00A61187">
        <w:rPr>
          <w:rStyle w:val="Zag11"/>
          <w:rFonts w:eastAsia="@Arial Unicode MS"/>
          <w:caps w:val="0"/>
          <w:lang w:eastAsia="en-US"/>
        </w:rPr>
        <w:t>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w:t>
      </w:r>
    </w:p>
    <w:p w:rsidR="00F83C0D" w:rsidRPr="00A61187" w:rsidRDefault="00F83C0D" w:rsidP="00A61187">
      <w:pPr>
        <w:pStyle w:val="af3"/>
        <w:widowControl w:val="0"/>
        <w:numPr>
          <w:ilvl w:val="0"/>
          <w:numId w:val="57"/>
        </w:numPr>
        <w:tabs>
          <w:tab w:val="left" w:pos="1521"/>
        </w:tabs>
        <w:ind w:left="0" w:right="113" w:firstLine="550"/>
        <w:contextualSpacing w:val="0"/>
        <w:jc w:val="both"/>
        <w:rPr>
          <w:rStyle w:val="Zag11"/>
          <w:rFonts w:eastAsia="@Arial Unicode MS"/>
          <w:caps w:val="0"/>
          <w:lang w:eastAsia="en-US"/>
        </w:rPr>
      </w:pPr>
      <w:r w:rsidRPr="00A61187">
        <w:rPr>
          <w:rStyle w:val="Zag11"/>
          <w:rFonts w:eastAsia="@Arial Unicode MS"/>
          <w:caps w:val="0"/>
          <w:lang w:eastAsia="en-US"/>
        </w:rPr>
        <w:t>научить детей с ЗПР осознанно выбирать поступки, поведение,  позволяющие сохранять и укреплять здоровье;</w:t>
      </w:r>
    </w:p>
    <w:p w:rsidR="00F83C0D" w:rsidRPr="00A61187" w:rsidRDefault="00F83C0D" w:rsidP="00A61187">
      <w:pPr>
        <w:pStyle w:val="af3"/>
        <w:widowControl w:val="0"/>
        <w:numPr>
          <w:ilvl w:val="0"/>
          <w:numId w:val="57"/>
        </w:numPr>
        <w:tabs>
          <w:tab w:val="left" w:pos="1521"/>
        </w:tabs>
        <w:ind w:left="0" w:right="116" w:firstLine="550"/>
        <w:contextualSpacing w:val="0"/>
        <w:jc w:val="both"/>
        <w:rPr>
          <w:rStyle w:val="Zag11"/>
          <w:rFonts w:eastAsia="@Arial Unicode MS"/>
          <w:caps w:val="0"/>
          <w:lang w:eastAsia="en-US"/>
        </w:rPr>
      </w:pPr>
      <w:r w:rsidRPr="00A61187">
        <w:rPr>
          <w:rStyle w:val="Zag11"/>
          <w:rFonts w:eastAsia="@Arial Unicode MS"/>
          <w:caps w:val="0"/>
          <w:lang w:eastAsia="en-US"/>
        </w:rPr>
        <w:t xml:space="preserve">научить выполнять правила личной гигиены и развить готовность на основе её </w:t>
      </w:r>
      <w:r w:rsidRPr="00A61187">
        <w:rPr>
          <w:rStyle w:val="Zag11"/>
          <w:rFonts w:eastAsia="@Arial Unicode MS"/>
          <w:caps w:val="0"/>
          <w:lang w:eastAsia="en-US"/>
        </w:rPr>
        <w:lastRenderedPageBreak/>
        <w:t>использования самостоятельно поддерживать своё здоровье;</w:t>
      </w:r>
    </w:p>
    <w:p w:rsidR="00F83C0D" w:rsidRPr="00A61187" w:rsidRDefault="00F83C0D" w:rsidP="00A61187">
      <w:pPr>
        <w:pStyle w:val="af3"/>
        <w:widowControl w:val="0"/>
        <w:numPr>
          <w:ilvl w:val="0"/>
          <w:numId w:val="57"/>
        </w:numPr>
        <w:tabs>
          <w:tab w:val="left" w:pos="1521"/>
        </w:tabs>
        <w:ind w:left="0" w:right="113" w:firstLine="550"/>
        <w:contextualSpacing w:val="0"/>
        <w:jc w:val="both"/>
        <w:rPr>
          <w:rStyle w:val="Zag11"/>
          <w:rFonts w:eastAsia="@Arial Unicode MS"/>
          <w:caps w:val="0"/>
          <w:lang w:eastAsia="en-US"/>
        </w:rPr>
      </w:pPr>
      <w:r w:rsidRPr="00A61187">
        <w:rPr>
          <w:rStyle w:val="Zag11"/>
          <w:rFonts w:eastAsia="@Arial Unicode MS"/>
          <w:caps w:val="0"/>
          <w:lang w:eastAsia="en-US"/>
        </w:rPr>
        <w:t>сформировать представление о правильном (здоровом) питании, его режиме, структуре, полезных продуктах;</w:t>
      </w:r>
    </w:p>
    <w:p w:rsidR="00F83C0D" w:rsidRPr="00A61187" w:rsidRDefault="00F83C0D" w:rsidP="00A61187">
      <w:pPr>
        <w:pStyle w:val="af3"/>
        <w:widowControl w:val="0"/>
        <w:numPr>
          <w:ilvl w:val="0"/>
          <w:numId w:val="57"/>
        </w:numPr>
        <w:tabs>
          <w:tab w:val="left" w:pos="1521"/>
        </w:tabs>
        <w:ind w:left="0" w:right="114" w:firstLine="550"/>
        <w:contextualSpacing w:val="0"/>
        <w:jc w:val="both"/>
        <w:rPr>
          <w:rStyle w:val="Zag11"/>
          <w:rFonts w:eastAsia="@Arial Unicode MS"/>
          <w:caps w:val="0"/>
          <w:lang w:eastAsia="en-US"/>
        </w:rPr>
      </w:pPr>
      <w:r w:rsidRPr="00A61187">
        <w:rPr>
          <w:rStyle w:val="Zag11"/>
          <w:rFonts w:eastAsia="@Arial Unicode MS"/>
          <w:caps w:val="0"/>
          <w:lang w:eastAsia="en-US"/>
        </w:rPr>
        <w:t>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w:t>
      </w:r>
    </w:p>
    <w:p w:rsidR="00F83C0D" w:rsidRPr="00A61187" w:rsidRDefault="00F83C0D" w:rsidP="00A61187">
      <w:pPr>
        <w:pStyle w:val="af3"/>
        <w:widowControl w:val="0"/>
        <w:numPr>
          <w:ilvl w:val="0"/>
          <w:numId w:val="57"/>
        </w:numPr>
        <w:tabs>
          <w:tab w:val="left" w:pos="1521"/>
        </w:tabs>
        <w:ind w:left="0" w:right="105" w:firstLine="550"/>
        <w:contextualSpacing w:val="0"/>
        <w:jc w:val="both"/>
        <w:rPr>
          <w:rStyle w:val="Zag11"/>
          <w:rFonts w:eastAsia="@Arial Unicode MS"/>
          <w:caps w:val="0"/>
          <w:lang w:eastAsia="en-US"/>
        </w:rPr>
      </w:pPr>
      <w:r w:rsidRPr="00A61187">
        <w:rPr>
          <w:rStyle w:val="Zag11"/>
          <w:rFonts w:eastAsia="@Arial Unicode MS"/>
          <w:caps w:val="0"/>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83C0D" w:rsidRPr="00A61187" w:rsidRDefault="00F83C0D" w:rsidP="00A61187">
      <w:pPr>
        <w:pStyle w:val="af3"/>
        <w:widowControl w:val="0"/>
        <w:numPr>
          <w:ilvl w:val="0"/>
          <w:numId w:val="57"/>
        </w:numPr>
        <w:tabs>
          <w:tab w:val="left" w:pos="1520"/>
          <w:tab w:val="left" w:pos="1521"/>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обучить элементарным навыкам эмоциональной разгрузки (релаксации);</w:t>
      </w:r>
    </w:p>
    <w:p w:rsidR="00F83C0D" w:rsidRPr="00A61187" w:rsidRDefault="00F83C0D" w:rsidP="00A61187">
      <w:pPr>
        <w:pStyle w:val="af3"/>
        <w:widowControl w:val="0"/>
        <w:numPr>
          <w:ilvl w:val="0"/>
          <w:numId w:val="57"/>
        </w:numPr>
        <w:tabs>
          <w:tab w:val="left" w:pos="1520"/>
          <w:tab w:val="left" w:pos="1521"/>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сформировать навыки позитивного коммуникативного общения;</w:t>
      </w:r>
    </w:p>
    <w:p w:rsidR="00F83C0D" w:rsidRPr="00A61187" w:rsidRDefault="00F83C0D" w:rsidP="00A61187">
      <w:pPr>
        <w:pStyle w:val="af3"/>
        <w:widowControl w:val="0"/>
        <w:numPr>
          <w:ilvl w:val="0"/>
          <w:numId w:val="58"/>
        </w:numPr>
        <w:tabs>
          <w:tab w:val="left" w:pos="1391"/>
        </w:tabs>
        <w:ind w:left="0" w:right="111" w:firstLine="550"/>
        <w:contextualSpacing w:val="0"/>
        <w:jc w:val="both"/>
        <w:rPr>
          <w:rStyle w:val="Zag11"/>
          <w:rFonts w:eastAsia="@Arial Unicode MS"/>
          <w:caps w:val="0"/>
          <w:lang w:eastAsia="en-US"/>
        </w:rPr>
      </w:pPr>
      <w:r w:rsidRPr="00A61187">
        <w:rPr>
          <w:rStyle w:val="Zag11"/>
          <w:rFonts w:eastAsia="@Arial Unicode MS"/>
          <w:caps w:val="0"/>
          <w:lang w:eastAsia="en-US"/>
        </w:rPr>
        <w:t>сформировать представление об основных компонентах культуры здоровья и здорового образа жизни;</w:t>
      </w:r>
    </w:p>
    <w:p w:rsidR="00F83C0D" w:rsidRPr="00A61187" w:rsidRDefault="00F83C0D" w:rsidP="00A61187">
      <w:pPr>
        <w:pStyle w:val="af3"/>
        <w:widowControl w:val="0"/>
        <w:numPr>
          <w:ilvl w:val="0"/>
          <w:numId w:val="58"/>
        </w:numPr>
        <w:tabs>
          <w:tab w:val="left" w:pos="1520"/>
          <w:tab w:val="left" w:pos="1521"/>
        </w:tabs>
        <w:ind w:left="0" w:right="111" w:firstLine="550"/>
        <w:contextualSpacing w:val="0"/>
        <w:jc w:val="both"/>
        <w:rPr>
          <w:rStyle w:val="Zag11"/>
          <w:rFonts w:eastAsia="@Arial Unicode MS"/>
          <w:caps w:val="0"/>
          <w:lang w:eastAsia="en-US"/>
        </w:rPr>
      </w:pPr>
      <w:r w:rsidRPr="00A61187">
        <w:rPr>
          <w:rStyle w:val="Zag11"/>
          <w:rFonts w:eastAsia="@Arial Unicode MS"/>
          <w:caps w:val="0"/>
          <w:lang w:eastAsia="en-US"/>
        </w:rPr>
        <w:t>сформировать умения безопасного поведения в окружающей среде и простейшие умения поведения в экстремальных (чрезвычайных) ситуациях.</w:t>
      </w:r>
    </w:p>
    <w:p w:rsidR="00F83C0D" w:rsidRPr="00A61187" w:rsidRDefault="00F83C0D" w:rsidP="00A61187">
      <w:pPr>
        <w:pStyle w:val="ae"/>
        <w:spacing w:line="360" w:lineRule="auto"/>
        <w:ind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Программа формирования экологической культуры, здорового и безопасного образа жизни обеспечивает:</w:t>
      </w:r>
    </w:p>
    <w:p w:rsidR="00F83C0D" w:rsidRPr="00A61187" w:rsidRDefault="00F83C0D" w:rsidP="00A61187">
      <w:pPr>
        <w:pStyle w:val="af3"/>
        <w:widowControl w:val="0"/>
        <w:numPr>
          <w:ilvl w:val="0"/>
          <w:numId w:val="56"/>
        </w:numPr>
        <w:tabs>
          <w:tab w:val="left" w:pos="1106"/>
        </w:tabs>
        <w:ind w:left="0" w:right="107"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F83C0D" w:rsidRPr="00A61187" w:rsidRDefault="00F83C0D" w:rsidP="00A61187">
      <w:pPr>
        <w:pStyle w:val="af3"/>
        <w:widowControl w:val="0"/>
        <w:numPr>
          <w:ilvl w:val="0"/>
          <w:numId w:val="56"/>
        </w:numPr>
        <w:tabs>
          <w:tab w:val="left" w:pos="902"/>
          <w:tab w:val="left" w:pos="1925"/>
          <w:tab w:val="left" w:pos="2939"/>
          <w:tab w:val="left" w:pos="4112"/>
          <w:tab w:val="left" w:pos="5493"/>
          <w:tab w:val="left" w:pos="5862"/>
          <w:tab w:val="left" w:pos="7534"/>
          <w:tab w:val="left" w:pos="8841"/>
        </w:tabs>
        <w:ind w:left="0" w:right="113" w:firstLine="550"/>
        <w:contextualSpacing w:val="0"/>
        <w:jc w:val="both"/>
        <w:rPr>
          <w:rStyle w:val="Zag11"/>
          <w:rFonts w:eastAsia="@Arial Unicode MS"/>
          <w:caps w:val="0"/>
          <w:lang w:eastAsia="en-US"/>
        </w:rPr>
      </w:pPr>
      <w:r w:rsidRPr="00A61187">
        <w:rPr>
          <w:rStyle w:val="Zag11"/>
          <w:rFonts w:eastAsia="@Arial Unicode MS"/>
          <w:caps w:val="0"/>
          <w:lang w:eastAsia="en-US"/>
        </w:rPr>
        <w:t>пробуждение</w:t>
      </w:r>
      <w:r w:rsidRPr="00A61187">
        <w:rPr>
          <w:rStyle w:val="Zag11"/>
          <w:rFonts w:eastAsia="@Arial Unicode MS"/>
          <w:caps w:val="0"/>
          <w:lang w:eastAsia="en-US"/>
        </w:rPr>
        <w:tab/>
        <w:t>в   детях   желания   заботиться   о  своем  здоровье (формирование</w:t>
      </w:r>
      <w:r w:rsidRPr="00A61187">
        <w:rPr>
          <w:rStyle w:val="Zag11"/>
          <w:rFonts w:eastAsia="@Arial Unicode MS"/>
          <w:caps w:val="0"/>
          <w:lang w:eastAsia="en-US"/>
        </w:rPr>
        <w:tab/>
        <w:t>заинтересованного</w:t>
      </w:r>
      <w:r w:rsidRPr="00A61187">
        <w:rPr>
          <w:rStyle w:val="Zag11"/>
          <w:rFonts w:eastAsia="@Arial Unicode MS"/>
          <w:caps w:val="0"/>
          <w:lang w:eastAsia="en-US"/>
        </w:rPr>
        <w:tab/>
        <w:t>отношения</w:t>
      </w:r>
      <w:r w:rsidRPr="00A61187">
        <w:rPr>
          <w:rStyle w:val="Zag11"/>
          <w:rFonts w:eastAsia="@Arial Unicode MS"/>
          <w:caps w:val="0"/>
          <w:lang w:eastAsia="en-US"/>
        </w:rPr>
        <w:tab/>
        <w:t>к</w:t>
      </w:r>
      <w:r w:rsidRPr="00A61187">
        <w:rPr>
          <w:rStyle w:val="Zag11"/>
          <w:rFonts w:eastAsia="@Arial Unicode MS"/>
          <w:caps w:val="0"/>
          <w:lang w:eastAsia="en-US"/>
        </w:rPr>
        <w:tab/>
        <w:t>собственному</w:t>
      </w:r>
      <w:r w:rsidRPr="00A61187">
        <w:rPr>
          <w:rStyle w:val="Zag11"/>
          <w:rFonts w:eastAsia="@Arial Unicode MS"/>
          <w:caps w:val="0"/>
          <w:lang w:eastAsia="en-US"/>
        </w:rPr>
        <w:tab/>
        <w:t>здоровью)</w:t>
      </w:r>
      <w:r w:rsidRPr="00A61187">
        <w:rPr>
          <w:rStyle w:val="Zag11"/>
          <w:rFonts w:eastAsia="@Arial Unicode MS"/>
          <w:caps w:val="0"/>
          <w:lang w:eastAsia="en-US"/>
        </w:rPr>
        <w:tab/>
        <w:t>путем соблюдения правил здорового образа жизни и организации здоровьесберегающего характера учебной деятельности и общения;</w:t>
      </w:r>
    </w:p>
    <w:p w:rsidR="00F83C0D" w:rsidRPr="00A61187" w:rsidRDefault="00F83C0D" w:rsidP="00A61187">
      <w:pPr>
        <w:pStyle w:val="af3"/>
        <w:widowControl w:val="0"/>
        <w:numPr>
          <w:ilvl w:val="1"/>
          <w:numId w:val="56"/>
        </w:numPr>
        <w:tabs>
          <w:tab w:val="left" w:pos="88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познавательного интереса и бережного отношения к природе;</w:t>
      </w:r>
    </w:p>
    <w:p w:rsidR="00F83C0D" w:rsidRPr="00A61187" w:rsidRDefault="00F83C0D" w:rsidP="00A61187">
      <w:pPr>
        <w:pStyle w:val="af3"/>
        <w:widowControl w:val="0"/>
        <w:numPr>
          <w:ilvl w:val="1"/>
          <w:numId w:val="56"/>
        </w:numPr>
        <w:tabs>
          <w:tab w:val="left" w:pos="88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установок на использование здорового питания;</w:t>
      </w:r>
    </w:p>
    <w:p w:rsidR="00F83C0D" w:rsidRPr="00A61187" w:rsidRDefault="00F83C0D" w:rsidP="00A61187">
      <w:pPr>
        <w:pStyle w:val="af3"/>
        <w:widowControl w:val="0"/>
        <w:numPr>
          <w:ilvl w:val="1"/>
          <w:numId w:val="56"/>
        </w:numPr>
        <w:tabs>
          <w:tab w:val="left" w:pos="880"/>
        </w:tabs>
        <w:ind w:left="0" w:right="110" w:firstLine="550"/>
        <w:contextualSpacing w:val="0"/>
        <w:jc w:val="both"/>
        <w:rPr>
          <w:rStyle w:val="Zag11"/>
          <w:rFonts w:eastAsia="@Arial Unicode MS"/>
          <w:caps w:val="0"/>
          <w:lang w:eastAsia="en-US"/>
        </w:rPr>
      </w:pPr>
      <w:r w:rsidRPr="00A61187">
        <w:rPr>
          <w:rStyle w:val="Zag11"/>
          <w:rFonts w:eastAsia="@Arial Unicode MS"/>
          <w:caps w:val="0"/>
          <w:lang w:eastAsia="en-US"/>
        </w:rPr>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F83C0D" w:rsidRPr="00A61187" w:rsidRDefault="00F83C0D" w:rsidP="00A61187">
      <w:pPr>
        <w:pStyle w:val="af3"/>
        <w:widowControl w:val="0"/>
        <w:numPr>
          <w:ilvl w:val="1"/>
          <w:numId w:val="56"/>
        </w:numPr>
        <w:tabs>
          <w:tab w:val="left" w:pos="1100"/>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соблюдение здоровьесозидающих режимов дня;</w:t>
      </w:r>
    </w:p>
    <w:p w:rsidR="00F83C0D" w:rsidRPr="00A61187" w:rsidRDefault="00F83C0D" w:rsidP="00A61187">
      <w:pPr>
        <w:pStyle w:val="af3"/>
        <w:widowControl w:val="0"/>
        <w:numPr>
          <w:ilvl w:val="1"/>
          <w:numId w:val="56"/>
        </w:numPr>
        <w:tabs>
          <w:tab w:val="left" w:pos="1100"/>
        </w:tabs>
        <w:ind w:left="0" w:right="393"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негативного отношения к факторам риска здоровью обучающихся;</w:t>
      </w:r>
    </w:p>
    <w:p w:rsidR="00F83C0D" w:rsidRPr="00A61187" w:rsidRDefault="00F83C0D" w:rsidP="00A61187">
      <w:pPr>
        <w:pStyle w:val="ae"/>
        <w:tabs>
          <w:tab w:val="left" w:pos="1100"/>
        </w:tabs>
        <w:spacing w:line="360" w:lineRule="auto"/>
        <w:ind w:right="897"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w:t>
      </w:r>
      <w:r w:rsidRPr="00A61187">
        <w:rPr>
          <w:rStyle w:val="Zag11"/>
          <w:rFonts w:ascii="Times New Roman" w:eastAsia="@Arial Unicode MS" w:hAnsi="Times New Roman"/>
          <w:color w:val="auto"/>
          <w:kern w:val="0"/>
          <w:sz w:val="24"/>
          <w:szCs w:val="24"/>
        </w:rPr>
        <w:tab/>
        <w:t>становление  умений   противостояния   вовлечению  в  табакокурение, употребление алкоголя, наркотических и сильнодействующих веществ;</w:t>
      </w:r>
    </w:p>
    <w:p w:rsidR="00F83C0D" w:rsidRPr="00A61187" w:rsidRDefault="00F83C0D" w:rsidP="00A61187">
      <w:pPr>
        <w:pStyle w:val="ae"/>
        <w:tabs>
          <w:tab w:val="left" w:pos="1100"/>
        </w:tabs>
        <w:spacing w:line="360" w:lineRule="auto"/>
        <w:ind w:right="383"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lastRenderedPageBreak/>
        <w:t>-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83C0D" w:rsidRPr="00A61187" w:rsidRDefault="00F83C0D" w:rsidP="00A61187">
      <w:pPr>
        <w:pStyle w:val="af3"/>
        <w:widowControl w:val="0"/>
        <w:numPr>
          <w:ilvl w:val="0"/>
          <w:numId w:val="56"/>
        </w:numPr>
        <w:tabs>
          <w:tab w:val="left" w:pos="1100"/>
        </w:tabs>
        <w:ind w:left="0" w:right="393"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умений безопасного поведения в окружающей среде и простейших умений поведения в экстремальных (чрезвычайных) ситуациях.</w:t>
      </w:r>
    </w:p>
    <w:p w:rsidR="00F83C0D" w:rsidRPr="00A61187" w:rsidRDefault="00F83C0D" w:rsidP="00A61187">
      <w:pPr>
        <w:pStyle w:val="af3"/>
        <w:tabs>
          <w:tab w:val="left" w:pos="1580"/>
          <w:tab w:val="left" w:pos="1581"/>
        </w:tabs>
        <w:ind w:left="0" w:right="393" w:firstLine="330"/>
        <w:jc w:val="both"/>
        <w:rPr>
          <w:rStyle w:val="Zag11"/>
          <w:rFonts w:eastAsia="@Arial Unicode MS"/>
          <w:caps w:val="0"/>
          <w:lang w:eastAsia="en-US"/>
        </w:rPr>
      </w:pPr>
    </w:p>
    <w:p w:rsidR="00F83C0D" w:rsidRPr="00A61187" w:rsidRDefault="00F83C0D" w:rsidP="00A61187">
      <w:pPr>
        <w:pStyle w:val="ae"/>
        <w:spacing w:line="360" w:lineRule="auto"/>
        <w:ind w:right="391" w:firstLine="33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F83C0D" w:rsidRPr="00A61187" w:rsidRDefault="00F83C0D" w:rsidP="00A61187">
      <w:pPr>
        <w:pStyle w:val="af3"/>
        <w:widowControl w:val="0"/>
        <w:numPr>
          <w:ilvl w:val="0"/>
          <w:numId w:val="55"/>
        </w:numPr>
        <w:tabs>
          <w:tab w:val="left" w:pos="1100"/>
        </w:tabs>
        <w:ind w:left="0" w:right="390" w:firstLine="550"/>
        <w:contextualSpacing w:val="0"/>
        <w:jc w:val="both"/>
        <w:rPr>
          <w:rStyle w:val="Zag11"/>
          <w:rFonts w:eastAsia="@Arial Unicode MS"/>
          <w:caps w:val="0"/>
          <w:lang w:eastAsia="en-US"/>
        </w:rPr>
      </w:pPr>
      <w:r w:rsidRPr="00A61187">
        <w:rPr>
          <w:rStyle w:val="Zag11"/>
          <w:rFonts w:eastAsia="@Arial Unicode MS"/>
          <w:caps w:val="0"/>
          <w:lang w:eastAsia="en-US"/>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F83C0D" w:rsidRPr="00A61187" w:rsidRDefault="00F83C0D" w:rsidP="00A61187">
      <w:pPr>
        <w:pStyle w:val="af3"/>
        <w:widowControl w:val="0"/>
        <w:numPr>
          <w:ilvl w:val="0"/>
          <w:numId w:val="55"/>
        </w:numPr>
        <w:tabs>
          <w:tab w:val="left" w:pos="1100"/>
        </w:tabs>
        <w:ind w:left="0" w:right="99"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F83C0D" w:rsidRPr="00A61187" w:rsidRDefault="00F83C0D" w:rsidP="00A61187">
      <w:pPr>
        <w:pStyle w:val="af3"/>
        <w:widowControl w:val="0"/>
        <w:numPr>
          <w:ilvl w:val="0"/>
          <w:numId w:val="55"/>
        </w:numPr>
        <w:tabs>
          <w:tab w:val="left" w:pos="837"/>
          <w:tab w:val="left" w:pos="1100"/>
        </w:tabs>
        <w:ind w:left="0" w:right="100" w:firstLine="550"/>
        <w:contextualSpacing w:val="0"/>
        <w:jc w:val="both"/>
        <w:rPr>
          <w:rStyle w:val="Zag11"/>
          <w:rFonts w:eastAsia="@Arial Unicode MS"/>
          <w:caps w:val="0"/>
          <w:lang w:eastAsia="en-US"/>
        </w:rPr>
      </w:pPr>
      <w:r w:rsidRPr="00A61187">
        <w:rPr>
          <w:rStyle w:val="Zag11"/>
          <w:rFonts w:eastAsia="@Arial Unicode MS"/>
          <w:caps w:val="0"/>
          <w:lang w:eastAsia="en-US"/>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походов и т.п.).</w:t>
      </w:r>
    </w:p>
    <w:p w:rsidR="00F83C0D" w:rsidRPr="00A61187" w:rsidRDefault="00F83C0D" w:rsidP="00A61187">
      <w:pPr>
        <w:pStyle w:val="af3"/>
        <w:widowControl w:val="0"/>
        <w:numPr>
          <w:ilvl w:val="0"/>
          <w:numId w:val="55"/>
        </w:numPr>
        <w:tabs>
          <w:tab w:val="left" w:pos="957"/>
          <w:tab w:val="left" w:pos="1100"/>
        </w:tabs>
        <w:ind w:left="0" w:right="80"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F83C0D" w:rsidRPr="00A61187" w:rsidRDefault="00F83C0D" w:rsidP="00A61187">
      <w:pPr>
        <w:pStyle w:val="af3"/>
        <w:widowControl w:val="0"/>
        <w:numPr>
          <w:ilvl w:val="0"/>
          <w:numId w:val="55"/>
        </w:numPr>
        <w:tabs>
          <w:tab w:val="left" w:pos="822"/>
          <w:tab w:val="left" w:pos="1100"/>
        </w:tabs>
        <w:ind w:left="0" w:right="80" w:firstLine="550"/>
        <w:contextualSpacing w:val="0"/>
        <w:jc w:val="both"/>
        <w:rPr>
          <w:rStyle w:val="Zag11"/>
          <w:rFonts w:eastAsia="@Arial Unicode MS"/>
          <w:caps w:val="0"/>
          <w:lang w:eastAsia="en-US"/>
        </w:rPr>
      </w:pPr>
      <w:r w:rsidRPr="00A61187">
        <w:rPr>
          <w:rStyle w:val="Zag11"/>
          <w:rFonts w:eastAsia="@Arial Unicode MS"/>
          <w:caps w:val="0"/>
          <w:lang w:eastAsia="en-US"/>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w:t>
      </w:r>
      <w:r w:rsidRPr="00A61187">
        <w:rPr>
          <w:rStyle w:val="Zag11"/>
          <w:rFonts w:eastAsia="@Arial Unicode MS"/>
          <w:caps w:val="0"/>
          <w:lang w:eastAsia="en-US"/>
        </w:rPr>
        <w:lastRenderedPageBreak/>
        <w:t>форме проведения родительского лекторияи (родительские собрания, консультации), привлечения родителей (законных представителей) к совместной работе по проведению оздоровительных мероприятий и спортивных соревнований.</w:t>
      </w:r>
    </w:p>
    <w:p w:rsidR="00F83C0D" w:rsidRPr="00A61187" w:rsidRDefault="00F83C0D" w:rsidP="00A61187">
      <w:pPr>
        <w:pStyle w:val="ae"/>
        <w:tabs>
          <w:tab w:val="left" w:pos="1100"/>
          <w:tab w:val="left" w:pos="9460"/>
        </w:tabs>
        <w:spacing w:line="360" w:lineRule="auto"/>
        <w:ind w:right="-30"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Организация работы ОУ по формированию экологической культуры, здорового и безопасного образа жизни включает:</w:t>
      </w:r>
    </w:p>
    <w:p w:rsidR="00F83C0D" w:rsidRPr="00A61187" w:rsidRDefault="00F83C0D" w:rsidP="00A61187">
      <w:pPr>
        <w:pStyle w:val="af3"/>
        <w:widowControl w:val="0"/>
        <w:numPr>
          <w:ilvl w:val="1"/>
          <w:numId w:val="55"/>
        </w:numPr>
        <w:tabs>
          <w:tab w:val="left" w:pos="1100"/>
          <w:tab w:val="left" w:pos="1581"/>
          <w:tab w:val="left" w:pos="9460"/>
        </w:tabs>
        <w:ind w:left="0" w:right="-30" w:firstLine="550"/>
        <w:contextualSpacing w:val="0"/>
        <w:jc w:val="both"/>
        <w:rPr>
          <w:rStyle w:val="Zag11"/>
          <w:rFonts w:eastAsia="@Arial Unicode MS"/>
          <w:caps w:val="0"/>
          <w:lang w:eastAsia="en-US"/>
        </w:rPr>
      </w:pPr>
      <w:r w:rsidRPr="00A61187">
        <w:rPr>
          <w:rStyle w:val="Zag11"/>
          <w:rFonts w:eastAsia="@Arial Unicode MS"/>
          <w:caps w:val="0"/>
          <w:lang w:eastAsia="en-US"/>
        </w:rPr>
        <w:t>организацию режима дня детей с ЗПР, их нагрузкам, питанию, физкультурно-оздоровительной работе;</w:t>
      </w:r>
    </w:p>
    <w:p w:rsidR="00F83C0D" w:rsidRPr="00A61187" w:rsidRDefault="00F83C0D" w:rsidP="00A61187">
      <w:pPr>
        <w:pStyle w:val="af3"/>
        <w:widowControl w:val="0"/>
        <w:numPr>
          <w:ilvl w:val="1"/>
          <w:numId w:val="55"/>
        </w:numPr>
        <w:tabs>
          <w:tab w:val="left" w:pos="1100"/>
          <w:tab w:val="left" w:pos="1581"/>
          <w:tab w:val="left" w:pos="9460"/>
        </w:tabs>
        <w:ind w:left="0" w:right="-30" w:firstLine="550"/>
        <w:contextualSpacing w:val="0"/>
        <w:jc w:val="both"/>
        <w:rPr>
          <w:rStyle w:val="Zag11"/>
          <w:rFonts w:eastAsia="@Arial Unicode MS"/>
          <w:caps w:val="0"/>
          <w:lang w:eastAsia="en-US"/>
        </w:rPr>
      </w:pPr>
      <w:r w:rsidRPr="00A61187">
        <w:rPr>
          <w:rStyle w:val="Zag11"/>
          <w:rFonts w:eastAsia="@Arial Unicode MS"/>
          <w:caps w:val="0"/>
          <w:lang w:eastAsia="en-US"/>
        </w:rPr>
        <w:t>организацию просветительской работы с обучающимися с ЗПР и родителями.</w:t>
      </w:r>
    </w:p>
    <w:p w:rsidR="00F83C0D" w:rsidRPr="00A61187" w:rsidRDefault="00F83C0D" w:rsidP="00A61187">
      <w:pPr>
        <w:pStyle w:val="ae"/>
        <w:tabs>
          <w:tab w:val="left" w:pos="1100"/>
          <w:tab w:val="left" w:pos="9460"/>
        </w:tabs>
        <w:spacing w:line="360" w:lineRule="auto"/>
        <w:ind w:right="-30" w:firstLine="550"/>
        <w:jc w:val="both"/>
        <w:rPr>
          <w:rStyle w:val="Zag11"/>
          <w:rFonts w:ascii="Times New Roman" w:eastAsia="@Arial Unicode MS" w:hAnsi="Times New Roman"/>
          <w:color w:val="auto"/>
          <w:kern w:val="0"/>
          <w:sz w:val="24"/>
          <w:szCs w:val="24"/>
        </w:rPr>
      </w:pPr>
    </w:p>
    <w:p w:rsidR="00F83C0D" w:rsidRPr="00A61187" w:rsidRDefault="00F83C0D" w:rsidP="00A61187">
      <w:pPr>
        <w:pStyle w:val="Heading4"/>
        <w:numPr>
          <w:ilvl w:val="0"/>
          <w:numId w:val="54"/>
        </w:numPr>
        <w:tabs>
          <w:tab w:val="left" w:pos="1100"/>
          <w:tab w:val="left" w:pos="1228"/>
        </w:tabs>
        <w:spacing w:line="360" w:lineRule="auto"/>
        <w:ind w:left="0" w:right="386" w:firstLine="550"/>
        <w:jc w:val="both"/>
        <w:rPr>
          <w:rStyle w:val="Zag11"/>
          <w:rFonts w:eastAsia="@Arial Unicode MS"/>
          <w:b w:val="0"/>
          <w:bCs w:val="0"/>
          <w:i w:val="0"/>
        </w:rPr>
      </w:pPr>
      <w:r w:rsidRPr="00A61187">
        <w:rPr>
          <w:rStyle w:val="Zag11"/>
          <w:rFonts w:eastAsia="@Arial Unicode MS"/>
          <w:b w:val="0"/>
          <w:bCs w:val="0"/>
          <w:i w:val="0"/>
        </w:rPr>
        <w:t>Организация режима дня обучающихся с ЗПР, их нагрузка, питание, физкультурно-оздоровительная работа.</w:t>
      </w:r>
    </w:p>
    <w:p w:rsidR="00F83C0D" w:rsidRPr="00A61187" w:rsidRDefault="00F83C0D" w:rsidP="00A61187">
      <w:pPr>
        <w:pStyle w:val="af3"/>
        <w:widowControl w:val="0"/>
        <w:numPr>
          <w:ilvl w:val="0"/>
          <w:numId w:val="53"/>
        </w:numPr>
        <w:tabs>
          <w:tab w:val="left" w:pos="1100"/>
          <w:tab w:val="left" w:pos="1580"/>
          <w:tab w:val="left" w:pos="1581"/>
        </w:tabs>
        <w:ind w:left="0" w:firstLine="550"/>
        <w:contextualSpacing w:val="0"/>
        <w:jc w:val="both"/>
        <w:rPr>
          <w:rStyle w:val="Zag11"/>
          <w:rFonts w:eastAsia="@Arial Unicode MS"/>
          <w:caps w:val="0"/>
          <w:lang w:eastAsia="en-US"/>
        </w:rPr>
      </w:pPr>
      <w:r w:rsidRPr="00A61187">
        <w:rPr>
          <w:rStyle w:val="Zag11"/>
          <w:rFonts w:eastAsia="@Arial Unicode MS"/>
          <w:caps w:val="0"/>
          <w:lang w:eastAsia="en-US"/>
        </w:rPr>
        <w:t>При поступлении в  МБОУ  Мининскую СОШ многие дети  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Все дети перед поступлением в школу проходят обследование у педагога-психолога на предмет диагностики готовности к школе, по результатм обследования получают рекомендауии по вопросам развития. Обучающиеся обучаются в режиме двух смен.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в  первом классе в 1 четверти – 30 минут, во второй четверти – 40 минут, со второго полугодия – 40 минут; во 2-4 классах с 1 сентября – по 40 минут. Продолжительность перемен между уроками составляет 10 минут, кроме того, предусмотрена 1 большая перемена (40 минут) с прогулкой на свежем воздухе. В школе отрегулирован режим питания. Обучающиеся, воспитанники школы обеспечиваются горячим питанием в соответствии с утвержденными нормами и рекомендациями по организации питания учащихся с ОВЗ. При организации питания школа руководствуется санитарно-эпидемиологическими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w:t>
      </w:r>
    </w:p>
    <w:p w:rsidR="00F83C0D" w:rsidRPr="00A61187" w:rsidRDefault="00F83C0D" w:rsidP="00A61187">
      <w:pPr>
        <w:pStyle w:val="ae"/>
        <w:spacing w:line="360" w:lineRule="auto"/>
        <w:ind w:right="107" w:firstLine="33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Обучающиеся получают 2- разовое горячее питание и могут воспользоваться буфетной продукцией в течение всего дня пребывания в школе.</w:t>
      </w:r>
    </w:p>
    <w:p w:rsidR="00F83C0D" w:rsidRPr="00A61187" w:rsidRDefault="00F83C0D" w:rsidP="00A61187">
      <w:pPr>
        <w:pStyle w:val="ae"/>
        <w:spacing w:line="360" w:lineRule="auto"/>
        <w:ind w:right="101" w:firstLine="33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lastRenderedPageBreak/>
        <w:t>Контроль за качеством питания возложен на медицинскую сестру.</w:t>
      </w: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p w:rsidR="00F83C0D" w:rsidRPr="00A61187" w:rsidRDefault="00F83C0D" w:rsidP="00A61187">
      <w:pPr>
        <w:pStyle w:val="Heading4"/>
        <w:numPr>
          <w:ilvl w:val="0"/>
          <w:numId w:val="54"/>
        </w:numPr>
        <w:tabs>
          <w:tab w:val="left" w:pos="1060"/>
        </w:tabs>
        <w:spacing w:line="360" w:lineRule="auto"/>
        <w:ind w:left="0" w:right="105" w:firstLine="330"/>
        <w:jc w:val="both"/>
        <w:rPr>
          <w:rStyle w:val="Zag11"/>
          <w:rFonts w:eastAsia="@Arial Unicode MS"/>
          <w:b w:val="0"/>
          <w:bCs w:val="0"/>
          <w:i w:val="0"/>
        </w:rPr>
      </w:pPr>
      <w:r w:rsidRPr="00A61187">
        <w:rPr>
          <w:rStyle w:val="Zag11"/>
          <w:rFonts w:eastAsia="@Arial Unicode MS"/>
          <w:b w:val="0"/>
          <w:bCs w:val="0"/>
          <w:i w:val="0"/>
        </w:rPr>
        <w:t>Организация просветительской работы в школе с обучающимися с ЗПР предусматривает разные формы занятий:</w:t>
      </w:r>
    </w:p>
    <w:p w:rsidR="00F83C0D" w:rsidRPr="00A61187" w:rsidRDefault="00F83C0D" w:rsidP="00A61187">
      <w:pPr>
        <w:pStyle w:val="af3"/>
        <w:widowControl w:val="0"/>
        <w:numPr>
          <w:ilvl w:val="0"/>
          <w:numId w:val="52"/>
        </w:numPr>
        <w:tabs>
          <w:tab w:val="left" w:pos="954"/>
        </w:tabs>
        <w:ind w:left="0" w:firstLine="330"/>
        <w:contextualSpacing w:val="0"/>
        <w:jc w:val="both"/>
        <w:rPr>
          <w:rStyle w:val="Zag11"/>
          <w:rFonts w:eastAsia="@Arial Unicode MS"/>
          <w:caps w:val="0"/>
          <w:lang w:eastAsia="en-US"/>
        </w:rPr>
      </w:pPr>
      <w:r w:rsidRPr="00A61187">
        <w:rPr>
          <w:rStyle w:val="Zag11"/>
          <w:rFonts w:eastAsia="@Arial Unicode MS"/>
          <w:caps w:val="0"/>
          <w:lang w:eastAsia="en-US"/>
        </w:rPr>
        <w:t>факультативных занятий;</w:t>
      </w:r>
    </w:p>
    <w:p w:rsidR="00F83C0D" w:rsidRPr="00A61187" w:rsidRDefault="00F83C0D" w:rsidP="00A61187">
      <w:pPr>
        <w:pStyle w:val="af3"/>
        <w:widowControl w:val="0"/>
        <w:numPr>
          <w:ilvl w:val="0"/>
          <w:numId w:val="52"/>
        </w:numPr>
        <w:tabs>
          <w:tab w:val="left" w:pos="954"/>
        </w:tabs>
        <w:ind w:left="0" w:firstLine="330"/>
        <w:contextualSpacing w:val="0"/>
        <w:jc w:val="both"/>
        <w:rPr>
          <w:rStyle w:val="Zag11"/>
          <w:rFonts w:eastAsia="@Arial Unicode MS"/>
          <w:caps w:val="0"/>
          <w:lang w:eastAsia="en-US"/>
        </w:rPr>
      </w:pPr>
      <w:r w:rsidRPr="00A61187">
        <w:rPr>
          <w:rStyle w:val="Zag11"/>
          <w:rFonts w:eastAsia="@Arial Unicode MS"/>
          <w:caps w:val="0"/>
          <w:lang w:eastAsia="en-US"/>
        </w:rPr>
        <w:t>классных часов;</w:t>
      </w:r>
    </w:p>
    <w:p w:rsidR="00F83C0D" w:rsidRPr="00A61187" w:rsidRDefault="00F83C0D" w:rsidP="00A61187">
      <w:pPr>
        <w:pStyle w:val="af3"/>
        <w:widowControl w:val="0"/>
        <w:numPr>
          <w:ilvl w:val="0"/>
          <w:numId w:val="52"/>
        </w:numPr>
        <w:tabs>
          <w:tab w:val="left" w:pos="954"/>
        </w:tabs>
        <w:ind w:left="0" w:firstLine="330"/>
        <w:contextualSpacing w:val="0"/>
        <w:jc w:val="both"/>
        <w:rPr>
          <w:rStyle w:val="Zag11"/>
          <w:rFonts w:eastAsia="@Arial Unicode MS"/>
          <w:caps w:val="0"/>
          <w:lang w:eastAsia="en-US"/>
        </w:rPr>
      </w:pPr>
      <w:r w:rsidRPr="00A61187">
        <w:rPr>
          <w:rStyle w:val="Zag11"/>
          <w:rFonts w:eastAsia="@Arial Unicode MS"/>
          <w:caps w:val="0"/>
          <w:lang w:eastAsia="en-US"/>
        </w:rPr>
        <w:t>занятий в секциях;</w:t>
      </w:r>
    </w:p>
    <w:p w:rsidR="00F83C0D" w:rsidRPr="00A61187" w:rsidRDefault="00F83C0D" w:rsidP="00A61187">
      <w:pPr>
        <w:pStyle w:val="af3"/>
        <w:widowControl w:val="0"/>
        <w:numPr>
          <w:ilvl w:val="0"/>
          <w:numId w:val="52"/>
        </w:numPr>
        <w:tabs>
          <w:tab w:val="left" w:pos="959"/>
        </w:tabs>
        <w:ind w:left="0" w:right="108" w:firstLine="330"/>
        <w:contextualSpacing w:val="0"/>
        <w:jc w:val="both"/>
        <w:rPr>
          <w:rStyle w:val="Zag11"/>
          <w:rFonts w:eastAsia="@Arial Unicode MS"/>
          <w:caps w:val="0"/>
          <w:lang w:eastAsia="en-US"/>
        </w:rPr>
      </w:pPr>
      <w:r w:rsidRPr="00A61187">
        <w:rPr>
          <w:rStyle w:val="Zag11"/>
          <w:rFonts w:eastAsia="@Arial Unicode MS"/>
          <w:caps w:val="0"/>
          <w:lang w:eastAsia="en-US"/>
        </w:rPr>
        <w:t>проведение досуговых мероприятий: конкурсов, праздников, викторин, экскурсий, акций и т. п.;</w:t>
      </w:r>
    </w:p>
    <w:p w:rsidR="00F83C0D" w:rsidRPr="00A61187" w:rsidRDefault="00F83C0D" w:rsidP="00A61187">
      <w:pPr>
        <w:pStyle w:val="af3"/>
        <w:widowControl w:val="0"/>
        <w:numPr>
          <w:ilvl w:val="0"/>
          <w:numId w:val="52"/>
        </w:numPr>
        <w:tabs>
          <w:tab w:val="left" w:pos="954"/>
        </w:tabs>
        <w:ind w:left="0" w:firstLine="330"/>
        <w:contextualSpacing w:val="0"/>
        <w:jc w:val="both"/>
        <w:rPr>
          <w:rStyle w:val="Zag11"/>
          <w:rFonts w:eastAsia="@Arial Unicode MS"/>
          <w:caps w:val="0"/>
          <w:lang w:eastAsia="en-US"/>
        </w:rPr>
      </w:pPr>
      <w:r w:rsidRPr="00A61187">
        <w:rPr>
          <w:rStyle w:val="Zag11"/>
          <w:rFonts w:eastAsia="@Arial Unicode MS"/>
          <w:caps w:val="0"/>
          <w:lang w:eastAsia="en-US"/>
        </w:rPr>
        <w:t>организацию дней здоровья.</w:t>
      </w:r>
    </w:p>
    <w:p w:rsidR="00F83C0D" w:rsidRPr="00A61187" w:rsidRDefault="00F83C0D" w:rsidP="00A61187">
      <w:pPr>
        <w:pStyle w:val="ae"/>
        <w:spacing w:line="360" w:lineRule="auto"/>
        <w:ind w:firstLine="550"/>
        <w:jc w:val="both"/>
        <w:rPr>
          <w:rStyle w:val="Zag11"/>
          <w:rFonts w:ascii="Times New Roman" w:eastAsia="@Arial Unicode MS" w:hAnsi="Times New Roman"/>
          <w:color w:val="auto"/>
          <w:kern w:val="0"/>
          <w:sz w:val="24"/>
          <w:szCs w:val="24"/>
        </w:rPr>
      </w:pPr>
    </w:p>
    <w:p w:rsidR="00F83C0D" w:rsidRPr="00A61187" w:rsidRDefault="00F83C0D" w:rsidP="00A61187">
      <w:pPr>
        <w:pStyle w:val="Heading4"/>
        <w:spacing w:line="360" w:lineRule="auto"/>
        <w:ind w:left="0" w:right="107" w:firstLine="550"/>
        <w:jc w:val="both"/>
        <w:rPr>
          <w:rStyle w:val="Zag11"/>
          <w:rFonts w:eastAsia="@Arial Unicode MS"/>
          <w:b w:val="0"/>
          <w:bCs w:val="0"/>
          <w:i w:val="0"/>
        </w:rPr>
      </w:pPr>
      <w:r w:rsidRPr="00A61187">
        <w:rPr>
          <w:rStyle w:val="Zag11"/>
          <w:rFonts w:eastAsia="@Arial Unicode MS"/>
          <w:b w:val="0"/>
          <w:bCs w:val="0"/>
          <w:i w:val="0"/>
        </w:rPr>
        <w:t>Организация просветительской работы с родителями (законными представителями).</w:t>
      </w:r>
    </w:p>
    <w:p w:rsidR="00F83C0D" w:rsidRPr="00A61187" w:rsidRDefault="00F83C0D" w:rsidP="00A61187">
      <w:pPr>
        <w:pStyle w:val="af3"/>
        <w:widowControl w:val="0"/>
        <w:numPr>
          <w:ilvl w:val="0"/>
          <w:numId w:val="52"/>
        </w:numPr>
        <w:tabs>
          <w:tab w:val="left" w:pos="1045"/>
        </w:tabs>
        <w:ind w:left="0" w:right="110" w:firstLine="550"/>
        <w:contextualSpacing w:val="0"/>
        <w:jc w:val="both"/>
        <w:rPr>
          <w:rStyle w:val="Zag11"/>
          <w:rFonts w:eastAsia="@Arial Unicode MS"/>
          <w:caps w:val="0"/>
          <w:lang w:eastAsia="en-US"/>
        </w:rPr>
      </w:pPr>
      <w:r w:rsidRPr="00A61187">
        <w:rPr>
          <w:rStyle w:val="Zag11"/>
          <w:rFonts w:eastAsia="@Arial Unicode MS"/>
          <w:caps w:val="0"/>
          <w:lang w:eastAsia="en-US"/>
        </w:rPr>
        <w:t>семинары, консультации по различным психофизического развития ребёнка, его здоровья, факторам, положительно и отрицательно влияющим на здоровье детей и т. п.;</w:t>
      </w:r>
    </w:p>
    <w:p w:rsidR="00F83C0D" w:rsidRPr="00A61187" w:rsidRDefault="00F83C0D" w:rsidP="00A61187">
      <w:pPr>
        <w:pStyle w:val="af3"/>
        <w:widowControl w:val="0"/>
        <w:numPr>
          <w:ilvl w:val="0"/>
          <w:numId w:val="52"/>
        </w:numPr>
        <w:tabs>
          <w:tab w:val="left" w:pos="1201"/>
        </w:tabs>
        <w:ind w:left="0" w:right="105" w:firstLine="550"/>
        <w:contextualSpacing w:val="0"/>
        <w:jc w:val="both"/>
        <w:rPr>
          <w:rStyle w:val="Zag11"/>
          <w:rFonts w:eastAsia="@Arial Unicode MS"/>
          <w:caps w:val="0"/>
          <w:lang w:eastAsia="en-US"/>
        </w:rPr>
      </w:pPr>
      <w:r w:rsidRPr="00A61187">
        <w:rPr>
          <w:rStyle w:val="Zag11"/>
          <w:rFonts w:eastAsia="@Arial Unicode MS"/>
          <w:caps w:val="0"/>
          <w:lang w:eastAsia="en-US"/>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83C0D" w:rsidRPr="00A61187" w:rsidRDefault="00F83C0D" w:rsidP="00A61187">
      <w:pPr>
        <w:pStyle w:val="ae"/>
        <w:spacing w:line="360" w:lineRule="auto"/>
        <w:ind w:firstLine="550"/>
        <w:jc w:val="both"/>
        <w:rPr>
          <w:rStyle w:val="Zag11"/>
          <w:rFonts w:ascii="Times New Roman" w:eastAsia="@Arial Unicode MS" w:hAnsi="Times New Roman"/>
          <w:color w:val="auto"/>
          <w:kern w:val="0"/>
          <w:sz w:val="24"/>
          <w:szCs w:val="24"/>
        </w:rPr>
      </w:pPr>
    </w:p>
    <w:p w:rsidR="00F83C0D" w:rsidRPr="00A61187" w:rsidRDefault="00F83C0D" w:rsidP="00A61187">
      <w:pPr>
        <w:pStyle w:val="Heading4"/>
        <w:spacing w:line="360" w:lineRule="auto"/>
        <w:ind w:left="0" w:right="103" w:firstLine="550"/>
        <w:jc w:val="both"/>
        <w:rPr>
          <w:rStyle w:val="Zag11"/>
          <w:rFonts w:eastAsia="@Arial Unicode MS"/>
          <w:b w:val="0"/>
          <w:bCs w:val="0"/>
          <w:i w:val="0"/>
        </w:rPr>
      </w:pPr>
    </w:p>
    <w:p w:rsidR="00F83C0D" w:rsidRPr="00A61187" w:rsidRDefault="00F83C0D" w:rsidP="00A61187">
      <w:pPr>
        <w:pStyle w:val="Heading4"/>
        <w:spacing w:line="360" w:lineRule="auto"/>
        <w:ind w:left="0" w:right="103" w:firstLine="550"/>
        <w:jc w:val="both"/>
        <w:rPr>
          <w:rStyle w:val="Zag11"/>
          <w:rFonts w:eastAsia="@Arial Unicode MS"/>
          <w:b w:val="0"/>
          <w:bCs w:val="0"/>
          <w:i w:val="0"/>
        </w:rPr>
      </w:pPr>
      <w:r w:rsidRPr="00A61187">
        <w:rPr>
          <w:rStyle w:val="Zag11"/>
          <w:rFonts w:eastAsia="@Arial Unicode MS"/>
          <w:b w:val="0"/>
          <w:bCs w:val="0"/>
          <w:i w:val="0"/>
        </w:rPr>
        <w:t>Просветительско-воспитательная работа с обучающимися с ЗПР, направленная на формирование ценности здоровья и здорового образа жизни.</w:t>
      </w:r>
    </w:p>
    <w:p w:rsidR="00F83C0D" w:rsidRPr="00A61187" w:rsidRDefault="00F83C0D" w:rsidP="00A61187">
      <w:pPr>
        <w:pStyle w:val="ae"/>
        <w:spacing w:line="360" w:lineRule="auto"/>
        <w:ind w:right="101"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Она включает:</w:t>
      </w:r>
    </w:p>
    <w:p w:rsidR="00F83C0D" w:rsidRPr="00A61187" w:rsidRDefault="00F83C0D" w:rsidP="00A61187">
      <w:pPr>
        <w:pStyle w:val="af3"/>
        <w:widowControl w:val="0"/>
        <w:numPr>
          <w:ilvl w:val="0"/>
          <w:numId w:val="51"/>
        </w:numPr>
        <w:tabs>
          <w:tab w:val="left" w:pos="1182"/>
        </w:tabs>
        <w:ind w:left="0" w:right="109" w:firstLine="550"/>
        <w:contextualSpacing w:val="0"/>
        <w:jc w:val="both"/>
        <w:rPr>
          <w:rStyle w:val="Zag11"/>
          <w:rFonts w:eastAsia="@Arial Unicode MS"/>
          <w:caps w:val="0"/>
          <w:lang w:eastAsia="en-US"/>
        </w:rPr>
      </w:pPr>
      <w:r w:rsidRPr="00A61187">
        <w:rPr>
          <w:rStyle w:val="Zag11"/>
          <w:rFonts w:eastAsia="@Arial Unicode MS"/>
          <w:caps w:val="0"/>
          <w:lang w:eastAsia="en-US"/>
        </w:rPr>
        <w:t>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w:t>
      </w:r>
    </w:p>
    <w:p w:rsidR="00F83C0D" w:rsidRPr="00A61187" w:rsidRDefault="00F83C0D" w:rsidP="00A61187">
      <w:pPr>
        <w:pStyle w:val="ae"/>
        <w:spacing w:line="360" w:lineRule="auto"/>
        <w:ind w:right="296" w:firstLine="33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характер, реализовываться во внеурочной деятельности либо включаться в учебный процесс;</w:t>
      </w:r>
    </w:p>
    <w:p w:rsidR="00F83C0D" w:rsidRPr="00A61187" w:rsidRDefault="00F83C0D" w:rsidP="00A61187">
      <w:pPr>
        <w:pStyle w:val="af3"/>
        <w:widowControl w:val="0"/>
        <w:numPr>
          <w:ilvl w:val="0"/>
          <w:numId w:val="51"/>
        </w:numPr>
        <w:tabs>
          <w:tab w:val="left" w:pos="1100"/>
        </w:tabs>
        <w:ind w:left="0" w:right="80" w:firstLine="550"/>
        <w:contextualSpacing w:val="0"/>
        <w:jc w:val="both"/>
        <w:rPr>
          <w:rStyle w:val="Zag11"/>
          <w:rFonts w:eastAsia="@Arial Unicode MS"/>
          <w:caps w:val="0"/>
          <w:lang w:eastAsia="en-US"/>
        </w:rPr>
      </w:pPr>
      <w:r w:rsidRPr="00A61187">
        <w:rPr>
          <w:rStyle w:val="Zag11"/>
          <w:rFonts w:eastAsia="@Arial Unicode MS"/>
          <w:caps w:val="0"/>
          <w:lang w:eastAsia="en-US"/>
        </w:rPr>
        <w:t>Беседы, консультации по проблемам сохранения и укрепления здоровья, профилактике вредных привычек, об основах экологической культуры;</w:t>
      </w:r>
    </w:p>
    <w:p w:rsidR="00F83C0D" w:rsidRPr="00A61187" w:rsidRDefault="00F83C0D" w:rsidP="00A61187">
      <w:pPr>
        <w:pStyle w:val="af3"/>
        <w:widowControl w:val="0"/>
        <w:numPr>
          <w:ilvl w:val="0"/>
          <w:numId w:val="51"/>
        </w:numPr>
        <w:tabs>
          <w:tab w:val="left" w:pos="1100"/>
        </w:tabs>
        <w:ind w:left="0" w:right="80" w:firstLine="550"/>
        <w:contextualSpacing w:val="0"/>
        <w:jc w:val="both"/>
        <w:rPr>
          <w:rStyle w:val="Zag11"/>
          <w:rFonts w:eastAsia="@Arial Unicode MS"/>
          <w:caps w:val="0"/>
          <w:lang w:eastAsia="en-US"/>
        </w:rPr>
      </w:pPr>
      <w:r w:rsidRPr="00A61187">
        <w:rPr>
          <w:rStyle w:val="Zag11"/>
          <w:rFonts w:eastAsia="@Arial Unicode MS"/>
          <w:caps w:val="0"/>
          <w:lang w:eastAsia="en-US"/>
        </w:rPr>
        <w:t>проведение дней здоровья, конкурсов, праздников и других активных мероприятий, направленных на пропаганду здорового образа жизни;</w:t>
      </w:r>
    </w:p>
    <w:p w:rsidR="00F83C0D" w:rsidRPr="00A61187" w:rsidRDefault="00F83C0D" w:rsidP="00A61187">
      <w:pPr>
        <w:pStyle w:val="ae"/>
        <w:spacing w:line="360" w:lineRule="auto"/>
        <w:ind w:right="80" w:firstLine="330"/>
        <w:jc w:val="both"/>
        <w:rPr>
          <w:rStyle w:val="Zag11"/>
          <w:rFonts w:ascii="Times New Roman" w:eastAsia="@Arial Unicode MS" w:hAnsi="Times New Roman"/>
          <w:color w:val="auto"/>
          <w:kern w:val="0"/>
          <w:sz w:val="24"/>
          <w:szCs w:val="24"/>
        </w:rPr>
      </w:pPr>
    </w:p>
    <w:p w:rsidR="00F83C0D" w:rsidRPr="00A61187" w:rsidRDefault="00F83C0D" w:rsidP="00A61187">
      <w:pPr>
        <w:pStyle w:val="ae"/>
        <w:spacing w:line="360" w:lineRule="auto"/>
        <w:ind w:right="80"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F83C0D" w:rsidRPr="00A61187" w:rsidRDefault="00F83C0D" w:rsidP="00A61187">
      <w:pPr>
        <w:pStyle w:val="ae"/>
        <w:spacing w:line="360" w:lineRule="auto"/>
        <w:ind w:right="80"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проведение соответствующи семинаров, круглых столов и т. п.;</w:t>
      </w:r>
    </w:p>
    <w:p w:rsidR="00F83C0D" w:rsidRPr="00A61187" w:rsidRDefault="00F83C0D" w:rsidP="00A61187">
      <w:pPr>
        <w:pStyle w:val="af3"/>
        <w:widowControl w:val="0"/>
        <w:numPr>
          <w:ilvl w:val="0"/>
          <w:numId w:val="50"/>
        </w:numPr>
        <w:tabs>
          <w:tab w:val="left" w:pos="1661"/>
        </w:tabs>
        <w:ind w:left="0" w:right="80" w:firstLine="550"/>
        <w:contextualSpacing w:val="0"/>
        <w:jc w:val="both"/>
        <w:rPr>
          <w:rStyle w:val="Zag11"/>
          <w:rFonts w:eastAsia="@Arial Unicode MS"/>
          <w:caps w:val="0"/>
          <w:lang w:eastAsia="en-US"/>
        </w:rPr>
      </w:pPr>
      <w:r w:rsidRPr="00A61187">
        <w:rPr>
          <w:rStyle w:val="Zag11"/>
          <w:rFonts w:eastAsia="@Arial Unicode MS"/>
          <w:caps w:val="0"/>
          <w:lang w:eastAsia="en-US"/>
        </w:rPr>
        <w:t>приобретение для педагогов, специалистов необходимой научно- методической литературы;</w:t>
      </w:r>
    </w:p>
    <w:p w:rsidR="00F83C0D" w:rsidRPr="00A61187" w:rsidRDefault="00F83C0D" w:rsidP="00A61187">
      <w:pPr>
        <w:pStyle w:val="af3"/>
        <w:widowControl w:val="0"/>
        <w:numPr>
          <w:ilvl w:val="0"/>
          <w:numId w:val="50"/>
        </w:numPr>
        <w:tabs>
          <w:tab w:val="left" w:pos="1661"/>
        </w:tabs>
        <w:ind w:left="0" w:right="80" w:firstLine="550"/>
        <w:contextualSpacing w:val="0"/>
        <w:jc w:val="both"/>
        <w:rPr>
          <w:rStyle w:val="Zag11"/>
          <w:rFonts w:eastAsia="@Arial Unicode MS"/>
          <w:caps w:val="0"/>
          <w:lang w:eastAsia="en-US"/>
        </w:rPr>
      </w:pPr>
      <w:r w:rsidRPr="00A61187">
        <w:rPr>
          <w:rStyle w:val="Zag11"/>
          <w:rFonts w:eastAsia="@Arial Unicode MS"/>
          <w:caps w:val="0"/>
          <w:lang w:eastAsia="en-US"/>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F83C0D" w:rsidRPr="00A61187" w:rsidRDefault="00F83C0D" w:rsidP="00A61187">
      <w:pPr>
        <w:pStyle w:val="ae"/>
        <w:spacing w:line="360" w:lineRule="auto"/>
        <w:ind w:right="80"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w:t>
      </w:r>
    </w:p>
    <w:p w:rsidR="00F83C0D" w:rsidRPr="00A61187" w:rsidRDefault="00F83C0D" w:rsidP="00A61187">
      <w:pPr>
        <w:pStyle w:val="ae"/>
        <w:spacing w:line="360" w:lineRule="auto"/>
        <w:ind w:right="80" w:firstLine="33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right="80" w:firstLine="550"/>
        <w:jc w:val="both"/>
        <w:rPr>
          <w:rStyle w:val="Zag11"/>
          <w:rFonts w:eastAsia="@Arial Unicode MS"/>
          <w:b w:val="0"/>
          <w:bCs w:val="0"/>
        </w:rPr>
      </w:pPr>
      <w:r w:rsidRPr="00A61187">
        <w:rPr>
          <w:rStyle w:val="Zag11"/>
          <w:rFonts w:eastAsia="@Arial Unicode MS"/>
          <w:b w:val="0"/>
          <w:bCs w:val="0"/>
        </w:rPr>
        <w:t>Структура формирования экологической культуры, здорового и безопасного образа жизни.</w:t>
      </w:r>
    </w:p>
    <w:p w:rsidR="00F83C0D" w:rsidRPr="00A61187" w:rsidRDefault="00F83C0D" w:rsidP="00A61187">
      <w:pPr>
        <w:pStyle w:val="af3"/>
        <w:widowControl w:val="0"/>
        <w:numPr>
          <w:ilvl w:val="0"/>
          <w:numId w:val="49"/>
        </w:numPr>
        <w:tabs>
          <w:tab w:val="left" w:pos="483"/>
        </w:tabs>
        <w:ind w:left="0" w:right="80" w:firstLine="550"/>
        <w:contextualSpacing w:val="0"/>
        <w:jc w:val="both"/>
        <w:rPr>
          <w:rStyle w:val="Zag11"/>
          <w:rFonts w:eastAsia="@Arial Unicode MS"/>
          <w:caps w:val="0"/>
          <w:lang w:eastAsia="en-US"/>
        </w:rPr>
      </w:pPr>
      <w:r w:rsidRPr="00A61187">
        <w:rPr>
          <w:rStyle w:val="Zag11"/>
          <w:rFonts w:eastAsia="@Arial Unicode MS"/>
          <w:caps w:val="0"/>
          <w:lang w:eastAsia="en-US"/>
        </w:rPr>
        <w:t>Здоровьеберегающая инфраструктура.</w:t>
      </w:r>
    </w:p>
    <w:p w:rsidR="00F83C0D" w:rsidRPr="00A61187" w:rsidRDefault="00F83C0D" w:rsidP="00A61187">
      <w:pPr>
        <w:pStyle w:val="af3"/>
        <w:widowControl w:val="0"/>
        <w:numPr>
          <w:ilvl w:val="0"/>
          <w:numId w:val="49"/>
        </w:numPr>
        <w:tabs>
          <w:tab w:val="left" w:pos="483"/>
        </w:tabs>
        <w:ind w:left="0" w:right="80" w:firstLine="550"/>
        <w:contextualSpacing w:val="0"/>
        <w:jc w:val="both"/>
        <w:rPr>
          <w:rStyle w:val="Zag11"/>
          <w:rFonts w:eastAsia="@Arial Unicode MS"/>
          <w:caps w:val="0"/>
          <w:lang w:eastAsia="en-US"/>
        </w:rPr>
      </w:pPr>
      <w:r w:rsidRPr="00A61187">
        <w:rPr>
          <w:rStyle w:val="Zag11"/>
          <w:rFonts w:eastAsia="@Arial Unicode MS"/>
          <w:caps w:val="0"/>
          <w:lang w:eastAsia="en-US"/>
        </w:rPr>
        <w:t>Рациональная организация урочной и внеурочной деятельности обучающихся с ЗПР.</w:t>
      </w:r>
    </w:p>
    <w:p w:rsidR="00F83C0D" w:rsidRPr="00A61187" w:rsidRDefault="00F83C0D" w:rsidP="00A61187">
      <w:pPr>
        <w:pStyle w:val="af3"/>
        <w:widowControl w:val="0"/>
        <w:numPr>
          <w:ilvl w:val="0"/>
          <w:numId w:val="49"/>
        </w:numPr>
        <w:tabs>
          <w:tab w:val="left" w:pos="483"/>
        </w:tabs>
        <w:ind w:left="0" w:right="80" w:firstLine="550"/>
        <w:contextualSpacing w:val="0"/>
        <w:jc w:val="both"/>
        <w:rPr>
          <w:rStyle w:val="Zag11"/>
          <w:rFonts w:eastAsia="@Arial Unicode MS"/>
          <w:caps w:val="0"/>
          <w:lang w:eastAsia="en-US"/>
        </w:rPr>
      </w:pPr>
      <w:r w:rsidRPr="00A61187">
        <w:rPr>
          <w:rStyle w:val="Zag11"/>
          <w:rFonts w:eastAsia="@Arial Unicode MS"/>
          <w:caps w:val="0"/>
          <w:lang w:eastAsia="en-US"/>
        </w:rPr>
        <w:t>Эффективная организация физкультурно-оздоровительной работы.</w:t>
      </w:r>
    </w:p>
    <w:p w:rsidR="00F83C0D" w:rsidRPr="00A61187" w:rsidRDefault="00F83C0D" w:rsidP="00A61187">
      <w:pPr>
        <w:pStyle w:val="af3"/>
        <w:widowControl w:val="0"/>
        <w:numPr>
          <w:ilvl w:val="0"/>
          <w:numId w:val="49"/>
        </w:numPr>
        <w:tabs>
          <w:tab w:val="left" w:pos="483"/>
        </w:tabs>
        <w:ind w:left="0" w:right="80" w:firstLine="550"/>
        <w:contextualSpacing w:val="0"/>
        <w:jc w:val="both"/>
        <w:rPr>
          <w:rStyle w:val="Zag11"/>
          <w:rFonts w:eastAsia="@Arial Unicode MS"/>
          <w:caps w:val="0"/>
          <w:lang w:eastAsia="en-US"/>
        </w:rPr>
      </w:pPr>
      <w:r w:rsidRPr="00A61187">
        <w:rPr>
          <w:rStyle w:val="Zag11"/>
          <w:rFonts w:eastAsia="@Arial Unicode MS"/>
          <w:caps w:val="0"/>
          <w:lang w:eastAsia="en-US"/>
        </w:rPr>
        <w:t>Просветительская работа с родителями (законными представителями).</w:t>
      </w: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right="3778" w:firstLine="330"/>
        <w:jc w:val="both"/>
        <w:rPr>
          <w:rStyle w:val="Zag11"/>
          <w:rFonts w:eastAsia="@Arial Unicode MS"/>
          <w:b w:val="0"/>
          <w:bCs w:val="0"/>
        </w:rPr>
      </w:pPr>
      <w:r w:rsidRPr="00A61187">
        <w:rPr>
          <w:rStyle w:val="Zag11"/>
          <w:rFonts w:eastAsia="@Arial Unicode MS"/>
          <w:b w:val="0"/>
          <w:bCs w:val="0"/>
        </w:rPr>
        <w:t>Содержание программы</w:t>
      </w: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p w:rsidR="00F83C0D" w:rsidRPr="00A61187" w:rsidRDefault="00F83C0D" w:rsidP="00A61187">
      <w:pPr>
        <w:spacing w:line="360" w:lineRule="auto"/>
        <w:ind w:right="3257" w:firstLine="33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lastRenderedPageBreak/>
        <w:t>1блок. Здоровьесберегающая инфраструктура Задача: создание условий для реализации программы</w:t>
      </w:r>
    </w:p>
    <w:p w:rsidR="00F83C0D" w:rsidRPr="00A61187" w:rsidRDefault="00F83C0D" w:rsidP="00A61187">
      <w:pPr>
        <w:spacing w:line="360" w:lineRule="auto"/>
        <w:ind w:right="446" w:firstLine="33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Эффективность реализации этого блока зависит от деятельности  администрации образовательной организации.</w:t>
      </w: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133"/>
        <w:gridCol w:w="2710"/>
        <w:gridCol w:w="3430"/>
      </w:tblGrid>
      <w:tr w:rsidR="00F83C0D" w:rsidRPr="00A61187" w:rsidTr="00F83C0D">
        <w:trPr>
          <w:trHeight w:hRule="exact" w:val="838"/>
        </w:trPr>
        <w:tc>
          <w:tcPr>
            <w:tcW w:w="540" w:type="dxa"/>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t>№</w:t>
            </w:r>
          </w:p>
        </w:tc>
        <w:tc>
          <w:tcPr>
            <w:tcW w:w="3133" w:type="dxa"/>
          </w:tcPr>
          <w:p w:rsidR="00F83C0D" w:rsidRPr="00A61187" w:rsidRDefault="00F83C0D" w:rsidP="00A61187">
            <w:pPr>
              <w:pStyle w:val="TableParagraph"/>
              <w:spacing w:line="360" w:lineRule="auto"/>
              <w:ind w:right="104" w:firstLine="330"/>
              <w:jc w:val="both"/>
              <w:rPr>
                <w:rStyle w:val="Zag11"/>
                <w:rFonts w:eastAsia="@Arial Unicode MS"/>
                <w:sz w:val="24"/>
                <w:szCs w:val="24"/>
                <w:lang w:val="ru-RU"/>
              </w:rPr>
            </w:pPr>
            <w:r w:rsidRPr="00A61187">
              <w:rPr>
                <w:rStyle w:val="Zag11"/>
                <w:rFonts w:eastAsia="@Arial Unicode MS"/>
                <w:sz w:val="24"/>
                <w:szCs w:val="24"/>
                <w:lang w:val="ru-RU"/>
              </w:rPr>
              <w:t>Деятельность</w:t>
            </w:r>
          </w:p>
        </w:tc>
        <w:tc>
          <w:tcPr>
            <w:tcW w:w="2710" w:type="dxa"/>
          </w:tcPr>
          <w:p w:rsidR="00F83C0D" w:rsidRPr="00A61187" w:rsidRDefault="00F83C0D" w:rsidP="00A61187">
            <w:pPr>
              <w:pStyle w:val="TableParagraph"/>
              <w:tabs>
                <w:tab w:val="left" w:pos="1240"/>
              </w:tabs>
              <w:spacing w:line="360" w:lineRule="auto"/>
              <w:ind w:right="102" w:firstLine="330"/>
              <w:jc w:val="both"/>
              <w:rPr>
                <w:rStyle w:val="Zag11"/>
                <w:rFonts w:eastAsia="@Arial Unicode MS"/>
                <w:sz w:val="24"/>
                <w:szCs w:val="24"/>
                <w:lang w:val="ru-RU"/>
              </w:rPr>
            </w:pPr>
            <w:r w:rsidRPr="00A61187">
              <w:rPr>
                <w:rStyle w:val="Zag11"/>
                <w:rFonts w:eastAsia="@Arial Unicode MS"/>
                <w:sz w:val="24"/>
                <w:szCs w:val="24"/>
                <w:lang w:val="ru-RU"/>
              </w:rPr>
              <w:t>Состав</w:t>
            </w:r>
            <w:r w:rsidRPr="00A61187">
              <w:rPr>
                <w:rStyle w:val="Zag11"/>
                <w:rFonts w:eastAsia="@Arial Unicode MS"/>
                <w:sz w:val="24"/>
                <w:szCs w:val="24"/>
                <w:lang w:val="ru-RU"/>
              </w:rPr>
              <w:tab/>
              <w:t>сотрудников здоровьесберегающей инфраструктуры</w:t>
            </w:r>
          </w:p>
        </w:tc>
        <w:tc>
          <w:tcPr>
            <w:tcW w:w="3430" w:type="dxa"/>
          </w:tcPr>
          <w:p w:rsidR="00F83C0D" w:rsidRPr="00A61187" w:rsidRDefault="00F83C0D" w:rsidP="00A61187">
            <w:pPr>
              <w:pStyle w:val="TableParagraph"/>
              <w:spacing w:line="360" w:lineRule="auto"/>
              <w:ind w:right="100" w:firstLine="330"/>
              <w:jc w:val="both"/>
              <w:rPr>
                <w:rStyle w:val="Zag11"/>
                <w:rFonts w:eastAsia="@Arial Unicode MS"/>
                <w:sz w:val="24"/>
                <w:szCs w:val="24"/>
                <w:lang w:val="ru-RU"/>
              </w:rPr>
            </w:pPr>
            <w:r w:rsidRPr="00A61187">
              <w:rPr>
                <w:rStyle w:val="Zag11"/>
                <w:rFonts w:eastAsia="@Arial Unicode MS"/>
                <w:sz w:val="24"/>
                <w:szCs w:val="24"/>
                <w:lang w:val="ru-RU"/>
              </w:rPr>
              <w:t>Планируемый результат</w:t>
            </w:r>
          </w:p>
        </w:tc>
      </w:tr>
      <w:tr w:rsidR="00F83C0D" w:rsidRPr="00A61187" w:rsidTr="00F83C0D">
        <w:trPr>
          <w:trHeight w:hRule="exact" w:val="838"/>
        </w:trPr>
        <w:tc>
          <w:tcPr>
            <w:tcW w:w="540" w:type="dxa"/>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t>1.</w:t>
            </w:r>
          </w:p>
        </w:tc>
        <w:tc>
          <w:tcPr>
            <w:tcW w:w="3133" w:type="dxa"/>
          </w:tcPr>
          <w:p w:rsidR="00F83C0D" w:rsidRPr="00A61187" w:rsidRDefault="00F83C0D" w:rsidP="00A61187">
            <w:pPr>
              <w:pStyle w:val="TableParagraph"/>
              <w:tabs>
                <w:tab w:val="left" w:pos="2089"/>
              </w:tabs>
              <w:spacing w:line="360" w:lineRule="auto"/>
              <w:ind w:right="104" w:firstLine="330"/>
              <w:jc w:val="both"/>
              <w:rPr>
                <w:rStyle w:val="Zag11"/>
                <w:rFonts w:eastAsia="@Arial Unicode MS"/>
                <w:sz w:val="24"/>
                <w:szCs w:val="24"/>
              </w:rPr>
            </w:pPr>
            <w:r w:rsidRPr="00A61187">
              <w:rPr>
                <w:rStyle w:val="Zag11"/>
                <w:rFonts w:eastAsia="@Arial Unicode MS"/>
                <w:sz w:val="24"/>
                <w:szCs w:val="24"/>
              </w:rPr>
              <w:t>Осуществляет</w:t>
            </w:r>
            <w:r w:rsidRPr="00A61187">
              <w:rPr>
                <w:rStyle w:val="Zag11"/>
                <w:rFonts w:eastAsia="@Arial Unicode MS"/>
                <w:sz w:val="24"/>
                <w:szCs w:val="24"/>
              </w:rPr>
              <w:tab/>
              <w:t>контроль за реализацию этого блока</w:t>
            </w:r>
          </w:p>
        </w:tc>
        <w:tc>
          <w:tcPr>
            <w:tcW w:w="2710" w:type="dxa"/>
          </w:tcPr>
          <w:p w:rsidR="00F83C0D" w:rsidRPr="00A61187" w:rsidRDefault="00F83C0D" w:rsidP="00A61187">
            <w:pPr>
              <w:pStyle w:val="TableParagraph"/>
              <w:spacing w:line="360" w:lineRule="auto"/>
              <w:ind w:right="94" w:firstLine="330"/>
              <w:jc w:val="both"/>
              <w:rPr>
                <w:rStyle w:val="Zag11"/>
                <w:rFonts w:eastAsia="@Arial Unicode MS"/>
                <w:sz w:val="24"/>
                <w:szCs w:val="24"/>
              </w:rPr>
            </w:pPr>
            <w:r w:rsidRPr="00A61187">
              <w:rPr>
                <w:rStyle w:val="Zag11"/>
                <w:rFonts w:eastAsia="@Arial Unicode MS"/>
                <w:sz w:val="24"/>
                <w:szCs w:val="24"/>
              </w:rPr>
              <w:t>Директор школы</w:t>
            </w:r>
          </w:p>
        </w:tc>
        <w:tc>
          <w:tcPr>
            <w:tcW w:w="3430" w:type="dxa"/>
          </w:tcPr>
          <w:p w:rsidR="00F83C0D" w:rsidRPr="00A61187" w:rsidRDefault="00F83C0D" w:rsidP="00A61187">
            <w:pPr>
              <w:pStyle w:val="TableParagraph"/>
              <w:spacing w:line="360" w:lineRule="auto"/>
              <w:ind w:right="98" w:firstLine="330"/>
              <w:jc w:val="both"/>
              <w:rPr>
                <w:rStyle w:val="Zag11"/>
                <w:rFonts w:eastAsia="@Arial Unicode MS"/>
                <w:sz w:val="24"/>
                <w:szCs w:val="24"/>
              </w:rPr>
            </w:pPr>
            <w:r w:rsidRPr="00A61187">
              <w:rPr>
                <w:rStyle w:val="Zag11"/>
                <w:rFonts w:eastAsia="@Arial Unicode MS"/>
                <w:sz w:val="24"/>
                <w:szCs w:val="24"/>
              </w:rPr>
              <w:t>Создание условий: кадровое обеспечения, материально- техническое, финансовое</w:t>
            </w:r>
          </w:p>
        </w:tc>
      </w:tr>
    </w:tbl>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p w:rsidR="00F83C0D" w:rsidRPr="00A61187" w:rsidRDefault="00F83C0D" w:rsidP="00A61187">
      <w:pPr>
        <w:spacing w:line="360" w:lineRule="auto"/>
        <w:jc w:val="both"/>
        <w:rPr>
          <w:rStyle w:val="Zag11"/>
          <w:rFonts w:ascii="Times New Roman" w:eastAsia="@Arial Unicode MS" w:hAnsi="Times New Roman" w:cs="Times New Roman"/>
          <w:color w:val="auto"/>
          <w:kern w:val="0"/>
          <w:sz w:val="24"/>
          <w:szCs w:val="24"/>
        </w:rPr>
      </w:pPr>
    </w:p>
    <w:p w:rsidR="00F83C0D" w:rsidRPr="00A61187" w:rsidRDefault="00F83C0D" w:rsidP="00A61187">
      <w:pPr>
        <w:spacing w:line="360" w:lineRule="auto"/>
        <w:jc w:val="both"/>
        <w:rPr>
          <w:rStyle w:val="Zag11"/>
          <w:rFonts w:ascii="Times New Roman" w:eastAsia="@Arial Unicode MS" w:hAnsi="Times New Roman" w:cs="Times New Roman"/>
          <w:color w:val="auto"/>
          <w:kern w:val="0"/>
          <w:sz w:val="24"/>
          <w:szCs w:val="24"/>
        </w:rPr>
      </w:pPr>
    </w:p>
    <w:p w:rsidR="00F83C0D" w:rsidRPr="00A61187" w:rsidRDefault="00F83C0D" w:rsidP="00A61187">
      <w:pPr>
        <w:spacing w:line="360" w:lineRule="auto"/>
        <w:jc w:val="both"/>
        <w:rPr>
          <w:rStyle w:val="Zag11"/>
          <w:rFonts w:ascii="Times New Roman" w:eastAsia="@Arial Unicode MS" w:hAnsi="Times New Roman" w:cs="Times New Roman"/>
          <w:color w:val="auto"/>
          <w:kern w:val="0"/>
          <w:sz w:val="24"/>
          <w:szCs w:val="24"/>
        </w:rPr>
      </w:pPr>
    </w:p>
    <w:p w:rsidR="00F83C0D" w:rsidRPr="00A61187" w:rsidRDefault="00F83C0D" w:rsidP="00A61187">
      <w:pPr>
        <w:spacing w:line="360" w:lineRule="auto"/>
        <w:jc w:val="both"/>
        <w:rPr>
          <w:rStyle w:val="Zag11"/>
          <w:rFonts w:ascii="Times New Roman" w:eastAsia="@Arial Unicode MS" w:hAnsi="Times New Roman" w:cs="Times New Roman"/>
          <w:color w:val="auto"/>
          <w:kern w:val="0"/>
          <w:sz w:val="24"/>
          <w:szCs w:val="24"/>
        </w:rPr>
      </w:pPr>
    </w:p>
    <w:p w:rsidR="00F83C0D" w:rsidRPr="00A61187" w:rsidRDefault="00F83C0D" w:rsidP="00A61187">
      <w:pPr>
        <w:spacing w:line="360" w:lineRule="auto"/>
        <w:jc w:val="both"/>
        <w:rPr>
          <w:rStyle w:val="Zag11"/>
          <w:rFonts w:ascii="Times New Roman" w:eastAsia="@Arial Unicode MS" w:hAnsi="Times New Roman" w:cs="Times New Roman"/>
          <w:color w:val="auto"/>
          <w:kern w:val="0"/>
          <w:sz w:val="24"/>
          <w:szCs w:val="24"/>
        </w:rPr>
        <w:sectPr w:rsidR="00F83C0D" w:rsidRPr="00A61187" w:rsidSect="00F83C0D">
          <w:footerReference w:type="default" r:id="rId12"/>
          <w:pgSz w:w="11910" w:h="16840"/>
          <w:pgMar w:top="1060" w:right="800" w:bottom="1220" w:left="1134" w:header="0" w:footer="975"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133"/>
        <w:gridCol w:w="2710"/>
        <w:gridCol w:w="3430"/>
      </w:tblGrid>
      <w:tr w:rsidR="00F83C0D" w:rsidRPr="00A61187" w:rsidTr="00F83C0D">
        <w:trPr>
          <w:trHeight w:hRule="exact" w:val="4979"/>
        </w:trPr>
        <w:tc>
          <w:tcPr>
            <w:tcW w:w="540" w:type="dxa"/>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lastRenderedPageBreak/>
              <w:t>2.</w:t>
            </w:r>
          </w:p>
        </w:tc>
        <w:tc>
          <w:tcPr>
            <w:tcW w:w="3133" w:type="dxa"/>
          </w:tcPr>
          <w:p w:rsidR="00F83C0D" w:rsidRPr="00A61187" w:rsidRDefault="00F83C0D" w:rsidP="00A61187">
            <w:pPr>
              <w:pStyle w:val="TableParagraph"/>
              <w:tabs>
                <w:tab w:val="left" w:pos="2572"/>
              </w:tabs>
              <w:spacing w:line="360" w:lineRule="auto"/>
              <w:ind w:right="102" w:firstLine="330"/>
              <w:jc w:val="both"/>
              <w:rPr>
                <w:rStyle w:val="Zag11"/>
                <w:rFonts w:eastAsia="@Arial Unicode MS"/>
                <w:sz w:val="24"/>
                <w:szCs w:val="24"/>
              </w:rPr>
            </w:pPr>
            <w:r w:rsidRPr="00A61187">
              <w:rPr>
                <w:rStyle w:val="Zag11"/>
                <w:rFonts w:eastAsia="@Arial Unicode MS"/>
                <w:sz w:val="24"/>
                <w:szCs w:val="24"/>
              </w:rPr>
              <w:t>Осуществляет контроль за санитарно- гигиеническим состоянием</w:t>
            </w:r>
            <w:r w:rsidRPr="00A61187">
              <w:rPr>
                <w:rStyle w:val="Zag11"/>
                <w:rFonts w:eastAsia="@Arial Unicode MS"/>
                <w:sz w:val="24"/>
                <w:szCs w:val="24"/>
              </w:rPr>
              <w:tab/>
              <w:t>всех помещений ОУ.</w:t>
            </w:r>
          </w:p>
          <w:p w:rsidR="00F83C0D" w:rsidRPr="00A61187" w:rsidRDefault="00F83C0D" w:rsidP="00A61187">
            <w:pPr>
              <w:pStyle w:val="TableParagraph"/>
              <w:spacing w:line="360" w:lineRule="auto"/>
              <w:ind w:right="102" w:firstLine="330"/>
              <w:jc w:val="both"/>
              <w:rPr>
                <w:rStyle w:val="Zag11"/>
                <w:rFonts w:eastAsia="@Arial Unicode MS"/>
                <w:sz w:val="24"/>
                <w:szCs w:val="24"/>
              </w:rPr>
            </w:pPr>
            <w:r w:rsidRPr="00A61187">
              <w:rPr>
                <w:rStyle w:val="Zag11"/>
                <w:rFonts w:eastAsia="@Arial Unicode MS"/>
                <w:sz w:val="24"/>
                <w:szCs w:val="24"/>
              </w:rPr>
              <w:t>Организует работу по соблюдению требований пожарной безопасности.</w:t>
            </w:r>
          </w:p>
          <w:p w:rsidR="00F83C0D" w:rsidRPr="00A61187" w:rsidRDefault="00F83C0D" w:rsidP="00A61187">
            <w:pPr>
              <w:pStyle w:val="TableParagraph"/>
              <w:tabs>
                <w:tab w:val="left" w:pos="1441"/>
                <w:tab w:val="left" w:pos="1696"/>
                <w:tab w:val="left" w:pos="2619"/>
              </w:tabs>
              <w:spacing w:line="360" w:lineRule="auto"/>
              <w:ind w:right="146" w:firstLine="330"/>
              <w:jc w:val="both"/>
              <w:rPr>
                <w:rStyle w:val="Zag11"/>
                <w:rFonts w:eastAsia="@Arial Unicode MS"/>
                <w:sz w:val="24"/>
                <w:szCs w:val="24"/>
              </w:rPr>
            </w:pPr>
            <w:r w:rsidRPr="00A61187">
              <w:rPr>
                <w:rStyle w:val="Zag11"/>
                <w:rFonts w:eastAsia="@Arial Unicode MS"/>
                <w:sz w:val="24"/>
                <w:szCs w:val="24"/>
              </w:rPr>
              <w:t>Создает</w:t>
            </w:r>
            <w:r w:rsidRPr="00A61187">
              <w:rPr>
                <w:rStyle w:val="Zag11"/>
                <w:rFonts w:eastAsia="@Arial Unicode MS"/>
                <w:sz w:val="24"/>
                <w:szCs w:val="24"/>
              </w:rPr>
              <w:tab/>
              <w:t>условий</w:t>
            </w:r>
            <w:r w:rsidRPr="00A61187">
              <w:rPr>
                <w:rStyle w:val="Zag11"/>
                <w:rFonts w:eastAsia="@Arial Unicode MS"/>
                <w:sz w:val="24"/>
                <w:szCs w:val="24"/>
              </w:rPr>
              <w:tab/>
              <w:t>для функционирования столовой,</w:t>
            </w:r>
            <w:r w:rsidRPr="00A61187">
              <w:rPr>
                <w:rStyle w:val="Zag11"/>
                <w:rFonts w:eastAsia="@Arial Unicode MS"/>
                <w:sz w:val="24"/>
                <w:szCs w:val="24"/>
              </w:rPr>
              <w:tab/>
            </w:r>
            <w:r w:rsidRPr="00A61187">
              <w:rPr>
                <w:rStyle w:val="Zag11"/>
                <w:rFonts w:eastAsia="@Arial Unicode MS"/>
                <w:sz w:val="24"/>
                <w:szCs w:val="24"/>
              </w:rPr>
              <w:tab/>
              <w:t>спортивного</w:t>
            </w:r>
          </w:p>
          <w:p w:rsidR="00F83C0D" w:rsidRPr="00A61187" w:rsidRDefault="00F83C0D" w:rsidP="00A61187">
            <w:pPr>
              <w:pStyle w:val="TableParagraph"/>
              <w:tabs>
                <w:tab w:val="left" w:pos="1540"/>
              </w:tabs>
              <w:spacing w:line="360" w:lineRule="auto"/>
              <w:ind w:right="146" w:firstLine="330"/>
              <w:jc w:val="both"/>
              <w:rPr>
                <w:rStyle w:val="Zag11"/>
                <w:rFonts w:eastAsia="@Arial Unicode MS"/>
                <w:sz w:val="24"/>
                <w:szCs w:val="24"/>
                <w:lang w:val="ru-RU"/>
              </w:rPr>
            </w:pPr>
            <w:r w:rsidRPr="00A61187">
              <w:rPr>
                <w:rStyle w:val="Zag11"/>
                <w:rFonts w:eastAsia="@Arial Unicode MS"/>
                <w:sz w:val="24"/>
                <w:szCs w:val="24"/>
                <w:lang w:val="ru-RU"/>
              </w:rPr>
              <w:t>зала,</w:t>
            </w:r>
            <w:r w:rsidRPr="00A61187">
              <w:rPr>
                <w:rStyle w:val="Zag11"/>
                <w:rFonts w:eastAsia="@Arial Unicode MS"/>
                <w:sz w:val="24"/>
                <w:szCs w:val="24"/>
                <w:lang w:val="ru-RU"/>
              </w:rPr>
              <w:tab/>
              <w:t>медицинского кабинета.</w:t>
            </w:r>
          </w:p>
        </w:tc>
        <w:tc>
          <w:tcPr>
            <w:tcW w:w="2710" w:type="dxa"/>
          </w:tcPr>
          <w:p w:rsidR="00F83C0D" w:rsidRPr="00A61187" w:rsidRDefault="00F83C0D" w:rsidP="00A61187">
            <w:pPr>
              <w:pStyle w:val="TableParagraph"/>
              <w:spacing w:line="360" w:lineRule="auto"/>
              <w:ind w:right="102" w:firstLine="330"/>
              <w:jc w:val="both"/>
              <w:rPr>
                <w:rStyle w:val="Zag11"/>
                <w:rFonts w:eastAsia="@Arial Unicode MS"/>
                <w:sz w:val="24"/>
                <w:szCs w:val="24"/>
              </w:rPr>
            </w:pPr>
            <w:r w:rsidRPr="00A61187">
              <w:rPr>
                <w:rStyle w:val="Zag11"/>
                <w:rFonts w:eastAsia="@Arial Unicode MS"/>
                <w:sz w:val="24"/>
                <w:szCs w:val="24"/>
              </w:rPr>
              <w:t>Заместитель директора по административно - хозяйственной работе</w:t>
            </w:r>
          </w:p>
        </w:tc>
        <w:tc>
          <w:tcPr>
            <w:tcW w:w="3430" w:type="dxa"/>
          </w:tcPr>
          <w:p w:rsidR="00F83C0D" w:rsidRPr="00A61187" w:rsidRDefault="00F83C0D" w:rsidP="00A61187">
            <w:pPr>
              <w:pStyle w:val="TableParagraph"/>
              <w:tabs>
                <w:tab w:val="left" w:pos="2194"/>
                <w:tab w:val="left" w:pos="2297"/>
                <w:tab w:val="left" w:pos="2825"/>
              </w:tabs>
              <w:spacing w:line="360" w:lineRule="auto"/>
              <w:ind w:right="98" w:firstLine="330"/>
              <w:jc w:val="both"/>
              <w:rPr>
                <w:rStyle w:val="Zag11"/>
                <w:rFonts w:eastAsia="@Arial Unicode MS"/>
                <w:sz w:val="24"/>
                <w:szCs w:val="24"/>
              </w:rPr>
            </w:pPr>
            <w:r w:rsidRPr="00A61187">
              <w:rPr>
                <w:rStyle w:val="Zag11"/>
                <w:rFonts w:eastAsia="@Arial Unicode MS"/>
                <w:sz w:val="24"/>
                <w:szCs w:val="24"/>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w:t>
            </w:r>
            <w:r w:rsidRPr="00A61187">
              <w:rPr>
                <w:rStyle w:val="Zag11"/>
                <w:rFonts w:eastAsia="@Arial Unicode MS"/>
                <w:sz w:val="24"/>
                <w:szCs w:val="24"/>
              </w:rPr>
              <w:tab/>
              <w:t>оснащение помещений для питания обучающихся, а также для хранения и приготовления пищи; оснащение кабинетов, физкультурного</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зала, спортивных</w:t>
            </w:r>
            <w:r w:rsidRPr="00A61187">
              <w:rPr>
                <w:rStyle w:val="Zag11"/>
                <w:rFonts w:eastAsia="@Arial Unicode MS"/>
                <w:sz w:val="24"/>
                <w:szCs w:val="24"/>
              </w:rPr>
              <w:tab/>
            </w:r>
            <w:r w:rsidRPr="00A61187">
              <w:rPr>
                <w:rStyle w:val="Zag11"/>
                <w:rFonts w:eastAsia="@Arial Unicode MS"/>
                <w:sz w:val="24"/>
                <w:szCs w:val="24"/>
              </w:rPr>
              <w:tab/>
              <w:t>площадок необходимым игровым и спортивным оборудованием и инвентарём.</w:t>
            </w:r>
          </w:p>
        </w:tc>
      </w:tr>
      <w:tr w:rsidR="00F83C0D" w:rsidRPr="00A61187" w:rsidTr="00F83C0D">
        <w:trPr>
          <w:trHeight w:hRule="exact" w:val="5254"/>
        </w:trPr>
        <w:tc>
          <w:tcPr>
            <w:tcW w:w="540" w:type="dxa"/>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t>3.</w:t>
            </w:r>
          </w:p>
        </w:tc>
        <w:tc>
          <w:tcPr>
            <w:tcW w:w="3133" w:type="dxa"/>
          </w:tcPr>
          <w:p w:rsidR="00F83C0D" w:rsidRPr="00A61187" w:rsidRDefault="00F83C0D" w:rsidP="00A61187">
            <w:pPr>
              <w:pStyle w:val="TableParagraph"/>
              <w:tabs>
                <w:tab w:val="left" w:pos="1125"/>
                <w:tab w:val="left" w:pos="1871"/>
                <w:tab w:val="left" w:pos="2665"/>
              </w:tabs>
              <w:spacing w:line="360" w:lineRule="auto"/>
              <w:ind w:right="101" w:firstLine="330"/>
              <w:jc w:val="both"/>
              <w:rPr>
                <w:rStyle w:val="Zag11"/>
                <w:rFonts w:eastAsia="@Arial Unicode MS"/>
                <w:sz w:val="24"/>
                <w:szCs w:val="24"/>
              </w:rPr>
            </w:pPr>
            <w:r w:rsidRPr="00A61187">
              <w:rPr>
                <w:rStyle w:val="Zag11"/>
                <w:rFonts w:eastAsia="@Arial Unicode MS"/>
                <w:sz w:val="24"/>
                <w:szCs w:val="24"/>
              </w:rPr>
              <w:t>Организуют работу по индивидуальным программам</w:t>
            </w:r>
            <w:r w:rsidRPr="00A61187">
              <w:rPr>
                <w:rStyle w:val="Zag11"/>
                <w:rFonts w:eastAsia="@Arial Unicode MS"/>
                <w:sz w:val="24"/>
                <w:szCs w:val="24"/>
              </w:rPr>
              <w:tab/>
              <w:t>начального общего</w:t>
            </w:r>
            <w:r w:rsidRPr="00A61187">
              <w:rPr>
                <w:rStyle w:val="Zag11"/>
                <w:rFonts w:eastAsia="@Arial Unicode MS"/>
                <w:sz w:val="24"/>
                <w:szCs w:val="24"/>
              </w:rPr>
              <w:tab/>
              <w:t>образования</w:t>
            </w:r>
            <w:r w:rsidRPr="00A61187">
              <w:rPr>
                <w:rStyle w:val="Zag11"/>
                <w:rFonts w:eastAsia="@Arial Unicode MS"/>
                <w:sz w:val="24"/>
                <w:szCs w:val="24"/>
              </w:rPr>
              <w:tab/>
              <w:t>для детей с ЗПР</w:t>
            </w:r>
          </w:p>
          <w:p w:rsidR="00F83C0D" w:rsidRPr="00A61187" w:rsidRDefault="00F83C0D" w:rsidP="00A61187">
            <w:pPr>
              <w:pStyle w:val="TableParagraph"/>
              <w:tabs>
                <w:tab w:val="left" w:pos="2910"/>
              </w:tabs>
              <w:spacing w:line="360" w:lineRule="auto"/>
              <w:ind w:right="103" w:firstLine="330"/>
              <w:jc w:val="both"/>
              <w:rPr>
                <w:rStyle w:val="Zag11"/>
                <w:rFonts w:eastAsia="@Arial Unicode MS"/>
                <w:sz w:val="24"/>
                <w:szCs w:val="24"/>
              </w:rPr>
            </w:pPr>
            <w:r w:rsidRPr="00A61187">
              <w:rPr>
                <w:rStyle w:val="Zag11"/>
                <w:rFonts w:eastAsia="@Arial Unicode MS"/>
                <w:sz w:val="24"/>
                <w:szCs w:val="24"/>
              </w:rPr>
              <w:t>Разрабатывают построение учебного процесса в соответствии</w:t>
            </w:r>
            <w:r w:rsidRPr="00A61187">
              <w:rPr>
                <w:rStyle w:val="Zag11"/>
                <w:rFonts w:eastAsia="@Arial Unicode MS"/>
                <w:sz w:val="24"/>
                <w:szCs w:val="24"/>
              </w:rPr>
              <w:tab/>
              <w:t>с гигиеническими нормами.</w:t>
            </w:r>
          </w:p>
          <w:p w:rsidR="00F83C0D" w:rsidRPr="00A61187" w:rsidRDefault="00F83C0D" w:rsidP="00A61187">
            <w:pPr>
              <w:pStyle w:val="TableParagraph"/>
              <w:tabs>
                <w:tab w:val="left" w:pos="872"/>
                <w:tab w:val="left" w:pos="1179"/>
                <w:tab w:val="left" w:pos="1489"/>
                <w:tab w:val="left" w:pos="1645"/>
                <w:tab w:val="left" w:pos="1808"/>
                <w:tab w:val="left" w:pos="2141"/>
                <w:tab w:val="left" w:pos="2231"/>
                <w:tab w:val="left" w:pos="2303"/>
                <w:tab w:val="left" w:pos="2420"/>
                <w:tab w:val="left" w:pos="2485"/>
                <w:tab w:val="left" w:pos="2663"/>
              </w:tabs>
              <w:spacing w:line="360" w:lineRule="auto"/>
              <w:ind w:right="100" w:firstLine="330"/>
              <w:jc w:val="both"/>
              <w:rPr>
                <w:rStyle w:val="Zag11"/>
                <w:rFonts w:eastAsia="@Arial Unicode MS"/>
                <w:sz w:val="24"/>
                <w:szCs w:val="24"/>
              </w:rPr>
            </w:pPr>
            <w:r w:rsidRPr="00A61187">
              <w:rPr>
                <w:rStyle w:val="Zag11"/>
                <w:rFonts w:eastAsia="@Arial Unicode MS"/>
                <w:sz w:val="24"/>
                <w:szCs w:val="24"/>
              </w:rPr>
              <w:t>Контролируют реализацию</w:t>
            </w:r>
            <w:r w:rsidRPr="00A61187">
              <w:rPr>
                <w:rStyle w:val="Zag11"/>
                <w:rFonts w:eastAsia="@Arial Unicode MS"/>
                <w:sz w:val="24"/>
                <w:szCs w:val="24"/>
              </w:rPr>
              <w:tab/>
            </w:r>
            <w:r w:rsidRPr="00A61187">
              <w:rPr>
                <w:rStyle w:val="Zag11"/>
                <w:rFonts w:eastAsia="@Arial Unicode MS"/>
                <w:sz w:val="24"/>
                <w:szCs w:val="24"/>
              </w:rPr>
              <w:tab/>
              <w:t>ФГОС</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для детей</w:t>
            </w:r>
            <w:r w:rsidRPr="00A61187">
              <w:rPr>
                <w:rStyle w:val="Zag11"/>
                <w:rFonts w:eastAsia="@Arial Unicode MS"/>
                <w:sz w:val="24"/>
                <w:szCs w:val="24"/>
              </w:rPr>
              <w:tab/>
              <w:t>с</w:t>
            </w:r>
            <w:r w:rsidRPr="00A61187">
              <w:rPr>
                <w:rStyle w:val="Zag11"/>
                <w:rFonts w:eastAsia="@Arial Unicode MS"/>
                <w:sz w:val="24"/>
                <w:szCs w:val="24"/>
              </w:rPr>
              <w:tab/>
              <w:t>ЗПР</w:t>
            </w:r>
            <w:r w:rsidRPr="00A61187">
              <w:rPr>
                <w:rStyle w:val="Zag11"/>
                <w:rFonts w:eastAsia="@Arial Unicode MS"/>
                <w:sz w:val="24"/>
                <w:szCs w:val="24"/>
              </w:rPr>
              <w:tab/>
            </w:r>
            <w:r w:rsidRPr="00A61187">
              <w:rPr>
                <w:rStyle w:val="Zag11"/>
                <w:rFonts w:eastAsia="@Arial Unicode MS"/>
                <w:sz w:val="24"/>
                <w:szCs w:val="24"/>
              </w:rPr>
              <w:tab/>
              <w:t>и</w:t>
            </w:r>
            <w:r w:rsidRPr="00A61187">
              <w:rPr>
                <w:rStyle w:val="Zag11"/>
                <w:rFonts w:eastAsia="@Arial Unicode MS"/>
                <w:sz w:val="24"/>
                <w:szCs w:val="24"/>
              </w:rPr>
              <w:tab/>
              <w:t>учебных программ</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с</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учетом индивидуализации обучения</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(учёт индивидуальных</w:t>
            </w:r>
            <w:r w:rsidRPr="00A61187">
              <w:rPr>
                <w:rStyle w:val="Zag11"/>
                <w:rFonts w:eastAsia="@Arial Unicode MS"/>
                <w:sz w:val="24"/>
                <w:szCs w:val="24"/>
              </w:rPr>
              <w:tab/>
            </w:r>
            <w:r w:rsidRPr="00A61187">
              <w:rPr>
                <w:rStyle w:val="Zag11"/>
                <w:rFonts w:eastAsia="@Arial Unicode MS"/>
                <w:sz w:val="24"/>
                <w:szCs w:val="24"/>
              </w:rPr>
              <w:tab/>
              <w:t>особен- ностей развития: темпа раз- вития</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и</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темпа деятельности).</w:t>
            </w:r>
          </w:p>
        </w:tc>
        <w:tc>
          <w:tcPr>
            <w:tcW w:w="2710" w:type="dxa"/>
          </w:tcPr>
          <w:p w:rsidR="00F83C0D" w:rsidRPr="00A61187" w:rsidRDefault="00F83C0D" w:rsidP="00A61187">
            <w:pPr>
              <w:pStyle w:val="TableParagraph"/>
              <w:spacing w:line="360" w:lineRule="auto"/>
              <w:ind w:right="102" w:firstLine="330"/>
              <w:jc w:val="both"/>
              <w:rPr>
                <w:rStyle w:val="Zag11"/>
                <w:rFonts w:eastAsia="@Arial Unicode MS"/>
                <w:sz w:val="24"/>
                <w:szCs w:val="24"/>
                <w:lang w:val="ru-RU"/>
              </w:rPr>
            </w:pPr>
            <w:r w:rsidRPr="00A61187">
              <w:rPr>
                <w:rStyle w:val="Zag11"/>
                <w:rFonts w:eastAsia="@Arial Unicode MS"/>
                <w:sz w:val="24"/>
                <w:szCs w:val="24"/>
                <w:lang w:val="ru-RU"/>
              </w:rPr>
              <w:t>Заместитель директора по УВР</w:t>
            </w:r>
          </w:p>
        </w:tc>
        <w:tc>
          <w:tcPr>
            <w:tcW w:w="3430" w:type="dxa"/>
          </w:tcPr>
          <w:p w:rsidR="00F83C0D" w:rsidRPr="00A61187" w:rsidRDefault="00F83C0D" w:rsidP="00A61187">
            <w:pPr>
              <w:pStyle w:val="TableParagraph"/>
              <w:tabs>
                <w:tab w:val="left" w:pos="1494"/>
                <w:tab w:val="left" w:pos="1681"/>
                <w:tab w:val="left" w:pos="1789"/>
                <w:tab w:val="left" w:pos="2040"/>
                <w:tab w:val="left" w:pos="2106"/>
                <w:tab w:val="left" w:pos="2211"/>
                <w:tab w:val="left" w:pos="2518"/>
                <w:tab w:val="left" w:pos="2979"/>
                <w:tab w:val="left" w:pos="3198"/>
              </w:tabs>
              <w:spacing w:line="360" w:lineRule="auto"/>
              <w:ind w:right="100" w:firstLine="330"/>
              <w:jc w:val="both"/>
              <w:rPr>
                <w:rStyle w:val="Zag11"/>
                <w:rFonts w:eastAsia="@Arial Unicode MS"/>
                <w:sz w:val="24"/>
                <w:szCs w:val="24"/>
              </w:rPr>
            </w:pPr>
            <w:r w:rsidRPr="00A61187">
              <w:rPr>
                <w:rStyle w:val="Zag11"/>
                <w:rFonts w:eastAsia="@Arial Unicode MS"/>
                <w:sz w:val="24"/>
                <w:szCs w:val="24"/>
              </w:rPr>
              <w:t>Приведение</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учебно- воспитательного</w:t>
            </w:r>
            <w:r w:rsidRPr="00A61187">
              <w:rPr>
                <w:rStyle w:val="Zag11"/>
                <w:rFonts w:eastAsia="@Arial Unicode MS"/>
                <w:sz w:val="24"/>
                <w:szCs w:val="24"/>
              </w:rPr>
              <w:tab/>
              <w:t>процесса</w:t>
            </w:r>
            <w:r w:rsidRPr="00A61187">
              <w:rPr>
                <w:rStyle w:val="Zag11"/>
                <w:rFonts w:eastAsia="@Arial Unicode MS"/>
                <w:sz w:val="24"/>
                <w:szCs w:val="24"/>
              </w:rPr>
              <w:tab/>
            </w:r>
            <w:r w:rsidRPr="00A61187">
              <w:rPr>
                <w:rStyle w:val="Zag11"/>
                <w:rFonts w:eastAsia="@Arial Unicode MS"/>
                <w:sz w:val="24"/>
                <w:szCs w:val="24"/>
              </w:rPr>
              <w:tab/>
              <w:t>в соответствие</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состоянию здоровья</w:t>
            </w:r>
            <w:r w:rsidRPr="00A61187">
              <w:rPr>
                <w:rStyle w:val="Zag11"/>
                <w:rFonts w:eastAsia="@Arial Unicode MS"/>
                <w:sz w:val="24"/>
                <w:szCs w:val="24"/>
              </w:rPr>
              <w:tab/>
              <w:t>и</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физических возможностей обучающихся и учителей,</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организующих процесс обучения детей с ЗПР. Наличие условий сохранения и укрепления</w:t>
            </w:r>
            <w:r w:rsidRPr="00A61187">
              <w:rPr>
                <w:rStyle w:val="Zag11"/>
                <w:rFonts w:eastAsia="@Arial Unicode MS"/>
                <w:sz w:val="24"/>
                <w:szCs w:val="24"/>
              </w:rPr>
              <w:tab/>
            </w:r>
            <w:r w:rsidRPr="00A61187">
              <w:rPr>
                <w:rStyle w:val="Zag11"/>
                <w:rFonts w:eastAsia="@Arial Unicode MS"/>
                <w:sz w:val="24"/>
                <w:szCs w:val="24"/>
              </w:rPr>
              <w:tab/>
              <w:t>здоровья</w:t>
            </w:r>
            <w:r w:rsidRPr="00A61187">
              <w:rPr>
                <w:rStyle w:val="Zag11"/>
                <w:rFonts w:eastAsia="@Arial Unicode MS"/>
                <w:sz w:val="24"/>
                <w:szCs w:val="24"/>
              </w:rPr>
              <w:tab/>
              <w:t>как важнейшего фактора развития личности.</w:t>
            </w:r>
          </w:p>
        </w:tc>
      </w:tr>
      <w:tr w:rsidR="00F83C0D" w:rsidRPr="00A61187" w:rsidTr="00F83C0D">
        <w:trPr>
          <w:trHeight w:hRule="exact" w:val="2221"/>
        </w:trPr>
        <w:tc>
          <w:tcPr>
            <w:tcW w:w="540" w:type="dxa"/>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t>4.</w:t>
            </w:r>
          </w:p>
        </w:tc>
        <w:tc>
          <w:tcPr>
            <w:tcW w:w="3133" w:type="dxa"/>
          </w:tcPr>
          <w:p w:rsidR="00F83C0D" w:rsidRPr="00A61187" w:rsidRDefault="00F83C0D" w:rsidP="00A61187">
            <w:pPr>
              <w:pStyle w:val="TableParagraph"/>
              <w:tabs>
                <w:tab w:val="left" w:pos="983"/>
                <w:tab w:val="left" w:pos="1324"/>
                <w:tab w:val="left" w:pos="1830"/>
                <w:tab w:val="left" w:pos="1985"/>
                <w:tab w:val="left" w:pos="2175"/>
                <w:tab w:val="left" w:pos="2289"/>
                <w:tab w:val="left" w:pos="2780"/>
              </w:tabs>
              <w:spacing w:line="360" w:lineRule="auto"/>
              <w:ind w:right="102" w:firstLine="330"/>
              <w:jc w:val="both"/>
              <w:rPr>
                <w:rStyle w:val="Zag11"/>
                <w:rFonts w:eastAsia="@Arial Unicode MS"/>
                <w:sz w:val="24"/>
                <w:szCs w:val="24"/>
              </w:rPr>
            </w:pPr>
            <w:r w:rsidRPr="00A61187">
              <w:rPr>
                <w:rStyle w:val="Zag11"/>
                <w:rFonts w:eastAsia="@Arial Unicode MS"/>
                <w:sz w:val="24"/>
                <w:szCs w:val="24"/>
              </w:rPr>
              <w:t>Организует воспитательную</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работу, направленную</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на формирование</w:t>
            </w:r>
            <w:r w:rsidRPr="00A61187">
              <w:rPr>
                <w:rStyle w:val="Zag11"/>
                <w:rFonts w:eastAsia="@Arial Unicode MS"/>
                <w:sz w:val="24"/>
                <w:szCs w:val="24"/>
              </w:rPr>
              <w:tab/>
              <w:t>у</w:t>
            </w:r>
            <w:r w:rsidRPr="00A61187">
              <w:rPr>
                <w:rStyle w:val="Zag11"/>
                <w:rFonts w:eastAsia="@Arial Unicode MS"/>
                <w:sz w:val="24"/>
                <w:szCs w:val="24"/>
              </w:rPr>
              <w:tab/>
            </w:r>
            <w:r w:rsidRPr="00A61187">
              <w:rPr>
                <w:rStyle w:val="Zag11"/>
                <w:rFonts w:eastAsia="@Arial Unicode MS"/>
                <w:sz w:val="24"/>
                <w:szCs w:val="24"/>
              </w:rPr>
              <w:tab/>
              <w:t>обучаю- щихся</w:t>
            </w:r>
            <w:r w:rsidRPr="00A61187">
              <w:rPr>
                <w:rStyle w:val="Zag11"/>
                <w:rFonts w:eastAsia="@Arial Unicode MS"/>
                <w:sz w:val="24"/>
                <w:szCs w:val="24"/>
              </w:rPr>
              <w:tab/>
              <w:t>с</w:t>
            </w:r>
            <w:r w:rsidRPr="00A61187">
              <w:rPr>
                <w:rStyle w:val="Zag11"/>
                <w:rFonts w:eastAsia="@Arial Unicode MS"/>
                <w:sz w:val="24"/>
                <w:szCs w:val="24"/>
              </w:rPr>
              <w:tab/>
              <w:t>ЗПР</w:t>
            </w:r>
            <w:r w:rsidRPr="00A61187">
              <w:rPr>
                <w:rStyle w:val="Zag11"/>
                <w:rFonts w:eastAsia="@Arial Unicode MS"/>
                <w:sz w:val="24"/>
                <w:szCs w:val="24"/>
              </w:rPr>
              <w:tab/>
            </w:r>
            <w:r w:rsidRPr="00A61187">
              <w:rPr>
                <w:rStyle w:val="Zag11"/>
                <w:rFonts w:eastAsia="@Arial Unicode MS"/>
                <w:sz w:val="24"/>
                <w:szCs w:val="24"/>
              </w:rPr>
              <w:tab/>
              <w:t>ЗОЖ,</w:t>
            </w:r>
            <w:r w:rsidRPr="00A61187">
              <w:rPr>
                <w:rStyle w:val="Zag11"/>
                <w:rFonts w:eastAsia="@Arial Unicode MS"/>
                <w:sz w:val="24"/>
                <w:szCs w:val="24"/>
              </w:rPr>
              <w:tab/>
              <w:t>на развитие мотивации ЗОЖ.</w:t>
            </w:r>
          </w:p>
        </w:tc>
        <w:tc>
          <w:tcPr>
            <w:tcW w:w="2710" w:type="dxa"/>
          </w:tcPr>
          <w:p w:rsidR="00F83C0D" w:rsidRPr="00A61187" w:rsidRDefault="00F83C0D" w:rsidP="00A61187">
            <w:pPr>
              <w:pStyle w:val="TableParagraph"/>
              <w:spacing w:line="360" w:lineRule="auto"/>
              <w:ind w:right="102" w:firstLine="330"/>
              <w:jc w:val="both"/>
              <w:rPr>
                <w:rStyle w:val="Zag11"/>
                <w:rFonts w:eastAsia="@Arial Unicode MS"/>
                <w:sz w:val="24"/>
                <w:szCs w:val="24"/>
                <w:lang w:val="ru-RU"/>
              </w:rPr>
            </w:pPr>
            <w:r w:rsidRPr="00A61187">
              <w:rPr>
                <w:rStyle w:val="Zag11"/>
                <w:rFonts w:eastAsia="@Arial Unicode MS"/>
                <w:sz w:val="24"/>
                <w:szCs w:val="24"/>
                <w:lang w:val="ru-RU"/>
              </w:rPr>
              <w:t>Заместитель директора по ВР</w:t>
            </w:r>
          </w:p>
        </w:tc>
        <w:tc>
          <w:tcPr>
            <w:tcW w:w="3430" w:type="dxa"/>
          </w:tcPr>
          <w:p w:rsidR="00F83C0D" w:rsidRPr="00A61187" w:rsidRDefault="00F83C0D" w:rsidP="00A61187">
            <w:pPr>
              <w:pStyle w:val="TableParagraph"/>
              <w:tabs>
                <w:tab w:val="left" w:pos="3201"/>
              </w:tabs>
              <w:spacing w:line="360" w:lineRule="auto"/>
              <w:ind w:right="100" w:firstLine="330"/>
              <w:jc w:val="both"/>
              <w:rPr>
                <w:rStyle w:val="Zag11"/>
                <w:rFonts w:eastAsia="@Arial Unicode MS"/>
                <w:sz w:val="24"/>
                <w:szCs w:val="24"/>
              </w:rPr>
            </w:pPr>
            <w:r w:rsidRPr="00A61187">
              <w:rPr>
                <w:rStyle w:val="Zag11"/>
                <w:rFonts w:eastAsia="@Arial Unicode MS"/>
                <w:sz w:val="24"/>
                <w:szCs w:val="24"/>
              </w:rPr>
              <w:t>Приоритетное отношение к своему здоровью: наличие мотивации</w:t>
            </w:r>
            <w:r w:rsidRPr="00A61187">
              <w:rPr>
                <w:rStyle w:val="Zag11"/>
                <w:rFonts w:eastAsia="@Arial Unicode MS"/>
                <w:sz w:val="24"/>
                <w:szCs w:val="24"/>
              </w:rPr>
              <w:tab/>
              <w:t>к</w:t>
            </w:r>
          </w:p>
          <w:p w:rsidR="00F83C0D" w:rsidRPr="00A61187" w:rsidRDefault="00F83C0D" w:rsidP="00A61187">
            <w:pPr>
              <w:pStyle w:val="TableParagraph"/>
              <w:tabs>
                <w:tab w:val="left" w:pos="606"/>
                <w:tab w:val="left" w:pos="2398"/>
                <w:tab w:val="left" w:pos="2890"/>
              </w:tabs>
              <w:spacing w:line="360" w:lineRule="auto"/>
              <w:ind w:right="101" w:firstLine="330"/>
              <w:jc w:val="both"/>
              <w:rPr>
                <w:rStyle w:val="Zag11"/>
                <w:rFonts w:eastAsia="@Arial Unicode MS"/>
                <w:sz w:val="24"/>
                <w:szCs w:val="24"/>
                <w:lang w:val="ru-RU"/>
              </w:rPr>
            </w:pPr>
            <w:r w:rsidRPr="00A61187">
              <w:rPr>
                <w:rStyle w:val="Zag11"/>
                <w:rFonts w:eastAsia="@Arial Unicode MS"/>
                <w:sz w:val="24"/>
                <w:szCs w:val="24"/>
              </w:rPr>
              <w:t xml:space="preserve">совершенствованию физических качеств; здоровая целостная  личность.  </w:t>
            </w:r>
            <w:r w:rsidRPr="00A61187">
              <w:rPr>
                <w:rStyle w:val="Zag11"/>
                <w:rFonts w:eastAsia="@Arial Unicode MS"/>
                <w:sz w:val="24"/>
                <w:szCs w:val="24"/>
                <w:lang w:val="ru-RU"/>
              </w:rPr>
              <w:t>Наличие у</w:t>
            </w:r>
            <w:r w:rsidRPr="00A61187">
              <w:rPr>
                <w:rStyle w:val="Zag11"/>
                <w:rFonts w:eastAsia="@Arial Unicode MS"/>
                <w:sz w:val="24"/>
                <w:szCs w:val="24"/>
                <w:lang w:val="ru-RU"/>
              </w:rPr>
              <w:tab/>
              <w:t>обучающихся</w:t>
            </w:r>
            <w:r w:rsidRPr="00A61187">
              <w:rPr>
                <w:rStyle w:val="Zag11"/>
                <w:rFonts w:eastAsia="@Arial Unicode MS"/>
                <w:sz w:val="24"/>
                <w:szCs w:val="24"/>
                <w:lang w:val="ru-RU"/>
              </w:rPr>
              <w:tab/>
              <w:t>с</w:t>
            </w:r>
            <w:r w:rsidRPr="00A61187">
              <w:rPr>
                <w:rStyle w:val="Zag11"/>
                <w:rFonts w:eastAsia="@Arial Unicode MS"/>
                <w:sz w:val="24"/>
                <w:szCs w:val="24"/>
                <w:lang w:val="ru-RU"/>
              </w:rPr>
              <w:tab/>
              <w:t>ЗПР потребности ЗОЖ.</w:t>
            </w:r>
          </w:p>
        </w:tc>
      </w:tr>
      <w:tr w:rsidR="00F83C0D" w:rsidRPr="00A61187" w:rsidTr="00F83C0D">
        <w:trPr>
          <w:trHeight w:hRule="exact" w:val="1942"/>
        </w:trPr>
        <w:tc>
          <w:tcPr>
            <w:tcW w:w="540" w:type="dxa"/>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lastRenderedPageBreak/>
              <w:t>5.</w:t>
            </w:r>
          </w:p>
        </w:tc>
        <w:tc>
          <w:tcPr>
            <w:tcW w:w="3133" w:type="dxa"/>
          </w:tcPr>
          <w:p w:rsidR="00F83C0D" w:rsidRPr="00A61187" w:rsidRDefault="00F83C0D" w:rsidP="00A61187">
            <w:pPr>
              <w:pStyle w:val="TableParagraph"/>
              <w:tabs>
                <w:tab w:val="left" w:pos="2118"/>
              </w:tabs>
              <w:spacing w:line="360" w:lineRule="auto"/>
              <w:ind w:right="102" w:firstLine="330"/>
              <w:jc w:val="both"/>
              <w:rPr>
                <w:rStyle w:val="Zag11"/>
                <w:rFonts w:eastAsia="@Arial Unicode MS"/>
                <w:sz w:val="24"/>
                <w:szCs w:val="24"/>
              </w:rPr>
            </w:pPr>
            <w:r w:rsidRPr="00A61187">
              <w:rPr>
                <w:rStyle w:val="Zag11"/>
                <w:rFonts w:eastAsia="@Arial Unicode MS"/>
                <w:sz w:val="24"/>
                <w:szCs w:val="24"/>
              </w:rPr>
              <w:t>Изучают передовой опыт в области</w:t>
            </w:r>
            <w:r w:rsidRPr="00A61187">
              <w:rPr>
                <w:rStyle w:val="Zag11"/>
                <w:rFonts w:eastAsia="@Arial Unicode MS"/>
                <w:sz w:val="24"/>
                <w:szCs w:val="24"/>
              </w:rPr>
              <w:tab/>
              <w:t>здоровье сбережения.</w:t>
            </w:r>
          </w:p>
          <w:p w:rsidR="00F83C0D" w:rsidRPr="00A61187" w:rsidRDefault="00F83C0D" w:rsidP="00A61187">
            <w:pPr>
              <w:pStyle w:val="TableParagraph"/>
              <w:tabs>
                <w:tab w:val="left" w:pos="2086"/>
              </w:tabs>
              <w:spacing w:line="360" w:lineRule="auto"/>
              <w:ind w:right="101" w:firstLine="330"/>
              <w:jc w:val="both"/>
              <w:rPr>
                <w:rStyle w:val="Zag11"/>
                <w:rFonts w:eastAsia="@Arial Unicode MS"/>
                <w:sz w:val="24"/>
                <w:szCs w:val="24"/>
              </w:rPr>
            </w:pPr>
            <w:r w:rsidRPr="00A61187">
              <w:rPr>
                <w:rStyle w:val="Zag11"/>
                <w:rFonts w:eastAsia="@Arial Unicode MS"/>
                <w:sz w:val="24"/>
                <w:szCs w:val="24"/>
              </w:rPr>
              <w:t>Проводят коррекцию и контроль</w:t>
            </w:r>
            <w:r w:rsidRPr="00A61187">
              <w:rPr>
                <w:rStyle w:val="Zag11"/>
                <w:rFonts w:eastAsia="@Arial Unicode MS"/>
                <w:sz w:val="24"/>
                <w:szCs w:val="24"/>
              </w:rPr>
              <w:tab/>
              <w:t>процесса формирования здорового образа жизни обучающихся</w:t>
            </w:r>
          </w:p>
        </w:tc>
        <w:tc>
          <w:tcPr>
            <w:tcW w:w="2710" w:type="dxa"/>
          </w:tcPr>
          <w:p w:rsidR="00F83C0D" w:rsidRPr="00A61187" w:rsidRDefault="00F83C0D" w:rsidP="00A61187">
            <w:pPr>
              <w:pStyle w:val="TableParagraph"/>
              <w:spacing w:line="360" w:lineRule="auto"/>
              <w:ind w:right="102" w:firstLine="330"/>
              <w:jc w:val="both"/>
              <w:rPr>
                <w:rStyle w:val="Zag11"/>
                <w:rFonts w:eastAsia="@Arial Unicode MS"/>
                <w:sz w:val="24"/>
                <w:szCs w:val="24"/>
              </w:rPr>
            </w:pPr>
            <w:r w:rsidRPr="00A61187">
              <w:rPr>
                <w:rStyle w:val="Zag11"/>
                <w:rFonts w:eastAsia="@Arial Unicode MS"/>
                <w:sz w:val="24"/>
                <w:szCs w:val="24"/>
              </w:rPr>
              <w:t>Руководители методических объединений, классные руководители, воспитатели</w:t>
            </w:r>
          </w:p>
        </w:tc>
        <w:tc>
          <w:tcPr>
            <w:tcW w:w="3430" w:type="dxa"/>
          </w:tcPr>
          <w:p w:rsidR="00F83C0D" w:rsidRPr="00A61187" w:rsidRDefault="00F83C0D" w:rsidP="00A61187">
            <w:pPr>
              <w:pStyle w:val="TableParagraph"/>
              <w:tabs>
                <w:tab w:val="left" w:pos="2023"/>
              </w:tabs>
              <w:spacing w:line="360" w:lineRule="auto"/>
              <w:ind w:right="98" w:firstLine="330"/>
              <w:jc w:val="both"/>
              <w:rPr>
                <w:rStyle w:val="Zag11"/>
                <w:rFonts w:eastAsia="@Arial Unicode MS"/>
                <w:sz w:val="24"/>
                <w:szCs w:val="24"/>
              </w:rPr>
            </w:pPr>
            <w:r w:rsidRPr="00A61187">
              <w:rPr>
                <w:rStyle w:val="Zag11"/>
                <w:rFonts w:eastAsia="@Arial Unicode MS"/>
                <w:sz w:val="24"/>
                <w:szCs w:val="24"/>
              </w:rPr>
              <w:t>Повышение</w:t>
            </w:r>
            <w:r w:rsidRPr="00A61187">
              <w:rPr>
                <w:rStyle w:val="Zag11"/>
                <w:rFonts w:eastAsia="@Arial Unicode MS"/>
                <w:sz w:val="24"/>
                <w:szCs w:val="24"/>
              </w:rPr>
              <w:tab/>
              <w:t>грамотности учителей; наличие готовности у педагогов к работе с учениками и родителями</w:t>
            </w:r>
          </w:p>
        </w:tc>
      </w:tr>
    </w:tbl>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sectPr w:rsidR="00F83C0D" w:rsidRPr="00A61187" w:rsidSect="00F83C0D">
          <w:pgSz w:w="11910" w:h="16840"/>
          <w:pgMar w:top="1120" w:right="400" w:bottom="1160" w:left="1134" w:header="0" w:footer="975" w:gutter="0"/>
          <w:cols w:space="720"/>
        </w:sectPr>
      </w:pPr>
    </w:p>
    <w:tbl>
      <w:tblPr>
        <w:tblW w:w="828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15"/>
        <w:gridCol w:w="3190"/>
        <w:gridCol w:w="1962"/>
        <w:gridCol w:w="2582"/>
      </w:tblGrid>
      <w:tr w:rsidR="00F83C0D" w:rsidRPr="00A61187" w:rsidTr="00A61187">
        <w:trPr>
          <w:trHeight w:hRule="exact" w:val="1392"/>
        </w:trPr>
        <w:tc>
          <w:tcPr>
            <w:tcW w:w="540" w:type="dxa"/>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3205" w:type="dxa"/>
            <w:gridSpan w:val="2"/>
          </w:tcPr>
          <w:p w:rsidR="00F83C0D" w:rsidRPr="00A61187" w:rsidRDefault="00F83C0D" w:rsidP="00A61187">
            <w:pPr>
              <w:pStyle w:val="TableParagraph"/>
              <w:tabs>
                <w:tab w:val="left" w:pos="2768"/>
              </w:tabs>
              <w:spacing w:line="360" w:lineRule="auto"/>
              <w:ind w:right="101" w:firstLine="330"/>
              <w:jc w:val="both"/>
              <w:rPr>
                <w:rStyle w:val="Zag11"/>
                <w:rFonts w:eastAsia="@Arial Unicode MS"/>
                <w:sz w:val="24"/>
                <w:szCs w:val="24"/>
              </w:rPr>
            </w:pPr>
            <w:r w:rsidRPr="00A61187">
              <w:rPr>
                <w:rStyle w:val="Zag11"/>
                <w:rFonts w:eastAsia="@Arial Unicode MS"/>
                <w:sz w:val="24"/>
                <w:szCs w:val="24"/>
              </w:rPr>
              <w:t>с ЗПР и педагогов. Разрабатывают рекомендации</w:t>
            </w:r>
            <w:r w:rsidRPr="00A61187">
              <w:rPr>
                <w:rStyle w:val="Zag11"/>
                <w:rFonts w:eastAsia="@Arial Unicode MS"/>
                <w:sz w:val="24"/>
                <w:szCs w:val="24"/>
              </w:rPr>
              <w:tab/>
              <w:t>по просвещению обучающихся учителей и родителей.</w:t>
            </w:r>
          </w:p>
        </w:tc>
        <w:tc>
          <w:tcPr>
            <w:tcW w:w="1962" w:type="dxa"/>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2582" w:type="dxa"/>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r>
      <w:tr w:rsidR="00F83C0D" w:rsidRPr="00A61187" w:rsidTr="00A61187">
        <w:trPr>
          <w:trHeight w:hRule="exact" w:val="3322"/>
        </w:trPr>
        <w:tc>
          <w:tcPr>
            <w:tcW w:w="540" w:type="dxa"/>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t>6.</w:t>
            </w:r>
          </w:p>
        </w:tc>
        <w:tc>
          <w:tcPr>
            <w:tcW w:w="3205" w:type="dxa"/>
            <w:gridSpan w:val="2"/>
          </w:tcPr>
          <w:p w:rsidR="00F83C0D" w:rsidRPr="00A61187" w:rsidRDefault="00F83C0D" w:rsidP="00A61187">
            <w:pPr>
              <w:pStyle w:val="TableParagraph"/>
              <w:tabs>
                <w:tab w:val="left" w:pos="1489"/>
                <w:tab w:val="left" w:pos="1754"/>
                <w:tab w:val="left" w:pos="1839"/>
                <w:tab w:val="left" w:pos="2025"/>
                <w:tab w:val="left" w:pos="2062"/>
                <w:tab w:val="left" w:pos="2559"/>
                <w:tab w:val="left" w:pos="2770"/>
                <w:tab w:val="left" w:pos="2888"/>
              </w:tabs>
              <w:spacing w:line="360" w:lineRule="auto"/>
              <w:ind w:right="101" w:firstLine="330"/>
              <w:jc w:val="both"/>
              <w:rPr>
                <w:rStyle w:val="Zag11"/>
                <w:rFonts w:eastAsia="@Arial Unicode MS"/>
                <w:sz w:val="24"/>
                <w:szCs w:val="24"/>
                <w:lang w:val="ru-RU"/>
              </w:rPr>
            </w:pPr>
            <w:r w:rsidRPr="00A61187">
              <w:rPr>
                <w:rStyle w:val="Zag11"/>
                <w:rFonts w:eastAsia="@Arial Unicode MS"/>
                <w:sz w:val="24"/>
                <w:szCs w:val="24"/>
              </w:rPr>
              <w:t>Осуществляет просветительскую</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и профилактическую работу с обучающимися</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с</w:t>
            </w:r>
            <w:r w:rsidRPr="00A61187">
              <w:rPr>
                <w:rStyle w:val="Zag11"/>
                <w:rFonts w:eastAsia="@Arial Unicode MS"/>
                <w:sz w:val="24"/>
                <w:szCs w:val="24"/>
              </w:rPr>
              <w:tab/>
              <w:t>ЗПР, направленную</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на сохранение</w:t>
            </w:r>
            <w:r w:rsidRPr="00A61187">
              <w:rPr>
                <w:rStyle w:val="Zag11"/>
                <w:rFonts w:eastAsia="@Arial Unicode MS"/>
                <w:sz w:val="24"/>
                <w:szCs w:val="24"/>
              </w:rPr>
              <w:tab/>
              <w:t>и</w:t>
            </w:r>
            <w:r w:rsidRPr="00A61187">
              <w:rPr>
                <w:rStyle w:val="Zag11"/>
                <w:rFonts w:eastAsia="@Arial Unicode MS"/>
                <w:sz w:val="24"/>
                <w:szCs w:val="24"/>
              </w:rPr>
              <w:tab/>
            </w:r>
            <w:r w:rsidRPr="00A61187">
              <w:rPr>
                <w:rStyle w:val="Zag11"/>
                <w:rFonts w:eastAsia="@Arial Unicode MS"/>
                <w:sz w:val="24"/>
                <w:szCs w:val="24"/>
              </w:rPr>
              <w:tab/>
              <w:t>укрепление здоровья.</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Проводит диагностическую работу по результативности</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и коррекции</w:t>
            </w:r>
            <w:r w:rsidRPr="00A61187">
              <w:rPr>
                <w:rStyle w:val="Zag11"/>
                <w:rFonts w:eastAsia="@Arial Unicode MS"/>
                <w:sz w:val="24"/>
                <w:szCs w:val="24"/>
              </w:rPr>
              <w:tab/>
            </w:r>
            <w:r w:rsidRPr="00A61187">
              <w:rPr>
                <w:rStyle w:val="Zag11"/>
                <w:rFonts w:eastAsia="@Arial Unicode MS"/>
                <w:sz w:val="24"/>
                <w:szCs w:val="24"/>
              </w:rPr>
              <w:tab/>
              <w:t>работы</w:t>
            </w:r>
            <w:r w:rsidRPr="00A61187">
              <w:rPr>
                <w:rStyle w:val="Zag11"/>
                <w:rFonts w:eastAsia="@Arial Unicode MS"/>
                <w:sz w:val="24"/>
                <w:szCs w:val="24"/>
              </w:rPr>
              <w:tab/>
            </w:r>
            <w:r w:rsidRPr="00A61187">
              <w:rPr>
                <w:rStyle w:val="Zag11"/>
                <w:rFonts w:eastAsia="@Arial Unicode MS"/>
                <w:sz w:val="24"/>
                <w:szCs w:val="24"/>
              </w:rPr>
              <w:tab/>
              <w:t>по формированию</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lang w:val="ru-RU"/>
              </w:rPr>
              <w:t>ЗОЖ</w:t>
            </w:r>
            <w:r w:rsidRPr="00A61187">
              <w:rPr>
                <w:rStyle w:val="Zag11"/>
                <w:rFonts w:eastAsia="@Arial Unicode MS"/>
                <w:sz w:val="24"/>
                <w:szCs w:val="24"/>
                <w:lang w:val="ru-RU"/>
              </w:rPr>
              <w:tab/>
            </w:r>
            <w:r w:rsidRPr="00A61187">
              <w:rPr>
                <w:rStyle w:val="Zag11"/>
                <w:rFonts w:eastAsia="@Arial Unicode MS"/>
                <w:sz w:val="24"/>
                <w:szCs w:val="24"/>
                <w:lang w:val="ru-RU"/>
              </w:rPr>
              <w:tab/>
            </w:r>
            <w:r w:rsidRPr="00A61187">
              <w:rPr>
                <w:rStyle w:val="Zag11"/>
                <w:rFonts w:eastAsia="@Arial Unicode MS"/>
                <w:sz w:val="24"/>
                <w:szCs w:val="24"/>
                <w:lang w:val="ru-RU"/>
              </w:rPr>
              <w:tab/>
              <w:t>и экологической культуры.</w:t>
            </w:r>
          </w:p>
        </w:tc>
        <w:tc>
          <w:tcPr>
            <w:tcW w:w="1962" w:type="dxa"/>
          </w:tcPr>
          <w:p w:rsidR="00F83C0D" w:rsidRPr="00A61187" w:rsidRDefault="00F83C0D" w:rsidP="00A61187">
            <w:pPr>
              <w:pStyle w:val="TableParagraph"/>
              <w:tabs>
                <w:tab w:val="left" w:pos="1786"/>
              </w:tabs>
              <w:spacing w:line="360" w:lineRule="auto"/>
              <w:ind w:right="104" w:firstLine="330"/>
              <w:jc w:val="both"/>
              <w:rPr>
                <w:rStyle w:val="Zag11"/>
                <w:rFonts w:eastAsia="@Arial Unicode MS"/>
                <w:sz w:val="24"/>
                <w:szCs w:val="24"/>
              </w:rPr>
            </w:pPr>
            <w:r w:rsidRPr="00A61187">
              <w:rPr>
                <w:rStyle w:val="Zag11"/>
                <w:rFonts w:eastAsia="@Arial Unicode MS"/>
                <w:sz w:val="24"/>
                <w:szCs w:val="24"/>
              </w:rPr>
              <w:t>Классный руководитель, воспитатель,</w:t>
            </w:r>
            <w:r w:rsidRPr="00A61187">
              <w:rPr>
                <w:rStyle w:val="Zag11"/>
                <w:rFonts w:eastAsia="@Arial Unicode MS"/>
                <w:sz w:val="24"/>
                <w:szCs w:val="24"/>
              </w:rPr>
              <w:tab/>
              <w:t>учитель физкультуры</w:t>
            </w:r>
          </w:p>
        </w:tc>
        <w:tc>
          <w:tcPr>
            <w:tcW w:w="2582" w:type="dxa"/>
          </w:tcPr>
          <w:p w:rsidR="00F83C0D" w:rsidRPr="00A61187" w:rsidRDefault="00F83C0D" w:rsidP="00A61187">
            <w:pPr>
              <w:pStyle w:val="TableParagraph"/>
              <w:tabs>
                <w:tab w:val="left" w:pos="2384"/>
              </w:tabs>
              <w:spacing w:line="360" w:lineRule="auto"/>
              <w:ind w:right="101" w:firstLine="330"/>
              <w:jc w:val="both"/>
              <w:rPr>
                <w:rStyle w:val="Zag11"/>
                <w:rFonts w:eastAsia="@Arial Unicode MS"/>
                <w:sz w:val="24"/>
                <w:szCs w:val="24"/>
              </w:rPr>
            </w:pPr>
            <w:r w:rsidRPr="00A61187">
              <w:rPr>
                <w:rStyle w:val="Zag11"/>
                <w:rFonts w:eastAsia="@Arial Unicode MS"/>
                <w:sz w:val="24"/>
                <w:szCs w:val="24"/>
              </w:rPr>
              <w:t>Формирование у обучающихся с ЗПР потребности ЗОЖ; формирование</w:t>
            </w:r>
            <w:r w:rsidRPr="00A61187">
              <w:rPr>
                <w:rStyle w:val="Zag11"/>
                <w:rFonts w:eastAsia="@Arial Unicode MS"/>
                <w:sz w:val="24"/>
                <w:szCs w:val="24"/>
              </w:rPr>
              <w:tab/>
              <w:t>здоровой целостной личности</w:t>
            </w:r>
          </w:p>
        </w:tc>
      </w:tr>
      <w:tr w:rsidR="00F83C0D" w:rsidRPr="00A61187" w:rsidTr="00A61187">
        <w:trPr>
          <w:trHeight w:hRule="exact" w:val="4426"/>
        </w:trPr>
        <w:tc>
          <w:tcPr>
            <w:tcW w:w="540" w:type="dxa"/>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t>7.</w:t>
            </w:r>
          </w:p>
        </w:tc>
        <w:tc>
          <w:tcPr>
            <w:tcW w:w="3205" w:type="dxa"/>
            <w:gridSpan w:val="2"/>
          </w:tcPr>
          <w:p w:rsidR="00F83C0D" w:rsidRPr="00A61187" w:rsidRDefault="00F83C0D" w:rsidP="00A61187">
            <w:pPr>
              <w:pStyle w:val="TableParagraph"/>
              <w:tabs>
                <w:tab w:val="left" w:pos="1839"/>
              </w:tabs>
              <w:spacing w:line="360" w:lineRule="auto"/>
              <w:ind w:right="104" w:firstLine="330"/>
              <w:jc w:val="both"/>
              <w:rPr>
                <w:rStyle w:val="Zag11"/>
                <w:rFonts w:eastAsia="@Arial Unicode MS"/>
                <w:sz w:val="24"/>
                <w:szCs w:val="24"/>
              </w:rPr>
            </w:pPr>
            <w:r w:rsidRPr="00A61187">
              <w:rPr>
                <w:rStyle w:val="Zag11"/>
                <w:rFonts w:eastAsia="@Arial Unicode MS"/>
                <w:sz w:val="24"/>
                <w:szCs w:val="24"/>
              </w:rPr>
              <w:t>Обеспечивает</w:t>
            </w:r>
            <w:r w:rsidRPr="00A61187">
              <w:rPr>
                <w:rStyle w:val="Zag11"/>
                <w:rFonts w:eastAsia="@Arial Unicode MS"/>
                <w:sz w:val="24"/>
                <w:szCs w:val="24"/>
              </w:rPr>
              <w:tab/>
              <w:t>проведение медицинских осмотров.</w:t>
            </w:r>
          </w:p>
          <w:p w:rsidR="00F83C0D" w:rsidRPr="00A61187" w:rsidRDefault="00F83C0D" w:rsidP="00A61187">
            <w:pPr>
              <w:pStyle w:val="TableParagraph"/>
              <w:tabs>
                <w:tab w:val="left" w:pos="1880"/>
                <w:tab w:val="left" w:pos="2887"/>
              </w:tabs>
              <w:spacing w:line="360" w:lineRule="auto"/>
              <w:ind w:right="102" w:firstLine="330"/>
              <w:jc w:val="both"/>
              <w:rPr>
                <w:rStyle w:val="Zag11"/>
                <w:rFonts w:eastAsia="@Arial Unicode MS"/>
                <w:sz w:val="24"/>
                <w:szCs w:val="24"/>
              </w:rPr>
            </w:pPr>
            <w:r w:rsidRPr="00A61187">
              <w:rPr>
                <w:rStyle w:val="Zag11"/>
                <w:rFonts w:eastAsia="@Arial Unicode MS"/>
                <w:sz w:val="24"/>
                <w:szCs w:val="24"/>
              </w:rPr>
              <w:t>Организует</w:t>
            </w:r>
            <w:r w:rsidRPr="00A61187">
              <w:rPr>
                <w:rStyle w:val="Zag11"/>
                <w:rFonts w:eastAsia="@Arial Unicode MS"/>
                <w:sz w:val="24"/>
                <w:szCs w:val="24"/>
              </w:rPr>
              <w:tab/>
              <w:t>санитарно- гигиенический</w:t>
            </w:r>
            <w:r w:rsidRPr="00A61187">
              <w:rPr>
                <w:rStyle w:val="Zag11"/>
                <w:rFonts w:eastAsia="@Arial Unicode MS"/>
                <w:sz w:val="24"/>
                <w:szCs w:val="24"/>
              </w:rPr>
              <w:tab/>
            </w:r>
            <w:r w:rsidRPr="00A61187">
              <w:rPr>
                <w:rStyle w:val="Zag11"/>
                <w:rFonts w:eastAsia="@Arial Unicode MS"/>
                <w:sz w:val="24"/>
                <w:szCs w:val="24"/>
              </w:rPr>
              <w:tab/>
              <w:t>и противоэпидемический режимы:</w:t>
            </w:r>
          </w:p>
          <w:p w:rsidR="00F83C0D" w:rsidRPr="00A61187" w:rsidRDefault="00F83C0D" w:rsidP="00A61187">
            <w:pPr>
              <w:pStyle w:val="TableParagraph"/>
              <w:numPr>
                <w:ilvl w:val="0"/>
                <w:numId w:val="48"/>
              </w:numPr>
              <w:tabs>
                <w:tab w:val="left" w:pos="467"/>
                <w:tab w:val="left" w:pos="468"/>
                <w:tab w:val="left" w:pos="1300"/>
                <w:tab w:val="left" w:pos="2818"/>
              </w:tabs>
              <w:autoSpaceDE/>
              <w:autoSpaceDN/>
              <w:spacing w:line="360" w:lineRule="auto"/>
              <w:ind w:left="0" w:right="100" w:firstLine="330"/>
              <w:jc w:val="both"/>
              <w:rPr>
                <w:rStyle w:val="Zag11"/>
                <w:rFonts w:eastAsia="@Arial Unicode MS"/>
                <w:sz w:val="24"/>
                <w:szCs w:val="24"/>
              </w:rPr>
            </w:pPr>
            <w:r w:rsidRPr="00A61187">
              <w:rPr>
                <w:rStyle w:val="Zag11"/>
                <w:rFonts w:eastAsia="@Arial Unicode MS"/>
                <w:sz w:val="24"/>
                <w:szCs w:val="24"/>
              </w:rPr>
              <w:t>ведет</w:t>
            </w:r>
            <w:r w:rsidRPr="00A61187">
              <w:rPr>
                <w:rStyle w:val="Zag11"/>
                <w:rFonts w:eastAsia="@Arial Unicode MS"/>
                <w:sz w:val="24"/>
                <w:szCs w:val="24"/>
              </w:rPr>
              <w:tab/>
              <w:t>наблюдение</w:t>
            </w:r>
            <w:r w:rsidRPr="00A61187">
              <w:rPr>
                <w:rStyle w:val="Zag11"/>
                <w:rFonts w:eastAsia="@Arial Unicode MS"/>
                <w:sz w:val="24"/>
                <w:szCs w:val="24"/>
              </w:rPr>
              <w:tab/>
              <w:t>за детьми с ЗПР;</w:t>
            </w:r>
          </w:p>
          <w:p w:rsidR="00F83C0D" w:rsidRPr="00A61187" w:rsidRDefault="00F83C0D" w:rsidP="00A61187">
            <w:pPr>
              <w:pStyle w:val="TableParagraph"/>
              <w:tabs>
                <w:tab w:val="left" w:pos="1240"/>
                <w:tab w:val="left" w:pos="2285"/>
              </w:tabs>
              <w:spacing w:line="360" w:lineRule="auto"/>
              <w:ind w:right="102" w:firstLine="330"/>
              <w:jc w:val="both"/>
              <w:rPr>
                <w:rStyle w:val="Zag11"/>
                <w:rFonts w:eastAsia="@Arial Unicode MS"/>
                <w:sz w:val="24"/>
                <w:szCs w:val="24"/>
              </w:rPr>
            </w:pPr>
            <w:r w:rsidRPr="00A61187">
              <w:rPr>
                <w:rStyle w:val="Zag11"/>
                <w:rFonts w:eastAsia="@Arial Unicode MS"/>
                <w:sz w:val="24"/>
                <w:szCs w:val="24"/>
              </w:rPr>
              <w:t>-выполняет профилактические</w:t>
            </w:r>
            <w:r w:rsidRPr="00A61187">
              <w:rPr>
                <w:rStyle w:val="Zag11"/>
                <w:rFonts w:eastAsia="@Arial Unicode MS"/>
                <w:sz w:val="24"/>
                <w:szCs w:val="24"/>
              </w:rPr>
              <w:tab/>
              <w:t>работы по</w:t>
            </w:r>
            <w:r w:rsidRPr="00A61187">
              <w:rPr>
                <w:rStyle w:val="Zag11"/>
                <w:rFonts w:eastAsia="@Arial Unicode MS"/>
                <w:sz w:val="24"/>
                <w:szCs w:val="24"/>
              </w:rPr>
              <w:tab/>
              <w:t>предупреждению заболеваемости;</w:t>
            </w:r>
          </w:p>
          <w:p w:rsidR="00F83C0D" w:rsidRPr="00A61187" w:rsidRDefault="00F83C0D" w:rsidP="00A61187">
            <w:pPr>
              <w:pStyle w:val="TableParagraph"/>
              <w:numPr>
                <w:ilvl w:val="0"/>
                <w:numId w:val="48"/>
              </w:numPr>
              <w:tabs>
                <w:tab w:val="left" w:pos="427"/>
                <w:tab w:val="left" w:pos="428"/>
                <w:tab w:val="left" w:pos="1460"/>
                <w:tab w:val="left" w:pos="1866"/>
              </w:tabs>
              <w:autoSpaceDE/>
              <w:autoSpaceDN/>
              <w:spacing w:line="360" w:lineRule="auto"/>
              <w:ind w:left="0" w:right="102" w:firstLine="330"/>
              <w:jc w:val="both"/>
              <w:rPr>
                <w:rStyle w:val="Zag11"/>
                <w:rFonts w:eastAsia="@Arial Unicode MS"/>
                <w:sz w:val="24"/>
                <w:szCs w:val="24"/>
              </w:rPr>
            </w:pPr>
            <w:r w:rsidRPr="00A61187">
              <w:rPr>
                <w:rStyle w:val="Zag11"/>
                <w:rFonts w:eastAsia="@Arial Unicode MS"/>
                <w:sz w:val="24"/>
                <w:szCs w:val="24"/>
              </w:rPr>
              <w:t>обучает</w:t>
            </w:r>
            <w:r w:rsidRPr="00A61187">
              <w:rPr>
                <w:rStyle w:val="Zag11"/>
                <w:rFonts w:eastAsia="@Arial Unicode MS"/>
                <w:sz w:val="24"/>
                <w:szCs w:val="24"/>
              </w:rPr>
              <w:tab/>
              <w:t>гигиеническим навыкам</w:t>
            </w:r>
            <w:r w:rsidRPr="00A61187">
              <w:rPr>
                <w:rStyle w:val="Zag11"/>
                <w:rFonts w:eastAsia="@Arial Unicode MS"/>
                <w:sz w:val="24"/>
                <w:szCs w:val="24"/>
              </w:rPr>
              <w:tab/>
            </w:r>
            <w:r w:rsidRPr="00A61187">
              <w:rPr>
                <w:rStyle w:val="Zag11"/>
                <w:rFonts w:eastAsia="@Arial Unicode MS"/>
                <w:sz w:val="24"/>
                <w:szCs w:val="24"/>
              </w:rPr>
              <w:tab/>
              <w:t>участников образовательной деятельности</w:t>
            </w:r>
          </w:p>
        </w:tc>
        <w:tc>
          <w:tcPr>
            <w:tcW w:w="1962" w:type="dxa"/>
          </w:tcPr>
          <w:p w:rsidR="00F83C0D" w:rsidRPr="00A61187" w:rsidRDefault="00F83C0D" w:rsidP="00A61187">
            <w:pPr>
              <w:pStyle w:val="TableParagraph"/>
              <w:spacing w:line="360" w:lineRule="auto"/>
              <w:ind w:right="102" w:firstLine="330"/>
              <w:jc w:val="both"/>
              <w:rPr>
                <w:rStyle w:val="Zag11"/>
                <w:rFonts w:eastAsia="@Arial Unicode MS"/>
                <w:sz w:val="24"/>
                <w:szCs w:val="24"/>
                <w:lang w:val="ru-RU"/>
              </w:rPr>
            </w:pPr>
            <w:r w:rsidRPr="00A61187">
              <w:rPr>
                <w:rStyle w:val="Zag11"/>
                <w:rFonts w:eastAsia="@Arial Unicode MS"/>
                <w:sz w:val="24"/>
                <w:szCs w:val="24"/>
                <w:lang w:val="ru-RU"/>
              </w:rPr>
              <w:t>Медицинский работник</w:t>
            </w:r>
          </w:p>
        </w:tc>
        <w:tc>
          <w:tcPr>
            <w:tcW w:w="2582" w:type="dxa"/>
          </w:tcPr>
          <w:p w:rsidR="00F83C0D" w:rsidRPr="00A61187" w:rsidRDefault="00F83C0D" w:rsidP="00A61187">
            <w:pPr>
              <w:pStyle w:val="TableParagraph"/>
              <w:tabs>
                <w:tab w:val="left" w:pos="647"/>
                <w:tab w:val="left" w:pos="1640"/>
                <w:tab w:val="left" w:pos="1954"/>
                <w:tab w:val="left" w:pos="2019"/>
                <w:tab w:val="left" w:pos="3142"/>
              </w:tabs>
              <w:spacing w:line="360" w:lineRule="auto"/>
              <w:ind w:right="102" w:firstLine="330"/>
              <w:jc w:val="both"/>
              <w:rPr>
                <w:rStyle w:val="Zag11"/>
                <w:rFonts w:eastAsia="@Arial Unicode MS"/>
                <w:sz w:val="24"/>
                <w:szCs w:val="24"/>
              </w:rPr>
            </w:pPr>
            <w:r w:rsidRPr="00A61187">
              <w:rPr>
                <w:rStyle w:val="Zag11"/>
                <w:rFonts w:eastAsia="@Arial Unicode MS"/>
                <w:sz w:val="24"/>
                <w:szCs w:val="24"/>
              </w:rPr>
              <w:t>Формирование представления об</w:t>
            </w:r>
            <w:r w:rsidRPr="00A61187">
              <w:rPr>
                <w:rStyle w:val="Zag11"/>
                <w:rFonts w:eastAsia="@Arial Unicode MS"/>
                <w:sz w:val="24"/>
                <w:szCs w:val="24"/>
              </w:rPr>
              <w:tab/>
              <w:t>основных</w:t>
            </w:r>
            <w:r w:rsidRPr="00A61187">
              <w:rPr>
                <w:rStyle w:val="Zag11"/>
                <w:rFonts w:eastAsia="@Arial Unicode MS"/>
                <w:sz w:val="24"/>
                <w:szCs w:val="24"/>
              </w:rPr>
              <w:tab/>
              <w:t>компонентах культуры</w:t>
            </w:r>
            <w:r w:rsidRPr="00A61187">
              <w:rPr>
                <w:rStyle w:val="Zag11"/>
                <w:rFonts w:eastAsia="@Arial Unicode MS"/>
                <w:sz w:val="24"/>
                <w:szCs w:val="24"/>
              </w:rPr>
              <w:tab/>
              <w:t>здоровья</w:t>
            </w:r>
            <w:r w:rsidRPr="00A61187">
              <w:rPr>
                <w:rStyle w:val="Zag11"/>
                <w:rFonts w:eastAsia="@Arial Unicode MS"/>
                <w:sz w:val="24"/>
                <w:szCs w:val="24"/>
              </w:rPr>
              <w:tab/>
              <w:t>и здорового образа жизни; формирование</w:t>
            </w:r>
            <w:r w:rsidRPr="00A61187">
              <w:rPr>
                <w:rStyle w:val="Zag11"/>
                <w:rFonts w:eastAsia="@Arial Unicode MS"/>
                <w:sz w:val="24"/>
                <w:szCs w:val="24"/>
              </w:rPr>
              <w:tab/>
            </w:r>
            <w:r w:rsidRPr="00A61187">
              <w:rPr>
                <w:rStyle w:val="Zag11"/>
                <w:rFonts w:eastAsia="@Arial Unicode MS"/>
                <w:sz w:val="24"/>
                <w:szCs w:val="24"/>
              </w:rPr>
              <w:tab/>
            </w:r>
            <w:r w:rsidRPr="00A61187">
              <w:rPr>
                <w:rStyle w:val="Zag11"/>
                <w:rFonts w:eastAsia="@Arial Unicode MS"/>
                <w:sz w:val="24"/>
                <w:szCs w:val="24"/>
              </w:rPr>
              <w:tab/>
              <w:t>потребности ребёнка с ЗПР безбоязненного обращения к врачу по любым вопросам состояния здоровья</w:t>
            </w:r>
          </w:p>
        </w:tc>
      </w:tr>
      <w:tr w:rsidR="00F83C0D" w:rsidRPr="00A61187" w:rsidTr="00A61187">
        <w:trPr>
          <w:trHeight w:hRule="exact" w:val="3768"/>
        </w:trPr>
        <w:tc>
          <w:tcPr>
            <w:tcW w:w="540" w:type="dxa"/>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t>8.</w:t>
            </w:r>
          </w:p>
        </w:tc>
        <w:tc>
          <w:tcPr>
            <w:tcW w:w="3205" w:type="dxa"/>
            <w:gridSpan w:val="2"/>
          </w:tcPr>
          <w:p w:rsidR="00F83C0D" w:rsidRPr="00A61187" w:rsidRDefault="00F83C0D" w:rsidP="00A61187">
            <w:pPr>
              <w:pStyle w:val="TableParagraph"/>
              <w:spacing w:line="360" w:lineRule="auto"/>
              <w:ind w:right="103" w:firstLine="330"/>
              <w:jc w:val="both"/>
              <w:rPr>
                <w:rStyle w:val="Zag11"/>
                <w:rFonts w:eastAsia="@Arial Unicode MS"/>
                <w:sz w:val="24"/>
                <w:szCs w:val="24"/>
              </w:rPr>
            </w:pPr>
            <w:r w:rsidRPr="00A61187">
              <w:rPr>
                <w:rStyle w:val="Zag11"/>
                <w:rFonts w:eastAsia="@Arial Unicode MS"/>
                <w:sz w:val="24"/>
                <w:szCs w:val="24"/>
              </w:rPr>
              <w:t>Организует заседания ПМПк по вопросам обследования комплексное изучение конитивной, эмоционально волевой личностной сферы  ребенка с ЗПР.</w:t>
            </w:r>
          </w:p>
          <w:p w:rsidR="00F83C0D" w:rsidRPr="00A61187" w:rsidRDefault="00F83C0D" w:rsidP="00A61187">
            <w:pPr>
              <w:pStyle w:val="TableParagraph"/>
              <w:tabs>
                <w:tab w:val="left" w:pos="1937"/>
              </w:tabs>
              <w:spacing w:line="360" w:lineRule="auto"/>
              <w:ind w:right="98" w:firstLine="330"/>
              <w:jc w:val="both"/>
              <w:rPr>
                <w:rStyle w:val="Zag11"/>
                <w:rFonts w:eastAsia="@Arial Unicode MS"/>
                <w:sz w:val="24"/>
                <w:szCs w:val="24"/>
              </w:rPr>
            </w:pPr>
            <w:r w:rsidRPr="00A61187">
              <w:rPr>
                <w:rStyle w:val="Zag11"/>
                <w:rFonts w:eastAsia="@Arial Unicode MS"/>
                <w:sz w:val="24"/>
                <w:szCs w:val="24"/>
              </w:rPr>
              <w:t>Обеспечивает</w:t>
            </w:r>
            <w:r w:rsidRPr="00A61187">
              <w:rPr>
                <w:rStyle w:val="Zag11"/>
                <w:rFonts w:eastAsia="@Arial Unicode MS"/>
                <w:sz w:val="24"/>
                <w:szCs w:val="24"/>
              </w:rPr>
              <w:tab/>
              <w:t>выработку коллективных решений специалистов рекомендаций для учителей, родителей по дальнейшей тактике работы с данными детьми</w:t>
            </w:r>
          </w:p>
        </w:tc>
        <w:tc>
          <w:tcPr>
            <w:tcW w:w="1962" w:type="dxa"/>
          </w:tcPr>
          <w:p w:rsidR="00F83C0D" w:rsidRPr="00A61187" w:rsidRDefault="00F83C0D" w:rsidP="00A61187">
            <w:pPr>
              <w:pStyle w:val="TableParagraph"/>
              <w:spacing w:line="360" w:lineRule="auto"/>
              <w:ind w:right="102" w:firstLine="330"/>
              <w:jc w:val="both"/>
              <w:rPr>
                <w:rStyle w:val="Zag11"/>
                <w:rFonts w:eastAsia="@Arial Unicode MS"/>
                <w:sz w:val="24"/>
                <w:szCs w:val="24"/>
                <w:lang w:val="ru-RU"/>
              </w:rPr>
            </w:pPr>
            <w:r w:rsidRPr="00A61187">
              <w:rPr>
                <w:rStyle w:val="Zag11"/>
                <w:rFonts w:eastAsia="@Arial Unicode MS"/>
                <w:sz w:val="24"/>
                <w:szCs w:val="24"/>
                <w:lang w:val="ru-RU"/>
              </w:rPr>
              <w:t>Председатель ПМПк</w:t>
            </w:r>
          </w:p>
        </w:tc>
        <w:tc>
          <w:tcPr>
            <w:tcW w:w="2582" w:type="dxa"/>
          </w:tcPr>
          <w:p w:rsidR="00F83C0D" w:rsidRPr="00A61187" w:rsidRDefault="00F83C0D" w:rsidP="00A61187">
            <w:pPr>
              <w:pStyle w:val="TableParagraph"/>
              <w:spacing w:line="360" w:lineRule="auto"/>
              <w:ind w:right="102" w:firstLine="330"/>
              <w:jc w:val="both"/>
              <w:rPr>
                <w:rStyle w:val="Zag11"/>
                <w:rFonts w:eastAsia="@Arial Unicode MS"/>
                <w:sz w:val="24"/>
                <w:szCs w:val="24"/>
              </w:rPr>
            </w:pPr>
            <w:r w:rsidRPr="00A61187">
              <w:rPr>
                <w:rStyle w:val="Zag11"/>
                <w:rFonts w:eastAsia="@Arial Unicode MS"/>
                <w:sz w:val="24"/>
                <w:szCs w:val="24"/>
              </w:rPr>
              <w:t>Обеспечение условий для обучения детей с ЗПР, испытывающими трудности в обучении, отклонениями в поведении</w:t>
            </w:r>
          </w:p>
        </w:tc>
      </w:tr>
      <w:tr w:rsidR="00F83C0D" w:rsidRPr="00A61187" w:rsidTr="00A61187">
        <w:trPr>
          <w:trHeight w:hRule="exact" w:val="3709"/>
        </w:trPr>
        <w:tc>
          <w:tcPr>
            <w:tcW w:w="540" w:type="dxa"/>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lastRenderedPageBreak/>
              <w:t>9.</w:t>
            </w:r>
          </w:p>
        </w:tc>
        <w:tc>
          <w:tcPr>
            <w:tcW w:w="3205" w:type="dxa"/>
            <w:gridSpan w:val="2"/>
          </w:tcPr>
          <w:p w:rsidR="00F83C0D" w:rsidRPr="00A61187" w:rsidRDefault="00F83C0D" w:rsidP="00A61187">
            <w:pPr>
              <w:pStyle w:val="TableParagraph"/>
              <w:spacing w:line="360" w:lineRule="auto"/>
              <w:ind w:right="54" w:firstLine="330"/>
              <w:jc w:val="both"/>
              <w:rPr>
                <w:rStyle w:val="Zag11"/>
                <w:rFonts w:eastAsia="@Arial Unicode MS"/>
                <w:sz w:val="24"/>
                <w:szCs w:val="24"/>
              </w:rPr>
            </w:pPr>
            <w:r w:rsidRPr="00A61187">
              <w:rPr>
                <w:rStyle w:val="Zag11"/>
                <w:rFonts w:eastAsia="@Arial Unicode MS"/>
                <w:sz w:val="24"/>
                <w:szCs w:val="24"/>
              </w:rPr>
              <w:t>Способствует формированию благоприятного психологического климата в коллективе:</w:t>
            </w:r>
          </w:p>
          <w:p w:rsidR="00F83C0D" w:rsidRPr="00A61187" w:rsidRDefault="00F83C0D" w:rsidP="00A61187">
            <w:pPr>
              <w:pStyle w:val="TableParagraph"/>
              <w:numPr>
                <w:ilvl w:val="0"/>
                <w:numId w:val="47"/>
              </w:numPr>
              <w:tabs>
                <w:tab w:val="left" w:pos="1872"/>
                <w:tab w:val="left" w:pos="1873"/>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занимается</w:t>
            </w:r>
          </w:p>
          <w:p w:rsidR="00F83C0D" w:rsidRPr="00A61187" w:rsidRDefault="00F83C0D" w:rsidP="00A61187">
            <w:pPr>
              <w:pStyle w:val="TableParagraph"/>
              <w:tabs>
                <w:tab w:val="left" w:pos="2223"/>
              </w:tabs>
              <w:spacing w:line="360" w:lineRule="auto"/>
              <w:ind w:right="104" w:firstLine="330"/>
              <w:jc w:val="both"/>
              <w:rPr>
                <w:rStyle w:val="Zag11"/>
                <w:rFonts w:eastAsia="@Arial Unicode MS"/>
                <w:sz w:val="24"/>
                <w:szCs w:val="24"/>
              </w:rPr>
            </w:pPr>
            <w:r w:rsidRPr="00A61187">
              <w:rPr>
                <w:rStyle w:val="Zag11"/>
                <w:rFonts w:eastAsia="@Arial Unicode MS"/>
                <w:sz w:val="24"/>
                <w:szCs w:val="24"/>
                <w:lang w:val="ru-RU"/>
              </w:rPr>
              <w:t>профилактикой</w:t>
            </w:r>
            <w:r w:rsidRPr="00A61187">
              <w:rPr>
                <w:rStyle w:val="Zag11"/>
                <w:rFonts w:eastAsia="@Arial Unicode MS"/>
                <w:sz w:val="24"/>
                <w:szCs w:val="24"/>
                <w:lang w:val="ru-RU"/>
              </w:rPr>
              <w:tab/>
              <w:t>детской дезадаптации</w:t>
            </w:r>
            <w:r w:rsidRPr="00A61187">
              <w:rPr>
                <w:rStyle w:val="Zag11"/>
                <w:rFonts w:eastAsia="@Arial Unicode MS"/>
                <w:sz w:val="24"/>
                <w:szCs w:val="24"/>
              </w:rPr>
              <w:t>,</w:t>
            </w:r>
          </w:p>
          <w:p w:rsidR="00F83C0D" w:rsidRPr="00A61187" w:rsidRDefault="00F83C0D" w:rsidP="00A61187">
            <w:pPr>
              <w:pStyle w:val="TableParagraph"/>
              <w:numPr>
                <w:ilvl w:val="0"/>
                <w:numId w:val="47"/>
              </w:numPr>
              <w:tabs>
                <w:tab w:val="left" w:pos="719"/>
                <w:tab w:val="left" w:pos="720"/>
                <w:tab w:val="left" w:pos="2063"/>
                <w:tab w:val="left" w:pos="2888"/>
              </w:tabs>
              <w:autoSpaceDE/>
              <w:autoSpaceDN/>
              <w:spacing w:line="360" w:lineRule="auto"/>
              <w:ind w:left="0" w:right="103" w:firstLine="330"/>
              <w:jc w:val="both"/>
              <w:rPr>
                <w:rStyle w:val="Zag11"/>
                <w:rFonts w:eastAsia="@Arial Unicode MS"/>
                <w:sz w:val="24"/>
                <w:szCs w:val="24"/>
                <w:lang w:val="ru-RU"/>
              </w:rPr>
            </w:pPr>
            <w:r w:rsidRPr="00A61187">
              <w:rPr>
                <w:rStyle w:val="Zag11"/>
                <w:rFonts w:eastAsia="@Arial Unicode MS"/>
                <w:sz w:val="24"/>
                <w:szCs w:val="24"/>
                <w:lang w:val="ru-RU"/>
              </w:rPr>
              <w:t>пропагандирует</w:t>
            </w:r>
            <w:r w:rsidRPr="00A61187">
              <w:rPr>
                <w:rStyle w:val="Zag11"/>
                <w:rFonts w:eastAsia="@Arial Unicode MS"/>
                <w:sz w:val="24"/>
                <w:szCs w:val="24"/>
                <w:lang w:val="ru-RU"/>
              </w:rPr>
              <w:tab/>
              <w:t>и поддерживает</w:t>
            </w:r>
            <w:r w:rsidRPr="00A61187">
              <w:rPr>
                <w:rStyle w:val="Zag11"/>
                <w:rFonts w:eastAsia="@Arial Unicode MS"/>
                <w:sz w:val="24"/>
                <w:szCs w:val="24"/>
                <w:lang w:val="ru-RU"/>
              </w:rPr>
              <w:tab/>
              <w:t>здоровые</w:t>
            </w:r>
          </w:p>
          <w:p w:rsidR="00F83C0D" w:rsidRPr="00A61187" w:rsidRDefault="00F83C0D" w:rsidP="00A61187">
            <w:pPr>
              <w:pStyle w:val="TableParagraph"/>
              <w:numPr>
                <w:ilvl w:val="0"/>
                <w:numId w:val="47"/>
              </w:numPr>
              <w:tabs>
                <w:tab w:val="left" w:pos="719"/>
                <w:tab w:val="left" w:pos="720"/>
                <w:tab w:val="left" w:pos="2063"/>
                <w:tab w:val="left" w:pos="2888"/>
              </w:tabs>
              <w:autoSpaceDE/>
              <w:autoSpaceDN/>
              <w:spacing w:line="360" w:lineRule="auto"/>
              <w:ind w:left="0" w:right="103" w:firstLine="330"/>
              <w:jc w:val="both"/>
              <w:rPr>
                <w:rStyle w:val="Zag11"/>
                <w:rFonts w:eastAsia="@Arial Unicode MS"/>
                <w:sz w:val="24"/>
                <w:szCs w:val="24"/>
                <w:lang w:val="ru-RU"/>
              </w:rPr>
            </w:pPr>
            <w:r w:rsidRPr="00A61187">
              <w:rPr>
                <w:rStyle w:val="Zag11"/>
                <w:rFonts w:eastAsia="@Arial Unicode MS"/>
                <w:sz w:val="24"/>
                <w:szCs w:val="24"/>
              </w:rPr>
              <w:t>осущесталяет социальный контроль семей.</w:t>
            </w:r>
          </w:p>
        </w:tc>
        <w:tc>
          <w:tcPr>
            <w:tcW w:w="1962" w:type="dxa"/>
          </w:tcPr>
          <w:p w:rsidR="00F83C0D" w:rsidRPr="00A61187" w:rsidRDefault="00F83C0D" w:rsidP="00A61187">
            <w:pPr>
              <w:pStyle w:val="TableParagraph"/>
              <w:tabs>
                <w:tab w:val="left" w:pos="1214"/>
                <w:tab w:val="left" w:pos="1632"/>
              </w:tabs>
              <w:spacing w:line="360" w:lineRule="auto"/>
              <w:ind w:right="101" w:firstLine="330"/>
              <w:jc w:val="both"/>
              <w:rPr>
                <w:rStyle w:val="Zag11"/>
                <w:rFonts w:eastAsia="@Arial Unicode MS"/>
                <w:sz w:val="24"/>
                <w:szCs w:val="24"/>
                <w:lang w:val="ru-RU"/>
              </w:rPr>
            </w:pPr>
            <w:r w:rsidRPr="00A61187">
              <w:rPr>
                <w:rStyle w:val="Zag11"/>
                <w:rFonts w:eastAsia="@Arial Unicode MS"/>
                <w:sz w:val="24"/>
                <w:szCs w:val="24"/>
                <w:lang w:val="ru-RU"/>
              </w:rPr>
              <w:t>Педагог</w:t>
            </w:r>
            <w:r w:rsidRPr="00A61187">
              <w:rPr>
                <w:rStyle w:val="Zag11"/>
                <w:rFonts w:eastAsia="@Arial Unicode MS"/>
                <w:sz w:val="24"/>
                <w:szCs w:val="24"/>
                <w:lang w:val="ru-RU"/>
              </w:rPr>
              <w:tab/>
              <w:t>–</w:t>
            </w:r>
            <w:r w:rsidRPr="00A61187">
              <w:rPr>
                <w:rStyle w:val="Zag11"/>
                <w:rFonts w:eastAsia="@Arial Unicode MS"/>
                <w:sz w:val="24"/>
                <w:szCs w:val="24"/>
                <w:lang w:val="ru-RU"/>
              </w:rPr>
              <w:tab/>
              <w:t>психолог, социальный педагог</w:t>
            </w:r>
          </w:p>
        </w:tc>
        <w:tc>
          <w:tcPr>
            <w:tcW w:w="2582" w:type="dxa"/>
          </w:tcPr>
          <w:p w:rsidR="00F83C0D" w:rsidRPr="00A61187" w:rsidRDefault="00F83C0D" w:rsidP="00A61187">
            <w:pPr>
              <w:pStyle w:val="TableParagraph"/>
              <w:tabs>
                <w:tab w:val="left" w:pos="1710"/>
                <w:tab w:val="left" w:pos="1817"/>
                <w:tab w:val="left" w:pos="2369"/>
                <w:tab w:val="left" w:pos="2409"/>
              </w:tabs>
              <w:spacing w:line="360" w:lineRule="auto"/>
              <w:ind w:right="101" w:firstLine="330"/>
              <w:jc w:val="both"/>
              <w:rPr>
                <w:rStyle w:val="Zag11"/>
                <w:rFonts w:eastAsia="@Arial Unicode MS"/>
                <w:sz w:val="24"/>
                <w:szCs w:val="24"/>
              </w:rPr>
            </w:pPr>
            <w:r w:rsidRPr="00A61187">
              <w:rPr>
                <w:rStyle w:val="Zag11"/>
                <w:rFonts w:eastAsia="@Arial Unicode MS"/>
                <w:sz w:val="24"/>
                <w:szCs w:val="24"/>
              </w:rPr>
              <w:t>Создание</w:t>
            </w:r>
            <w:r w:rsidRPr="00A61187">
              <w:rPr>
                <w:rStyle w:val="Zag11"/>
                <w:rFonts w:eastAsia="@Arial Unicode MS"/>
                <w:sz w:val="24"/>
                <w:szCs w:val="24"/>
              </w:rPr>
              <w:tab/>
              <w:t>благоприятного психо-эмоционального фона: развитие</w:t>
            </w:r>
            <w:r w:rsidRPr="00A61187">
              <w:rPr>
                <w:rStyle w:val="Zag11"/>
                <w:rFonts w:eastAsia="@Arial Unicode MS"/>
                <w:sz w:val="24"/>
                <w:szCs w:val="24"/>
              </w:rPr>
              <w:tab/>
              <w:t>адаптационных возможностей; развитие ВПФ, коммуникативных</w:t>
            </w:r>
            <w:r w:rsidRPr="00A61187">
              <w:rPr>
                <w:rStyle w:val="Zag11"/>
                <w:rFonts w:eastAsia="@Arial Unicode MS"/>
                <w:sz w:val="24"/>
                <w:szCs w:val="24"/>
              </w:rPr>
              <w:tab/>
            </w:r>
            <w:r w:rsidRPr="00A61187">
              <w:rPr>
                <w:rStyle w:val="Zag11"/>
                <w:rFonts w:eastAsia="@Arial Unicode MS"/>
                <w:sz w:val="24"/>
                <w:szCs w:val="24"/>
              </w:rPr>
              <w:tab/>
              <w:t>навыков, качеств толерантной личности, развитие</w:t>
            </w:r>
            <w:r w:rsidRPr="00A61187">
              <w:rPr>
                <w:rStyle w:val="Zag11"/>
                <w:rFonts w:eastAsia="@Arial Unicode MS"/>
                <w:sz w:val="24"/>
                <w:szCs w:val="24"/>
              </w:rPr>
              <w:tab/>
            </w:r>
            <w:r w:rsidRPr="00A61187">
              <w:rPr>
                <w:rStyle w:val="Zag11"/>
                <w:rFonts w:eastAsia="@Arial Unicode MS"/>
                <w:sz w:val="24"/>
                <w:szCs w:val="24"/>
              </w:rPr>
              <w:tab/>
              <w:t>самопознания; формирование психологической</w:t>
            </w:r>
            <w:r w:rsidRPr="00A61187">
              <w:rPr>
                <w:rStyle w:val="Zag11"/>
                <w:rFonts w:eastAsia="@Arial Unicode MS"/>
                <w:sz w:val="24"/>
                <w:szCs w:val="24"/>
              </w:rPr>
              <w:tab/>
              <w:t>культуры</w:t>
            </w:r>
          </w:p>
          <w:p w:rsidR="00F83C0D" w:rsidRPr="00A61187" w:rsidRDefault="00F83C0D" w:rsidP="00A61187">
            <w:pPr>
              <w:pStyle w:val="TableParagraph"/>
              <w:tabs>
                <w:tab w:val="left" w:pos="1710"/>
                <w:tab w:val="left" w:pos="1817"/>
                <w:tab w:val="left" w:pos="2369"/>
                <w:tab w:val="left" w:pos="2409"/>
              </w:tabs>
              <w:spacing w:line="360" w:lineRule="auto"/>
              <w:ind w:right="101" w:firstLine="330"/>
              <w:jc w:val="both"/>
              <w:rPr>
                <w:rStyle w:val="Zag11"/>
                <w:rFonts w:eastAsia="@Arial Unicode MS"/>
                <w:sz w:val="24"/>
                <w:szCs w:val="24"/>
              </w:rPr>
            </w:pPr>
            <w:r w:rsidRPr="00A61187">
              <w:rPr>
                <w:rStyle w:val="Zag11"/>
                <w:rFonts w:eastAsia="@Arial Unicode MS"/>
                <w:sz w:val="24"/>
                <w:szCs w:val="24"/>
              </w:rPr>
              <w:t>- Оказывает социально-правовую помощь семье и детям.</w:t>
            </w:r>
          </w:p>
        </w:tc>
      </w:tr>
      <w:tr w:rsidR="00F83C0D" w:rsidRPr="00A61187" w:rsidTr="00A61187">
        <w:trPr>
          <w:trHeight w:hRule="exact" w:val="288"/>
        </w:trPr>
        <w:tc>
          <w:tcPr>
            <w:tcW w:w="555" w:type="dxa"/>
            <w:gridSpan w:val="2"/>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3190" w:type="dxa"/>
          </w:tcPr>
          <w:p w:rsidR="00F83C0D" w:rsidRPr="00A61187" w:rsidRDefault="00F83C0D" w:rsidP="00A61187">
            <w:pPr>
              <w:pStyle w:val="TableParagraph"/>
              <w:spacing w:line="360" w:lineRule="auto"/>
              <w:ind w:right="104" w:firstLine="330"/>
              <w:jc w:val="both"/>
              <w:rPr>
                <w:rStyle w:val="Zag11"/>
                <w:rFonts w:eastAsia="@Arial Unicode MS"/>
                <w:sz w:val="24"/>
                <w:szCs w:val="24"/>
              </w:rPr>
            </w:pPr>
            <w:r w:rsidRPr="00A61187">
              <w:rPr>
                <w:rStyle w:val="Zag11"/>
                <w:rFonts w:eastAsia="@Arial Unicode MS"/>
                <w:sz w:val="24"/>
                <w:szCs w:val="24"/>
              </w:rPr>
              <w:t>отношения в семье</w:t>
            </w:r>
          </w:p>
        </w:tc>
        <w:tc>
          <w:tcPr>
            <w:tcW w:w="1962" w:type="dxa"/>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2582" w:type="dxa"/>
          </w:tcPr>
          <w:p w:rsidR="00F83C0D" w:rsidRPr="00A61187" w:rsidRDefault="00F83C0D" w:rsidP="00A61187">
            <w:pPr>
              <w:pStyle w:val="TableParagraph"/>
              <w:spacing w:line="360" w:lineRule="auto"/>
              <w:ind w:right="100" w:firstLine="330"/>
              <w:jc w:val="both"/>
              <w:rPr>
                <w:rStyle w:val="Zag11"/>
                <w:rFonts w:eastAsia="@Arial Unicode MS"/>
                <w:sz w:val="24"/>
                <w:szCs w:val="24"/>
              </w:rPr>
            </w:pPr>
            <w:r w:rsidRPr="00A61187">
              <w:rPr>
                <w:rStyle w:val="Zag11"/>
                <w:rFonts w:eastAsia="@Arial Unicode MS"/>
                <w:sz w:val="24"/>
                <w:szCs w:val="24"/>
              </w:rPr>
              <w:t>личности</w:t>
            </w:r>
          </w:p>
        </w:tc>
      </w:tr>
      <w:tr w:rsidR="00F83C0D" w:rsidRPr="00A61187" w:rsidTr="00A61187">
        <w:trPr>
          <w:trHeight w:hRule="exact" w:val="1390"/>
        </w:trPr>
        <w:tc>
          <w:tcPr>
            <w:tcW w:w="555" w:type="dxa"/>
            <w:gridSpan w:val="2"/>
          </w:tcPr>
          <w:p w:rsidR="00F83C0D" w:rsidRPr="00A61187" w:rsidRDefault="00F83C0D" w:rsidP="00A61187">
            <w:pPr>
              <w:pStyle w:val="TableParagraph"/>
              <w:spacing w:line="360" w:lineRule="auto"/>
              <w:ind w:firstLine="330"/>
              <w:jc w:val="both"/>
              <w:rPr>
                <w:rStyle w:val="Zag11"/>
                <w:rFonts w:eastAsia="@Arial Unicode MS"/>
                <w:sz w:val="24"/>
                <w:szCs w:val="24"/>
              </w:rPr>
            </w:pPr>
            <w:r w:rsidRPr="00A61187">
              <w:rPr>
                <w:rStyle w:val="Zag11"/>
                <w:rFonts w:eastAsia="@Arial Unicode MS"/>
                <w:sz w:val="24"/>
                <w:szCs w:val="24"/>
              </w:rPr>
              <w:t>10.</w:t>
            </w:r>
          </w:p>
        </w:tc>
        <w:tc>
          <w:tcPr>
            <w:tcW w:w="3190" w:type="dxa"/>
          </w:tcPr>
          <w:p w:rsidR="00F83C0D" w:rsidRPr="00A61187" w:rsidRDefault="00F83C0D" w:rsidP="00A61187">
            <w:pPr>
              <w:pStyle w:val="TableParagraph"/>
              <w:spacing w:line="360" w:lineRule="auto"/>
              <w:ind w:right="101" w:firstLine="330"/>
              <w:jc w:val="both"/>
              <w:rPr>
                <w:rStyle w:val="Zag11"/>
                <w:rFonts w:eastAsia="@Arial Unicode MS"/>
                <w:sz w:val="24"/>
                <w:szCs w:val="24"/>
              </w:rPr>
            </w:pPr>
            <w:r w:rsidRPr="00A61187">
              <w:rPr>
                <w:rStyle w:val="Zag11"/>
                <w:rFonts w:eastAsia="@Arial Unicode MS"/>
                <w:sz w:val="24"/>
                <w:szCs w:val="24"/>
              </w:rPr>
              <w:t>Осуществляет коррекцию речевых нарушений  у детей.</w:t>
            </w:r>
          </w:p>
          <w:p w:rsidR="00F83C0D" w:rsidRPr="00A61187" w:rsidRDefault="00F83C0D" w:rsidP="00A61187">
            <w:pPr>
              <w:pStyle w:val="TableParagraph"/>
              <w:spacing w:line="360" w:lineRule="auto"/>
              <w:ind w:right="103" w:firstLine="330"/>
              <w:jc w:val="both"/>
              <w:rPr>
                <w:rStyle w:val="Zag11"/>
                <w:rFonts w:eastAsia="@Arial Unicode MS"/>
                <w:sz w:val="24"/>
                <w:szCs w:val="24"/>
              </w:rPr>
            </w:pPr>
          </w:p>
        </w:tc>
        <w:tc>
          <w:tcPr>
            <w:tcW w:w="1962" w:type="dxa"/>
          </w:tcPr>
          <w:p w:rsidR="00F83C0D" w:rsidRPr="00A61187" w:rsidRDefault="00F83C0D" w:rsidP="00A61187">
            <w:pPr>
              <w:pStyle w:val="TableParagraph"/>
              <w:spacing w:line="360" w:lineRule="auto"/>
              <w:ind w:right="102" w:firstLine="330"/>
              <w:jc w:val="both"/>
              <w:rPr>
                <w:rStyle w:val="Zag11"/>
                <w:rFonts w:eastAsia="@Arial Unicode MS"/>
                <w:sz w:val="24"/>
                <w:szCs w:val="24"/>
                <w:lang w:val="ru-RU"/>
              </w:rPr>
            </w:pPr>
            <w:r w:rsidRPr="00A61187">
              <w:rPr>
                <w:rStyle w:val="Zag11"/>
                <w:rFonts w:eastAsia="@Arial Unicode MS"/>
                <w:sz w:val="24"/>
                <w:szCs w:val="24"/>
                <w:lang w:val="ru-RU"/>
              </w:rPr>
              <w:t>Учитель - логопед</w:t>
            </w:r>
          </w:p>
        </w:tc>
        <w:tc>
          <w:tcPr>
            <w:tcW w:w="2582" w:type="dxa"/>
          </w:tcPr>
          <w:p w:rsidR="00F83C0D" w:rsidRPr="00A61187" w:rsidRDefault="00F83C0D" w:rsidP="00A61187">
            <w:pPr>
              <w:pStyle w:val="TableParagraph"/>
              <w:tabs>
                <w:tab w:val="left" w:pos="2474"/>
              </w:tabs>
              <w:spacing w:line="360" w:lineRule="auto"/>
              <w:ind w:firstLine="330"/>
              <w:jc w:val="both"/>
              <w:rPr>
                <w:rStyle w:val="Zag11"/>
                <w:rFonts w:eastAsia="@Arial Unicode MS"/>
                <w:sz w:val="24"/>
                <w:szCs w:val="24"/>
              </w:rPr>
            </w:pPr>
            <w:r w:rsidRPr="00A61187">
              <w:rPr>
                <w:rStyle w:val="Zag11"/>
                <w:rFonts w:eastAsia="@Arial Unicode MS"/>
                <w:sz w:val="24"/>
                <w:szCs w:val="24"/>
              </w:rPr>
              <w:t>Снижение</w:t>
            </w:r>
            <w:r w:rsidRPr="00A61187">
              <w:rPr>
                <w:rStyle w:val="Zag11"/>
                <w:rFonts w:eastAsia="@Arial Unicode MS"/>
                <w:sz w:val="24"/>
                <w:szCs w:val="24"/>
              </w:rPr>
              <w:tab/>
              <w:t>речевых</w:t>
            </w:r>
          </w:p>
          <w:p w:rsidR="00F83C0D" w:rsidRPr="00A61187" w:rsidRDefault="00F83C0D" w:rsidP="00A61187">
            <w:pPr>
              <w:pStyle w:val="TableParagraph"/>
              <w:tabs>
                <w:tab w:val="left" w:pos="2151"/>
              </w:tabs>
              <w:spacing w:line="360" w:lineRule="auto"/>
              <w:ind w:right="101" w:firstLine="330"/>
              <w:jc w:val="both"/>
              <w:rPr>
                <w:rStyle w:val="Zag11"/>
                <w:rFonts w:eastAsia="@Arial Unicode MS"/>
                <w:sz w:val="24"/>
                <w:szCs w:val="24"/>
              </w:rPr>
            </w:pPr>
            <w:r w:rsidRPr="00A61187">
              <w:rPr>
                <w:rStyle w:val="Zag11"/>
                <w:rFonts w:eastAsia="@Arial Unicode MS"/>
                <w:sz w:val="24"/>
                <w:szCs w:val="24"/>
              </w:rPr>
              <w:t>нарушений у детей с ЗПР;</w:t>
            </w:r>
          </w:p>
        </w:tc>
      </w:tr>
      <w:tr w:rsidR="00F83C0D" w:rsidRPr="00A61187" w:rsidTr="00A61187">
        <w:trPr>
          <w:trHeight w:hRule="exact" w:val="1390"/>
        </w:trPr>
        <w:tc>
          <w:tcPr>
            <w:tcW w:w="555" w:type="dxa"/>
            <w:gridSpan w:val="2"/>
          </w:tcPr>
          <w:p w:rsidR="00F83C0D" w:rsidRPr="00A61187" w:rsidRDefault="00F83C0D" w:rsidP="00A61187">
            <w:pPr>
              <w:pStyle w:val="TableParagraph"/>
              <w:spacing w:line="360" w:lineRule="auto"/>
              <w:ind w:firstLine="330"/>
              <w:jc w:val="both"/>
              <w:rPr>
                <w:rStyle w:val="Zag11"/>
                <w:rFonts w:eastAsia="@Arial Unicode MS"/>
                <w:sz w:val="24"/>
                <w:szCs w:val="24"/>
              </w:rPr>
            </w:pPr>
            <w:r w:rsidRPr="00A61187">
              <w:rPr>
                <w:rStyle w:val="Zag11"/>
                <w:rFonts w:eastAsia="@Arial Unicode MS"/>
                <w:sz w:val="24"/>
                <w:szCs w:val="24"/>
              </w:rPr>
              <w:t>11</w:t>
            </w:r>
          </w:p>
        </w:tc>
        <w:tc>
          <w:tcPr>
            <w:tcW w:w="3190" w:type="dxa"/>
          </w:tcPr>
          <w:p w:rsidR="00F83C0D" w:rsidRPr="00A61187" w:rsidRDefault="00F83C0D" w:rsidP="00A61187">
            <w:pPr>
              <w:pStyle w:val="TableParagraph"/>
              <w:spacing w:line="360" w:lineRule="auto"/>
              <w:ind w:right="101" w:firstLine="330"/>
              <w:jc w:val="both"/>
              <w:rPr>
                <w:rStyle w:val="Zag11"/>
                <w:rFonts w:eastAsia="@Arial Unicode MS"/>
                <w:sz w:val="24"/>
                <w:szCs w:val="24"/>
              </w:rPr>
            </w:pPr>
            <w:r w:rsidRPr="00A61187">
              <w:rPr>
                <w:rStyle w:val="Zag11"/>
                <w:rFonts w:eastAsia="@Arial Unicode MS"/>
                <w:sz w:val="24"/>
                <w:szCs w:val="24"/>
              </w:rPr>
              <w:t>Осуществляет коррекцию умственных нарушений  у детей.</w:t>
            </w:r>
          </w:p>
          <w:p w:rsidR="00F83C0D" w:rsidRPr="00A61187" w:rsidRDefault="00F83C0D" w:rsidP="00A61187">
            <w:pPr>
              <w:pStyle w:val="TableParagraph"/>
              <w:spacing w:line="360" w:lineRule="auto"/>
              <w:ind w:right="101" w:firstLine="330"/>
              <w:jc w:val="both"/>
              <w:rPr>
                <w:rStyle w:val="Zag11"/>
                <w:rFonts w:eastAsia="@Arial Unicode MS"/>
                <w:sz w:val="24"/>
                <w:szCs w:val="24"/>
              </w:rPr>
            </w:pPr>
          </w:p>
        </w:tc>
        <w:tc>
          <w:tcPr>
            <w:tcW w:w="1962" w:type="dxa"/>
          </w:tcPr>
          <w:p w:rsidR="00F83C0D" w:rsidRPr="00A61187" w:rsidRDefault="00A61187" w:rsidP="00A61187">
            <w:pPr>
              <w:pStyle w:val="TableParagraph"/>
              <w:spacing w:line="360" w:lineRule="auto"/>
              <w:ind w:right="102" w:firstLine="330"/>
              <w:jc w:val="both"/>
              <w:rPr>
                <w:rStyle w:val="Zag11"/>
                <w:rFonts w:eastAsia="@Arial Unicode MS"/>
                <w:sz w:val="24"/>
                <w:szCs w:val="24"/>
              </w:rPr>
            </w:pPr>
            <w:r w:rsidRPr="00A61187">
              <w:rPr>
                <w:rStyle w:val="Zag11"/>
                <w:rFonts w:eastAsia="@Arial Unicode MS"/>
                <w:sz w:val="24"/>
                <w:szCs w:val="24"/>
              </w:rPr>
              <w:t>У</w:t>
            </w:r>
            <w:r w:rsidR="00F83C0D" w:rsidRPr="00A61187">
              <w:rPr>
                <w:rStyle w:val="Zag11"/>
                <w:rFonts w:eastAsia="@Arial Unicode MS"/>
                <w:sz w:val="24"/>
                <w:szCs w:val="24"/>
              </w:rPr>
              <w:t>читель</w:t>
            </w:r>
            <w:r w:rsidRPr="00A61187">
              <w:rPr>
                <w:rStyle w:val="Zag11"/>
                <w:rFonts w:eastAsia="@Arial Unicode MS"/>
                <w:sz w:val="24"/>
                <w:szCs w:val="24"/>
              </w:rPr>
              <w:t xml:space="preserve"> </w:t>
            </w:r>
          </w:p>
        </w:tc>
        <w:tc>
          <w:tcPr>
            <w:tcW w:w="2582" w:type="dxa"/>
          </w:tcPr>
          <w:p w:rsidR="00F83C0D" w:rsidRPr="00A61187" w:rsidRDefault="00F83C0D" w:rsidP="00A61187">
            <w:pPr>
              <w:pStyle w:val="TableParagraph"/>
              <w:tabs>
                <w:tab w:val="left" w:pos="2474"/>
              </w:tabs>
              <w:spacing w:line="360" w:lineRule="auto"/>
              <w:ind w:firstLine="330"/>
              <w:jc w:val="both"/>
              <w:rPr>
                <w:rStyle w:val="Zag11"/>
                <w:rFonts w:eastAsia="@Arial Unicode MS"/>
                <w:sz w:val="24"/>
                <w:szCs w:val="24"/>
              </w:rPr>
            </w:pPr>
            <w:r w:rsidRPr="00A61187">
              <w:rPr>
                <w:rStyle w:val="Zag11"/>
                <w:rFonts w:eastAsia="@Arial Unicode MS"/>
                <w:sz w:val="24"/>
                <w:szCs w:val="24"/>
              </w:rPr>
              <w:t>Устранение пробелов в знаниях у детей с ЗПР.</w:t>
            </w:r>
          </w:p>
        </w:tc>
      </w:tr>
    </w:tbl>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right="464" w:firstLine="550"/>
        <w:jc w:val="both"/>
        <w:rPr>
          <w:rStyle w:val="Zag11"/>
          <w:rFonts w:eastAsia="@Arial Unicode MS"/>
          <w:b w:val="0"/>
          <w:bCs w:val="0"/>
        </w:rPr>
      </w:pPr>
      <w:r w:rsidRPr="00A61187">
        <w:rPr>
          <w:rStyle w:val="Zag11"/>
          <w:rFonts w:eastAsia="@Arial Unicode MS"/>
          <w:b w:val="0"/>
          <w:bCs w:val="0"/>
        </w:rPr>
        <w:t>2 блок. Рациональная организация урочной и внеурочной деятельности обучающихся.</w:t>
      </w:r>
    </w:p>
    <w:p w:rsidR="00F83C0D" w:rsidRPr="00A61187" w:rsidRDefault="00F83C0D" w:rsidP="00A61187">
      <w:pPr>
        <w:pStyle w:val="ae"/>
        <w:spacing w:line="360" w:lineRule="auto"/>
        <w:ind w:right="510"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Задача: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F83C0D" w:rsidRPr="00A61187" w:rsidRDefault="00F83C0D" w:rsidP="00A61187">
      <w:pPr>
        <w:pStyle w:val="Heading3"/>
        <w:spacing w:line="360" w:lineRule="auto"/>
        <w:ind w:left="0" w:right="224" w:firstLine="550"/>
        <w:jc w:val="both"/>
        <w:rPr>
          <w:rStyle w:val="Zag11"/>
          <w:rFonts w:eastAsia="@Arial Unicode MS"/>
          <w:b w:val="0"/>
          <w:bCs w:val="0"/>
          <w:lang w:val="ru-RU"/>
        </w:rPr>
      </w:pPr>
      <w:r w:rsidRPr="00A61187">
        <w:rPr>
          <w:rStyle w:val="Zag11"/>
          <w:rFonts w:eastAsia="@Arial Unicode MS"/>
          <w:b w:val="0"/>
          <w:bCs w:val="0"/>
          <w:lang w:val="ru-RU"/>
        </w:rPr>
        <w:t>Планируемый результат:</w:t>
      </w:r>
    </w:p>
    <w:p w:rsidR="00F83C0D" w:rsidRPr="00A61187" w:rsidRDefault="00F83C0D" w:rsidP="00A61187">
      <w:pPr>
        <w:pStyle w:val="af3"/>
        <w:widowControl w:val="0"/>
        <w:numPr>
          <w:ilvl w:val="1"/>
          <w:numId w:val="49"/>
        </w:numPr>
        <w:tabs>
          <w:tab w:val="left" w:pos="1110"/>
        </w:tabs>
        <w:ind w:left="0" w:right="508" w:firstLine="550"/>
        <w:contextualSpacing w:val="0"/>
        <w:jc w:val="both"/>
        <w:rPr>
          <w:rStyle w:val="Zag11"/>
          <w:rFonts w:eastAsia="@Arial Unicode MS"/>
          <w:caps w:val="0"/>
          <w:lang w:eastAsia="en-US"/>
        </w:rPr>
      </w:pPr>
      <w:r w:rsidRPr="00A61187">
        <w:rPr>
          <w:rStyle w:val="Zag11"/>
          <w:rFonts w:eastAsia="@Arial Unicode MS"/>
          <w:caps w:val="0"/>
          <w:lang w:eastAsia="en-US"/>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w:t>
      </w:r>
    </w:p>
    <w:p w:rsidR="00F83C0D" w:rsidRPr="00A61187" w:rsidRDefault="00F83C0D" w:rsidP="00A61187">
      <w:pPr>
        <w:pStyle w:val="af3"/>
        <w:widowControl w:val="0"/>
        <w:numPr>
          <w:ilvl w:val="1"/>
          <w:numId w:val="49"/>
        </w:numPr>
        <w:tabs>
          <w:tab w:val="left" w:pos="1110"/>
        </w:tabs>
        <w:ind w:left="0" w:right="508" w:firstLine="550"/>
        <w:contextualSpacing w:val="0"/>
        <w:jc w:val="both"/>
        <w:rPr>
          <w:rStyle w:val="Zag11"/>
          <w:rFonts w:eastAsia="@Arial Unicode MS"/>
          <w:caps w:val="0"/>
          <w:lang w:eastAsia="en-US"/>
        </w:rPr>
      </w:pPr>
      <w:r w:rsidRPr="00A61187">
        <w:rPr>
          <w:rStyle w:val="Zag11"/>
          <w:rFonts w:eastAsia="@Arial Unicode MS"/>
          <w:caps w:val="0"/>
          <w:lang w:eastAsia="en-US"/>
        </w:rPr>
        <w:t>строгое соблюдение всех требований к использованию технических средств обучения, в том числе компьютеров и аудиовизуальных средств;</w:t>
      </w:r>
    </w:p>
    <w:p w:rsidR="00F83C0D" w:rsidRPr="00A61187" w:rsidRDefault="00F83C0D" w:rsidP="00A61187">
      <w:pPr>
        <w:pStyle w:val="af3"/>
        <w:widowControl w:val="0"/>
        <w:numPr>
          <w:ilvl w:val="1"/>
          <w:numId w:val="49"/>
        </w:numPr>
        <w:tabs>
          <w:tab w:val="left" w:pos="1110"/>
        </w:tabs>
        <w:ind w:left="0" w:right="519" w:firstLine="550"/>
        <w:contextualSpacing w:val="0"/>
        <w:jc w:val="both"/>
        <w:rPr>
          <w:rStyle w:val="Zag11"/>
          <w:rFonts w:eastAsia="@Arial Unicode MS"/>
          <w:caps w:val="0"/>
          <w:lang w:eastAsia="en-US"/>
        </w:rPr>
      </w:pPr>
      <w:r w:rsidRPr="00A61187">
        <w:rPr>
          <w:rStyle w:val="Zag11"/>
          <w:rFonts w:eastAsia="@Arial Unicode MS"/>
          <w:caps w:val="0"/>
          <w:lang w:eastAsia="en-US"/>
        </w:rPr>
        <w:t xml:space="preserve">индивидуализация обучения (учёт индивидуальных особенностей развития: темпа развития и темпа деятельности), работа по индивидуальным </w:t>
      </w:r>
      <w:r w:rsidRPr="00A61187">
        <w:rPr>
          <w:rStyle w:val="Zag11"/>
          <w:rFonts w:eastAsia="@Arial Unicode MS"/>
          <w:caps w:val="0"/>
          <w:lang w:eastAsia="en-US"/>
        </w:rPr>
        <w:lastRenderedPageBreak/>
        <w:t>программам начального общего образования</w:t>
      </w: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p w:rsidR="00F83C0D" w:rsidRPr="00A61187" w:rsidRDefault="00F83C0D" w:rsidP="00A61187">
      <w:pPr>
        <w:pStyle w:val="Heading3"/>
        <w:spacing w:line="360" w:lineRule="auto"/>
        <w:ind w:left="0" w:right="465" w:firstLine="330"/>
        <w:jc w:val="both"/>
        <w:rPr>
          <w:rStyle w:val="Zag11"/>
          <w:rFonts w:eastAsia="@Arial Unicode MS"/>
          <w:b w:val="0"/>
          <w:bCs w:val="0"/>
        </w:rPr>
      </w:pPr>
      <w:r w:rsidRPr="00A61187">
        <w:rPr>
          <w:rStyle w:val="Zag11"/>
          <w:rFonts w:eastAsia="@Arial Unicode MS"/>
          <w:b w:val="0"/>
          <w:bCs w:val="0"/>
        </w:rPr>
        <w:t>Эффективность реализации 2 блока зависит от деятельности всех субъектов образовательного процесса.</w:t>
      </w: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tbl>
      <w:tblPr>
        <w:tblW w:w="797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7"/>
        <w:gridCol w:w="5684"/>
      </w:tblGrid>
      <w:tr w:rsidR="00F83C0D" w:rsidRPr="00A61187" w:rsidTr="00A61187">
        <w:trPr>
          <w:trHeight w:hRule="exact" w:val="562"/>
        </w:trPr>
        <w:tc>
          <w:tcPr>
            <w:tcW w:w="2287" w:type="dxa"/>
          </w:tcPr>
          <w:p w:rsidR="00F83C0D" w:rsidRPr="00A61187" w:rsidRDefault="00F83C0D" w:rsidP="00A61187">
            <w:pPr>
              <w:pStyle w:val="TableParagraph"/>
              <w:spacing w:line="360" w:lineRule="auto"/>
              <w:ind w:right="146" w:firstLine="330"/>
              <w:jc w:val="both"/>
              <w:rPr>
                <w:rStyle w:val="Zag11"/>
                <w:rFonts w:eastAsia="@Arial Unicode MS"/>
                <w:sz w:val="24"/>
                <w:szCs w:val="24"/>
                <w:lang w:val="ru-RU"/>
              </w:rPr>
            </w:pPr>
            <w:r w:rsidRPr="00A61187">
              <w:rPr>
                <w:rStyle w:val="Zag11"/>
                <w:rFonts w:eastAsia="@Arial Unicode MS"/>
                <w:sz w:val="24"/>
                <w:szCs w:val="24"/>
                <w:lang w:val="ru-RU"/>
              </w:rPr>
              <w:t>Направления деятельности</w:t>
            </w:r>
          </w:p>
        </w:tc>
        <w:tc>
          <w:tcPr>
            <w:tcW w:w="5684" w:type="dxa"/>
            <w:tcBorders>
              <w:right w:val="single" w:sz="4" w:space="0" w:color="000000"/>
            </w:tcBorders>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t>Урочная и внеурочная деятельность</w:t>
            </w:r>
          </w:p>
        </w:tc>
      </w:tr>
      <w:tr w:rsidR="00F83C0D" w:rsidRPr="00A61187" w:rsidTr="00A61187">
        <w:trPr>
          <w:trHeight w:hRule="exact" w:val="4703"/>
        </w:trPr>
        <w:tc>
          <w:tcPr>
            <w:tcW w:w="2287" w:type="dxa"/>
          </w:tcPr>
          <w:p w:rsidR="00F83C0D" w:rsidRPr="00A61187" w:rsidRDefault="00F83C0D" w:rsidP="00A61187">
            <w:pPr>
              <w:pStyle w:val="TableParagraph"/>
              <w:tabs>
                <w:tab w:val="left" w:pos="1113"/>
              </w:tabs>
              <w:spacing w:line="360" w:lineRule="auto"/>
              <w:ind w:right="146" w:firstLine="330"/>
              <w:jc w:val="both"/>
              <w:rPr>
                <w:rStyle w:val="Zag11"/>
                <w:rFonts w:eastAsia="@Arial Unicode MS"/>
                <w:sz w:val="24"/>
                <w:szCs w:val="24"/>
                <w:lang w:val="ru-RU"/>
              </w:rPr>
            </w:pPr>
            <w:r w:rsidRPr="00A61187">
              <w:rPr>
                <w:rStyle w:val="Zag11"/>
                <w:rFonts w:eastAsia="@Arial Unicode MS"/>
                <w:sz w:val="24"/>
                <w:szCs w:val="24"/>
                <w:lang w:val="ru-RU"/>
              </w:rPr>
              <w:t>1.Организация режима</w:t>
            </w:r>
            <w:r w:rsidRPr="00A61187">
              <w:rPr>
                <w:rStyle w:val="Zag11"/>
                <w:rFonts w:eastAsia="@Arial Unicode MS"/>
                <w:sz w:val="24"/>
                <w:szCs w:val="24"/>
                <w:lang w:val="ru-RU"/>
              </w:rPr>
              <w:tab/>
              <w:t>школьной жизни</w:t>
            </w:r>
          </w:p>
        </w:tc>
        <w:tc>
          <w:tcPr>
            <w:tcW w:w="5684" w:type="dxa"/>
            <w:tcBorders>
              <w:right w:val="single" w:sz="4" w:space="0" w:color="000000"/>
            </w:tcBorders>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t>1. Снятие физических нагрузок через:</w:t>
            </w:r>
          </w:p>
          <w:p w:rsidR="00F83C0D" w:rsidRPr="00A61187" w:rsidRDefault="00F83C0D" w:rsidP="00A61187">
            <w:pPr>
              <w:pStyle w:val="TableParagraph"/>
              <w:numPr>
                <w:ilvl w:val="0"/>
                <w:numId w:val="46"/>
              </w:numPr>
              <w:tabs>
                <w:tab w:val="left" w:pos="253"/>
              </w:tabs>
              <w:autoSpaceDE/>
              <w:autoSpaceDN/>
              <w:spacing w:line="360" w:lineRule="auto"/>
              <w:ind w:left="0" w:right="144" w:firstLine="330"/>
              <w:jc w:val="both"/>
              <w:rPr>
                <w:rStyle w:val="Zag11"/>
                <w:rFonts w:eastAsia="@Arial Unicode MS"/>
                <w:sz w:val="24"/>
                <w:szCs w:val="24"/>
              </w:rPr>
            </w:pPr>
            <w:r w:rsidRPr="00A61187">
              <w:rPr>
                <w:rStyle w:val="Zag11"/>
                <w:rFonts w:eastAsia="@Arial Unicode MS"/>
                <w:sz w:val="24"/>
                <w:szCs w:val="24"/>
              </w:rPr>
              <w:t>оптимальный календарный учебный график, позволяющий равномерно чередовать учебную деятельность и отдых: 1 классы – 3</w:t>
            </w:r>
            <w:r w:rsidR="00A61187" w:rsidRPr="00A61187">
              <w:rPr>
                <w:rStyle w:val="Zag11"/>
                <w:rFonts w:eastAsia="@Arial Unicode MS"/>
                <w:sz w:val="24"/>
                <w:szCs w:val="24"/>
              </w:rPr>
              <w:t>3</w:t>
            </w:r>
            <w:r w:rsidRPr="00A61187">
              <w:rPr>
                <w:rStyle w:val="Zag11"/>
                <w:rFonts w:eastAsia="@Arial Unicode MS"/>
                <w:sz w:val="24"/>
                <w:szCs w:val="24"/>
              </w:rPr>
              <w:t xml:space="preserve"> учебные недели, дополнительные каникулы в середине 3 четверти. 2-4 классы – 3</w:t>
            </w:r>
            <w:r w:rsidR="00A61187" w:rsidRPr="00A61187">
              <w:rPr>
                <w:rStyle w:val="Zag11"/>
                <w:rFonts w:eastAsia="@Arial Unicode MS"/>
                <w:sz w:val="24"/>
                <w:szCs w:val="24"/>
              </w:rPr>
              <w:t>4</w:t>
            </w:r>
            <w:r w:rsidRPr="00A61187">
              <w:rPr>
                <w:rStyle w:val="Zag11"/>
                <w:rFonts w:eastAsia="@Arial Unicode MS"/>
                <w:sz w:val="24"/>
                <w:szCs w:val="24"/>
              </w:rPr>
              <w:t xml:space="preserve">  учебных недели, разбит на 4 периода. Максимально допустимая нагрузка соответствует требованиям СанПиН;</w:t>
            </w:r>
          </w:p>
          <w:p w:rsidR="00F83C0D" w:rsidRPr="00A61187" w:rsidRDefault="00F83C0D" w:rsidP="00A61187">
            <w:pPr>
              <w:pStyle w:val="TableParagraph"/>
              <w:numPr>
                <w:ilvl w:val="0"/>
                <w:numId w:val="46"/>
              </w:numPr>
              <w:tabs>
                <w:tab w:val="left" w:pos="236"/>
              </w:tabs>
              <w:autoSpaceDE/>
              <w:autoSpaceDN/>
              <w:spacing w:line="360" w:lineRule="auto"/>
              <w:ind w:left="0" w:right="124" w:firstLine="330"/>
              <w:jc w:val="both"/>
              <w:rPr>
                <w:rStyle w:val="Zag11"/>
                <w:rFonts w:eastAsia="@Arial Unicode MS"/>
                <w:sz w:val="24"/>
                <w:szCs w:val="24"/>
              </w:rPr>
            </w:pPr>
            <w:r w:rsidRPr="00A61187">
              <w:rPr>
                <w:rStyle w:val="Zag11"/>
                <w:rFonts w:eastAsia="@Arial Unicode MS"/>
                <w:sz w:val="24"/>
                <w:szCs w:val="24"/>
              </w:rPr>
              <w:t>пятидневный режим обучения во всех классах с соблюдением требований к максимальному объему учебной нагрузки;</w:t>
            </w:r>
          </w:p>
          <w:p w:rsidR="00F83C0D" w:rsidRPr="00A61187" w:rsidRDefault="00F83C0D" w:rsidP="00A61187">
            <w:pPr>
              <w:pStyle w:val="TableParagraph"/>
              <w:numPr>
                <w:ilvl w:val="0"/>
                <w:numId w:val="46"/>
              </w:numPr>
              <w:tabs>
                <w:tab w:val="left" w:pos="263"/>
              </w:tabs>
              <w:autoSpaceDE/>
              <w:autoSpaceDN/>
              <w:spacing w:line="360" w:lineRule="auto"/>
              <w:ind w:left="0" w:right="131" w:firstLine="330"/>
              <w:jc w:val="both"/>
              <w:rPr>
                <w:rStyle w:val="Zag11"/>
                <w:rFonts w:eastAsia="@Arial Unicode MS"/>
                <w:sz w:val="24"/>
                <w:szCs w:val="24"/>
                <w:lang w:val="ru-RU"/>
              </w:rPr>
            </w:pPr>
            <w:r w:rsidRPr="00A61187">
              <w:rPr>
                <w:rStyle w:val="Zag11"/>
                <w:rFonts w:eastAsia="@Arial Unicode MS"/>
                <w:sz w:val="24"/>
                <w:szCs w:val="24"/>
              </w:rPr>
              <w:t>«ступенчатый режим» постепенного наращивания учебного процесса</w:t>
            </w:r>
            <w:r w:rsidR="00A61187" w:rsidRPr="00A61187">
              <w:rPr>
                <w:rStyle w:val="Zag11"/>
                <w:rFonts w:eastAsia="@Arial Unicode MS"/>
                <w:sz w:val="24"/>
                <w:szCs w:val="24"/>
              </w:rPr>
              <w:t xml:space="preserve"> </w:t>
            </w:r>
          </w:p>
          <w:p w:rsidR="00F83C0D" w:rsidRPr="00A61187" w:rsidRDefault="00F83C0D" w:rsidP="00A61187">
            <w:pPr>
              <w:pStyle w:val="TableParagraph"/>
              <w:numPr>
                <w:ilvl w:val="0"/>
                <w:numId w:val="46"/>
              </w:numPr>
              <w:tabs>
                <w:tab w:val="left" w:pos="296"/>
              </w:tabs>
              <w:autoSpaceDE/>
              <w:autoSpaceDN/>
              <w:spacing w:line="360" w:lineRule="auto"/>
              <w:ind w:left="0" w:right="98" w:firstLine="330"/>
              <w:jc w:val="both"/>
              <w:rPr>
                <w:rStyle w:val="Zag11"/>
                <w:rFonts w:eastAsia="@Arial Unicode MS"/>
                <w:sz w:val="24"/>
                <w:szCs w:val="24"/>
              </w:rPr>
            </w:pPr>
            <w:r w:rsidRPr="00A61187">
              <w:rPr>
                <w:rStyle w:val="Zag11"/>
                <w:rFonts w:eastAsia="@Arial Unicode MS"/>
                <w:sz w:val="24"/>
                <w:szCs w:val="24"/>
              </w:rPr>
              <w:t>рациональный объем домашних заданий: 2 классы до 1 часа, в 3-4 классах до 1,5 часов, отсутствие домашних заданий в 1 классе.</w:t>
            </w:r>
          </w:p>
          <w:p w:rsidR="00F83C0D" w:rsidRPr="00A61187" w:rsidRDefault="00F83C0D" w:rsidP="00A61187">
            <w:pPr>
              <w:pStyle w:val="TableParagraph"/>
              <w:numPr>
                <w:ilvl w:val="0"/>
                <w:numId w:val="46"/>
              </w:numPr>
              <w:tabs>
                <w:tab w:val="left" w:pos="522"/>
              </w:tabs>
              <w:autoSpaceDE/>
              <w:autoSpaceDN/>
              <w:spacing w:line="360" w:lineRule="auto"/>
              <w:ind w:left="0" w:right="145" w:firstLine="330"/>
              <w:jc w:val="both"/>
              <w:rPr>
                <w:rStyle w:val="Zag11"/>
                <w:rFonts w:eastAsia="@Arial Unicode MS"/>
                <w:sz w:val="24"/>
                <w:szCs w:val="24"/>
              </w:rPr>
            </w:pPr>
            <w:r w:rsidRPr="00A61187">
              <w:rPr>
                <w:rStyle w:val="Zag11"/>
                <w:rFonts w:eastAsia="@Arial Unicode MS"/>
                <w:sz w:val="24"/>
                <w:szCs w:val="24"/>
              </w:rPr>
              <w:t>составление расписания с учетом динамики умственной работоспособности в течение дня и недели.</w:t>
            </w:r>
          </w:p>
        </w:tc>
      </w:tr>
      <w:tr w:rsidR="00F83C0D" w:rsidRPr="00A61187" w:rsidTr="00A61187">
        <w:trPr>
          <w:trHeight w:val="2077"/>
        </w:trPr>
        <w:tc>
          <w:tcPr>
            <w:tcW w:w="2287" w:type="dxa"/>
          </w:tcPr>
          <w:p w:rsidR="00F83C0D" w:rsidRPr="00A61187" w:rsidRDefault="00F83C0D" w:rsidP="00A61187">
            <w:pPr>
              <w:pStyle w:val="TableParagraph"/>
              <w:spacing w:line="360" w:lineRule="auto"/>
              <w:ind w:right="286" w:firstLine="330"/>
              <w:jc w:val="both"/>
              <w:rPr>
                <w:rStyle w:val="Zag11"/>
                <w:rFonts w:eastAsia="@Arial Unicode MS"/>
                <w:sz w:val="24"/>
                <w:szCs w:val="24"/>
                <w:lang w:val="ru-RU"/>
              </w:rPr>
            </w:pPr>
            <w:r w:rsidRPr="00A61187">
              <w:rPr>
                <w:rStyle w:val="Zag11"/>
                <w:rFonts w:eastAsia="@Arial Unicode MS"/>
                <w:sz w:val="24"/>
                <w:szCs w:val="24"/>
                <w:lang w:val="ru-RU"/>
              </w:rPr>
              <w:t>2.Создание предметно- пространственной среды</w:t>
            </w:r>
          </w:p>
        </w:tc>
        <w:tc>
          <w:tcPr>
            <w:tcW w:w="5684" w:type="dxa"/>
            <w:tcBorders>
              <w:right w:val="single" w:sz="4" w:space="0" w:color="000000"/>
            </w:tcBorders>
          </w:tcPr>
          <w:p w:rsidR="00F83C0D" w:rsidRPr="00A61187" w:rsidRDefault="00F83C0D" w:rsidP="00A61187">
            <w:pPr>
              <w:pStyle w:val="TableParagraph"/>
              <w:spacing w:line="360" w:lineRule="auto"/>
              <w:ind w:firstLine="330"/>
              <w:jc w:val="both"/>
              <w:rPr>
                <w:rStyle w:val="Zag11"/>
                <w:rFonts w:eastAsia="@Arial Unicode MS"/>
                <w:sz w:val="24"/>
                <w:szCs w:val="24"/>
              </w:rPr>
            </w:pPr>
            <w:r w:rsidRPr="00A61187">
              <w:rPr>
                <w:rStyle w:val="Zag11"/>
                <w:rFonts w:eastAsia="@Arial Unicode MS"/>
                <w:sz w:val="24"/>
                <w:szCs w:val="24"/>
              </w:rPr>
              <w:t>Для каждого класса отведена учебная комната с зоной отдыха</w:t>
            </w:r>
            <w:r w:rsidR="00A61187" w:rsidRPr="00A61187">
              <w:rPr>
                <w:rStyle w:val="Zag11"/>
                <w:rFonts w:eastAsia="@Arial Unicode MS"/>
                <w:sz w:val="24"/>
                <w:szCs w:val="24"/>
              </w:rPr>
              <w:t>.</w:t>
            </w:r>
            <w:r w:rsidRPr="00A61187">
              <w:rPr>
                <w:rStyle w:val="Zag11"/>
                <w:rFonts w:eastAsia="@Arial Unicode MS"/>
                <w:sz w:val="24"/>
                <w:szCs w:val="24"/>
              </w:rPr>
              <w:t xml:space="preserve"> Физкультурный зал и кабинет для занятий.</w:t>
            </w:r>
          </w:p>
          <w:p w:rsidR="00F83C0D" w:rsidRPr="00A61187" w:rsidRDefault="00F83C0D" w:rsidP="00A61187">
            <w:pPr>
              <w:pStyle w:val="TableParagraph"/>
              <w:spacing w:line="360" w:lineRule="auto"/>
              <w:ind w:firstLine="330"/>
              <w:jc w:val="both"/>
              <w:rPr>
                <w:rStyle w:val="Zag11"/>
                <w:rFonts w:eastAsia="@Arial Unicode MS"/>
                <w:sz w:val="24"/>
                <w:szCs w:val="24"/>
              </w:rPr>
            </w:pPr>
            <w:r w:rsidRPr="00A61187">
              <w:rPr>
                <w:rStyle w:val="Zag11"/>
                <w:rFonts w:eastAsia="@Arial Unicode MS"/>
                <w:sz w:val="24"/>
                <w:szCs w:val="24"/>
              </w:rPr>
              <w:t>2.Обеспечение обучающихся с ЗПР удобным рабочим местом за партой в соответствии с ростом и состоянием слуха и зрения.</w:t>
            </w:r>
          </w:p>
        </w:tc>
      </w:tr>
      <w:tr w:rsidR="00F83C0D" w:rsidRPr="00A61187" w:rsidTr="00A61187">
        <w:trPr>
          <w:trHeight w:hRule="exact" w:val="5293"/>
        </w:trPr>
        <w:tc>
          <w:tcPr>
            <w:tcW w:w="2287" w:type="dxa"/>
          </w:tcPr>
          <w:p w:rsidR="00F83C0D" w:rsidRPr="00A61187" w:rsidRDefault="00F83C0D" w:rsidP="00A61187">
            <w:pPr>
              <w:pStyle w:val="TableParagraph"/>
              <w:numPr>
                <w:ilvl w:val="0"/>
                <w:numId w:val="51"/>
              </w:numPr>
              <w:tabs>
                <w:tab w:val="left" w:pos="803"/>
              </w:tabs>
              <w:spacing w:line="360" w:lineRule="auto"/>
              <w:ind w:right="145"/>
              <w:rPr>
                <w:rStyle w:val="Zag11"/>
                <w:rFonts w:eastAsia="@Arial Unicode MS"/>
                <w:sz w:val="24"/>
                <w:szCs w:val="24"/>
              </w:rPr>
            </w:pPr>
            <w:r w:rsidRPr="00A61187">
              <w:rPr>
                <w:rStyle w:val="Zag11"/>
                <w:rFonts w:eastAsia="@Arial Unicode MS"/>
                <w:sz w:val="24"/>
                <w:szCs w:val="24"/>
                <w:lang w:val="ru-RU"/>
              </w:rPr>
              <w:lastRenderedPageBreak/>
              <w:t>Организация учебно- познавательной деятельности</w:t>
            </w: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rPr>
            </w:pPr>
          </w:p>
          <w:p w:rsidR="00A61187" w:rsidRPr="00A61187" w:rsidRDefault="00A61187" w:rsidP="00A61187">
            <w:pPr>
              <w:pStyle w:val="TableParagraph"/>
              <w:tabs>
                <w:tab w:val="left" w:pos="803"/>
              </w:tabs>
              <w:spacing w:line="360" w:lineRule="auto"/>
              <w:ind w:right="145"/>
              <w:jc w:val="both"/>
              <w:rPr>
                <w:rStyle w:val="Zag11"/>
                <w:rFonts w:eastAsia="@Arial Unicode MS"/>
                <w:sz w:val="24"/>
                <w:szCs w:val="24"/>
                <w:lang w:val="ru-RU"/>
              </w:rPr>
            </w:pPr>
          </w:p>
        </w:tc>
        <w:tc>
          <w:tcPr>
            <w:tcW w:w="5684" w:type="dxa"/>
            <w:tcBorders>
              <w:right w:val="single" w:sz="4" w:space="0" w:color="000000"/>
            </w:tcBorders>
          </w:tcPr>
          <w:p w:rsidR="00F83C0D" w:rsidRPr="00A61187" w:rsidRDefault="00F83C0D" w:rsidP="00A61187">
            <w:pPr>
              <w:pStyle w:val="TableParagraph"/>
              <w:numPr>
                <w:ilvl w:val="0"/>
                <w:numId w:val="45"/>
              </w:numPr>
              <w:tabs>
                <w:tab w:val="left" w:pos="344"/>
              </w:tabs>
              <w:autoSpaceDE/>
              <w:autoSpaceDN/>
              <w:spacing w:line="360" w:lineRule="auto"/>
              <w:ind w:left="0" w:firstLine="330"/>
              <w:jc w:val="both"/>
              <w:rPr>
                <w:rStyle w:val="Zag11"/>
                <w:rFonts w:eastAsia="@Arial Unicode MS"/>
                <w:sz w:val="24"/>
                <w:szCs w:val="24"/>
              </w:rPr>
            </w:pPr>
            <w:r w:rsidRPr="00A61187">
              <w:rPr>
                <w:rStyle w:val="Zag11"/>
                <w:rFonts w:eastAsia="@Arial Unicode MS"/>
                <w:sz w:val="24"/>
                <w:szCs w:val="24"/>
              </w:rPr>
              <w:t>Использование в учебном процессе здоровьесберегающих технологий:</w:t>
            </w:r>
          </w:p>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t>-технологии личностно-орентированного обучения;</w:t>
            </w:r>
          </w:p>
          <w:p w:rsidR="00F83C0D" w:rsidRPr="00A61187" w:rsidRDefault="00F83C0D" w:rsidP="00A61187">
            <w:pPr>
              <w:pStyle w:val="TableParagraph"/>
              <w:numPr>
                <w:ilvl w:val="0"/>
                <w:numId w:val="45"/>
              </w:numPr>
              <w:tabs>
                <w:tab w:val="left" w:pos="344"/>
              </w:tabs>
              <w:autoSpaceDE/>
              <w:autoSpaceDN/>
              <w:spacing w:line="360" w:lineRule="auto"/>
              <w:ind w:left="0" w:firstLine="330"/>
              <w:jc w:val="both"/>
              <w:rPr>
                <w:rStyle w:val="Zag11"/>
                <w:rFonts w:eastAsia="@Arial Unicode MS"/>
                <w:sz w:val="24"/>
                <w:szCs w:val="24"/>
              </w:rPr>
            </w:pPr>
            <w:r w:rsidRPr="00A61187">
              <w:rPr>
                <w:rStyle w:val="Zag11"/>
                <w:rFonts w:eastAsia="@Arial Unicode MS"/>
                <w:sz w:val="24"/>
                <w:szCs w:val="24"/>
              </w:rPr>
              <w:t>Корректировка учебных планов и программ:</w:t>
            </w:r>
          </w:p>
          <w:p w:rsidR="00F83C0D" w:rsidRPr="00A61187" w:rsidRDefault="00F83C0D" w:rsidP="00A61187">
            <w:pPr>
              <w:pStyle w:val="TableParagraph"/>
              <w:numPr>
                <w:ilvl w:val="1"/>
                <w:numId w:val="45"/>
              </w:numPr>
              <w:tabs>
                <w:tab w:val="left" w:pos="1543"/>
                <w:tab w:val="left" w:pos="1544"/>
                <w:tab w:val="left" w:pos="2913"/>
                <w:tab w:val="left" w:pos="4558"/>
                <w:tab w:val="left" w:pos="6443"/>
              </w:tabs>
              <w:autoSpaceDE/>
              <w:autoSpaceDN/>
              <w:spacing w:line="360" w:lineRule="auto"/>
              <w:ind w:left="0" w:right="100" w:firstLine="330"/>
              <w:jc w:val="both"/>
              <w:rPr>
                <w:rStyle w:val="Zag11"/>
                <w:rFonts w:eastAsia="@Arial Unicode MS"/>
                <w:sz w:val="24"/>
                <w:szCs w:val="24"/>
              </w:rPr>
            </w:pPr>
            <w:r w:rsidRPr="00A61187">
              <w:rPr>
                <w:rStyle w:val="Zag11"/>
                <w:rFonts w:eastAsia="@Arial Unicode MS"/>
                <w:sz w:val="24"/>
                <w:szCs w:val="24"/>
              </w:rPr>
              <w:t>введение</w:t>
            </w:r>
            <w:r w:rsidRPr="00A61187">
              <w:rPr>
                <w:rStyle w:val="Zag11"/>
                <w:rFonts w:eastAsia="@Arial Unicode MS"/>
                <w:sz w:val="24"/>
                <w:szCs w:val="24"/>
              </w:rPr>
              <w:tab/>
              <w:t>внеурочной</w:t>
            </w:r>
            <w:r w:rsidRPr="00A61187">
              <w:rPr>
                <w:rStyle w:val="Zag11"/>
                <w:rFonts w:eastAsia="@Arial Unicode MS"/>
                <w:sz w:val="24"/>
                <w:szCs w:val="24"/>
              </w:rPr>
              <w:tab/>
              <w:t>деятельности,</w:t>
            </w:r>
            <w:r w:rsidRPr="00A61187">
              <w:rPr>
                <w:rStyle w:val="Zag11"/>
                <w:rFonts w:eastAsia="@Arial Unicode MS"/>
                <w:sz w:val="24"/>
                <w:szCs w:val="24"/>
              </w:rPr>
              <w:tab/>
              <w:t>спортивно- оздоровительного направления;</w:t>
            </w:r>
          </w:p>
          <w:p w:rsidR="00F83C0D" w:rsidRPr="00A61187" w:rsidRDefault="00F83C0D" w:rsidP="00A61187">
            <w:pPr>
              <w:pStyle w:val="TableParagraph"/>
              <w:numPr>
                <w:ilvl w:val="1"/>
                <w:numId w:val="45"/>
              </w:numPr>
              <w:tabs>
                <w:tab w:val="left" w:pos="1543"/>
                <w:tab w:val="left" w:pos="1544"/>
              </w:tabs>
              <w:autoSpaceDE/>
              <w:autoSpaceDN/>
              <w:spacing w:line="360" w:lineRule="auto"/>
              <w:ind w:left="0" w:right="108" w:firstLine="330"/>
              <w:jc w:val="both"/>
              <w:rPr>
                <w:rStyle w:val="Zag11"/>
                <w:rFonts w:eastAsia="@Arial Unicode MS"/>
                <w:sz w:val="24"/>
                <w:szCs w:val="24"/>
              </w:rPr>
            </w:pPr>
            <w:r w:rsidRPr="00A61187">
              <w:rPr>
                <w:rStyle w:val="Zag11"/>
                <w:rFonts w:eastAsia="@Arial Unicode MS"/>
                <w:sz w:val="24"/>
                <w:szCs w:val="24"/>
              </w:rPr>
              <w:t>реализация планов индивидуального обучения для детей с ЗПР.</w:t>
            </w:r>
          </w:p>
          <w:p w:rsidR="00F83C0D" w:rsidRPr="00A61187" w:rsidRDefault="00F83C0D" w:rsidP="00A61187">
            <w:pPr>
              <w:pStyle w:val="TableParagraph"/>
              <w:numPr>
                <w:ilvl w:val="0"/>
                <w:numId w:val="45"/>
              </w:numPr>
              <w:tabs>
                <w:tab w:val="left" w:pos="344"/>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Безотметочное обучение в 1-х классах</w:t>
            </w:r>
          </w:p>
          <w:p w:rsidR="00F83C0D" w:rsidRPr="00A61187" w:rsidRDefault="00F83C0D" w:rsidP="00A61187">
            <w:pPr>
              <w:pStyle w:val="TableParagraph"/>
              <w:numPr>
                <w:ilvl w:val="0"/>
                <w:numId w:val="45"/>
              </w:numPr>
              <w:tabs>
                <w:tab w:val="left" w:pos="344"/>
              </w:tabs>
              <w:autoSpaceDE/>
              <w:autoSpaceDN/>
              <w:spacing w:line="360" w:lineRule="auto"/>
              <w:ind w:left="0" w:firstLine="330"/>
              <w:jc w:val="both"/>
              <w:rPr>
                <w:rStyle w:val="Zag11"/>
                <w:rFonts w:eastAsia="@Arial Unicode MS"/>
                <w:sz w:val="24"/>
                <w:szCs w:val="24"/>
              </w:rPr>
            </w:pPr>
            <w:r w:rsidRPr="00A61187">
              <w:rPr>
                <w:rStyle w:val="Zag11"/>
                <w:rFonts w:eastAsia="@Arial Unicode MS"/>
                <w:sz w:val="24"/>
                <w:szCs w:val="24"/>
              </w:rPr>
              <w:t>Применение ИКТ с учетом требований СанПиН.</w:t>
            </w:r>
          </w:p>
          <w:p w:rsidR="00F83C0D" w:rsidRPr="00A61187" w:rsidRDefault="00F83C0D" w:rsidP="00A61187">
            <w:pPr>
              <w:pStyle w:val="TableParagraph"/>
              <w:spacing w:line="360" w:lineRule="auto"/>
              <w:ind w:right="144" w:firstLine="330"/>
              <w:jc w:val="both"/>
              <w:rPr>
                <w:rStyle w:val="Zag11"/>
                <w:rFonts w:eastAsia="@Arial Unicode MS"/>
                <w:sz w:val="24"/>
                <w:szCs w:val="24"/>
              </w:rPr>
            </w:pPr>
            <w:r w:rsidRPr="00A61187">
              <w:rPr>
                <w:rStyle w:val="Zag11"/>
                <w:rFonts w:eastAsia="@Arial Unicode MS"/>
                <w:sz w:val="24"/>
                <w:szCs w:val="24"/>
              </w:rPr>
              <w:t>5.Специфика организации учебной деятельности первоклассников в адаптационный период уроков по отдельным предметам в  адаптационный период: математика, окружающий мир, технология, физкультура, изобразительное искусство, музыка.</w:t>
            </w:r>
          </w:p>
          <w:p w:rsidR="00F83C0D" w:rsidRPr="00A61187" w:rsidRDefault="00F83C0D" w:rsidP="00A61187">
            <w:pPr>
              <w:pStyle w:val="TableParagraph"/>
              <w:spacing w:line="360" w:lineRule="auto"/>
              <w:ind w:right="117" w:firstLine="330"/>
              <w:jc w:val="both"/>
              <w:rPr>
                <w:rStyle w:val="Zag11"/>
                <w:rFonts w:eastAsia="@Arial Unicode MS"/>
                <w:sz w:val="24"/>
                <w:szCs w:val="24"/>
              </w:rPr>
            </w:pPr>
            <w:r w:rsidRPr="00A61187">
              <w:rPr>
                <w:rStyle w:val="Zag11"/>
                <w:rFonts w:eastAsia="@Arial Unicode MS"/>
                <w:sz w:val="24"/>
                <w:szCs w:val="24"/>
              </w:rPr>
              <w:t>6. Реализация программы духовно-нравственного воспитания  и развития личности: 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парк; встречи с инспекторами ГИБДД.</w:t>
            </w:r>
          </w:p>
        </w:tc>
      </w:tr>
    </w:tbl>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p w:rsidR="00F83C0D" w:rsidRPr="00A61187" w:rsidRDefault="00F83C0D" w:rsidP="00A61187">
      <w:pPr>
        <w:spacing w:line="360" w:lineRule="auto"/>
        <w:ind w:right="224"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3 блок. Организация физкультурно-оздоровительной работы</w:t>
      </w:r>
    </w:p>
    <w:p w:rsidR="00F83C0D" w:rsidRPr="00A61187" w:rsidRDefault="00F83C0D" w:rsidP="00A61187">
      <w:pPr>
        <w:pStyle w:val="ae"/>
        <w:spacing w:line="360" w:lineRule="auto"/>
        <w:ind w:right="515"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Задача: 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w:t>
      </w:r>
    </w:p>
    <w:p w:rsidR="00F83C0D" w:rsidRPr="00A61187" w:rsidRDefault="00F83C0D" w:rsidP="00A61187">
      <w:pPr>
        <w:pStyle w:val="Heading3"/>
        <w:spacing w:line="360" w:lineRule="auto"/>
        <w:ind w:left="0" w:right="224" w:firstLine="550"/>
        <w:jc w:val="both"/>
        <w:rPr>
          <w:rStyle w:val="Zag11"/>
          <w:rFonts w:eastAsia="@Arial Unicode MS"/>
          <w:b w:val="0"/>
          <w:bCs w:val="0"/>
          <w:lang w:val="ru-RU"/>
        </w:rPr>
      </w:pPr>
      <w:r w:rsidRPr="00A61187">
        <w:rPr>
          <w:rStyle w:val="Zag11"/>
          <w:rFonts w:eastAsia="@Arial Unicode MS"/>
          <w:b w:val="0"/>
          <w:bCs w:val="0"/>
          <w:lang w:val="ru-RU"/>
        </w:rPr>
        <w:t>Планируемый результат:</w:t>
      </w:r>
    </w:p>
    <w:p w:rsidR="00F83C0D" w:rsidRPr="00A61187" w:rsidRDefault="00F83C0D" w:rsidP="00A61187">
      <w:pPr>
        <w:pStyle w:val="af3"/>
        <w:widowControl w:val="0"/>
        <w:numPr>
          <w:ilvl w:val="1"/>
          <w:numId w:val="49"/>
        </w:numPr>
        <w:tabs>
          <w:tab w:val="left" w:pos="1109"/>
          <w:tab w:val="left" w:pos="1110"/>
        </w:tabs>
        <w:ind w:left="0" w:right="520" w:firstLine="550"/>
        <w:contextualSpacing w:val="0"/>
        <w:jc w:val="both"/>
        <w:rPr>
          <w:rStyle w:val="Zag11"/>
          <w:rFonts w:eastAsia="@Arial Unicode MS"/>
          <w:caps w:val="0"/>
          <w:lang w:eastAsia="en-US"/>
        </w:rPr>
      </w:pPr>
      <w:r w:rsidRPr="00A61187">
        <w:rPr>
          <w:rStyle w:val="Zag11"/>
          <w:rFonts w:eastAsia="@Arial Unicode MS"/>
          <w:caps w:val="0"/>
          <w:lang w:eastAsia="en-US"/>
        </w:rPr>
        <w:t>эффективная работа с обучающимися с ЗПР всех групп здоровья (на уроках физкультуры, в секциях, на прогулках);</w:t>
      </w:r>
    </w:p>
    <w:p w:rsidR="00F83C0D" w:rsidRPr="00A61187" w:rsidRDefault="00F83C0D" w:rsidP="00A61187">
      <w:pPr>
        <w:pStyle w:val="af3"/>
        <w:widowControl w:val="0"/>
        <w:numPr>
          <w:ilvl w:val="1"/>
          <w:numId w:val="49"/>
        </w:numPr>
        <w:tabs>
          <w:tab w:val="left" w:pos="1109"/>
          <w:tab w:val="left" w:pos="1110"/>
        </w:tabs>
        <w:ind w:left="0" w:right="505" w:firstLine="550"/>
        <w:contextualSpacing w:val="0"/>
        <w:jc w:val="both"/>
        <w:rPr>
          <w:rStyle w:val="Zag11"/>
          <w:rFonts w:eastAsia="@Arial Unicode MS"/>
          <w:caps w:val="0"/>
          <w:lang w:eastAsia="en-US"/>
        </w:rPr>
      </w:pPr>
      <w:r w:rsidRPr="00A61187">
        <w:rPr>
          <w:rStyle w:val="Zag11"/>
          <w:rFonts w:eastAsia="@Arial Unicode MS"/>
          <w:caps w:val="0"/>
          <w:lang w:eastAsia="en-US"/>
        </w:rPr>
        <w:t>рациональная организация уроков физической культуры и занятий активно- двигательного характера на ступени начального общего образования;</w:t>
      </w:r>
    </w:p>
    <w:p w:rsidR="00F83C0D" w:rsidRPr="00A61187" w:rsidRDefault="00F83C0D" w:rsidP="00A61187">
      <w:pPr>
        <w:pStyle w:val="af3"/>
        <w:widowControl w:val="0"/>
        <w:numPr>
          <w:ilvl w:val="1"/>
          <w:numId w:val="49"/>
        </w:numPr>
        <w:tabs>
          <w:tab w:val="left" w:pos="1109"/>
          <w:tab w:val="left" w:pos="1110"/>
        </w:tabs>
        <w:ind w:left="0" w:right="510" w:firstLine="550"/>
        <w:contextualSpacing w:val="0"/>
        <w:jc w:val="both"/>
        <w:rPr>
          <w:rStyle w:val="Zag11"/>
          <w:rFonts w:eastAsia="@Arial Unicode MS"/>
          <w:caps w:val="0"/>
          <w:lang w:eastAsia="en-US"/>
        </w:rPr>
      </w:pPr>
      <w:r w:rsidRPr="00A61187">
        <w:rPr>
          <w:rStyle w:val="Zag11"/>
          <w:rFonts w:eastAsia="@Arial Unicode MS"/>
          <w:caps w:val="0"/>
          <w:lang w:eastAsia="en-US"/>
        </w:rPr>
        <w:t>физкультминутки на уроках, способствующих эмоциональной разгрузке и повы- шению двигательной активности;</w:t>
      </w:r>
    </w:p>
    <w:p w:rsidR="00F83C0D" w:rsidRPr="00A61187" w:rsidRDefault="00F83C0D" w:rsidP="00A61187">
      <w:pPr>
        <w:pStyle w:val="af3"/>
        <w:widowControl w:val="0"/>
        <w:numPr>
          <w:ilvl w:val="1"/>
          <w:numId w:val="49"/>
        </w:numPr>
        <w:tabs>
          <w:tab w:val="left" w:pos="1109"/>
          <w:tab w:val="left" w:pos="1110"/>
        </w:tabs>
        <w:ind w:left="0" w:right="518" w:firstLine="550"/>
        <w:contextualSpacing w:val="0"/>
        <w:jc w:val="both"/>
        <w:rPr>
          <w:rStyle w:val="Zag11"/>
          <w:rFonts w:eastAsia="@Arial Unicode MS"/>
          <w:caps w:val="0"/>
          <w:lang w:eastAsia="en-US"/>
        </w:rPr>
      </w:pPr>
      <w:r w:rsidRPr="00A61187">
        <w:rPr>
          <w:rStyle w:val="Zag11"/>
          <w:rFonts w:eastAsia="@Arial Unicode MS"/>
          <w:caps w:val="0"/>
          <w:lang w:eastAsia="en-US"/>
        </w:rPr>
        <w:t>организация работы спортивных секций и создание условий для их эффективного функционирования;</w:t>
      </w:r>
    </w:p>
    <w:p w:rsidR="00F83C0D" w:rsidRPr="00A61187" w:rsidRDefault="00F83C0D" w:rsidP="00A61187">
      <w:pPr>
        <w:pStyle w:val="af3"/>
        <w:widowControl w:val="0"/>
        <w:numPr>
          <w:ilvl w:val="1"/>
          <w:numId w:val="49"/>
        </w:numPr>
        <w:tabs>
          <w:tab w:val="left" w:pos="1109"/>
          <w:tab w:val="left" w:pos="1110"/>
        </w:tabs>
        <w:ind w:left="0" w:right="515" w:firstLine="550"/>
        <w:contextualSpacing w:val="0"/>
        <w:jc w:val="both"/>
        <w:rPr>
          <w:rStyle w:val="Zag11"/>
          <w:rFonts w:eastAsia="@Arial Unicode MS"/>
          <w:caps w:val="0"/>
          <w:lang w:eastAsia="en-US"/>
        </w:rPr>
      </w:pPr>
      <w:r w:rsidRPr="00A61187">
        <w:rPr>
          <w:rStyle w:val="Zag11"/>
          <w:rFonts w:eastAsia="@Arial Unicode MS"/>
          <w:caps w:val="0"/>
          <w:lang w:eastAsia="en-US"/>
        </w:rPr>
        <w:t>регулярное проведение спортивно-оздоровительных мероприятий, коррекционных занятий (дней спорта, соревнований,  подвижных игр и т. п.).</w:t>
      </w:r>
    </w:p>
    <w:p w:rsidR="00F83C0D" w:rsidRPr="00A61187" w:rsidRDefault="00F83C0D" w:rsidP="00A61187">
      <w:pPr>
        <w:pStyle w:val="ae"/>
        <w:spacing w:line="360" w:lineRule="auto"/>
        <w:ind w:firstLine="550"/>
        <w:jc w:val="both"/>
        <w:rPr>
          <w:rStyle w:val="Zag11"/>
          <w:rFonts w:ascii="Times New Roman" w:eastAsia="@Arial Unicode MS" w:hAnsi="Times New Roman"/>
          <w:color w:val="auto"/>
          <w:kern w:val="0"/>
          <w:sz w:val="24"/>
          <w:szCs w:val="24"/>
        </w:rPr>
      </w:pPr>
    </w:p>
    <w:p w:rsidR="00F83C0D" w:rsidRPr="00A61187" w:rsidRDefault="00F83C0D" w:rsidP="00A61187">
      <w:pPr>
        <w:spacing w:line="360" w:lineRule="auto"/>
        <w:ind w:right="224"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lastRenderedPageBreak/>
        <w:t>Реализация этого блока зависит от всех субъектов образовательного процесса.</w:t>
      </w: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tbl>
      <w:tblPr>
        <w:tblW w:w="979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8"/>
        <w:gridCol w:w="27"/>
        <w:gridCol w:w="7700"/>
      </w:tblGrid>
      <w:tr w:rsidR="00F83C0D" w:rsidRPr="00A61187" w:rsidTr="00F83C0D">
        <w:trPr>
          <w:trHeight w:hRule="exact" w:val="562"/>
        </w:trPr>
        <w:tc>
          <w:tcPr>
            <w:tcW w:w="2068" w:type="dxa"/>
          </w:tcPr>
          <w:p w:rsidR="00F83C0D" w:rsidRPr="00A61187" w:rsidRDefault="00F83C0D" w:rsidP="00A61187">
            <w:pPr>
              <w:pStyle w:val="TableParagraph"/>
              <w:spacing w:line="360" w:lineRule="auto"/>
              <w:ind w:right="160" w:firstLine="330"/>
              <w:jc w:val="both"/>
              <w:rPr>
                <w:rStyle w:val="Zag11"/>
                <w:rFonts w:eastAsia="@Arial Unicode MS"/>
                <w:sz w:val="24"/>
                <w:szCs w:val="24"/>
                <w:lang w:val="ru-RU"/>
              </w:rPr>
            </w:pPr>
            <w:r w:rsidRPr="00A61187">
              <w:rPr>
                <w:rStyle w:val="Zag11"/>
                <w:rFonts w:eastAsia="@Arial Unicode MS"/>
                <w:sz w:val="24"/>
                <w:szCs w:val="24"/>
                <w:lang w:val="ru-RU"/>
              </w:rPr>
              <w:t>Направления деятельности</w:t>
            </w:r>
          </w:p>
        </w:tc>
        <w:tc>
          <w:tcPr>
            <w:tcW w:w="7727" w:type="dxa"/>
            <w:gridSpan w:val="2"/>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t>Урочная и внеурочная деятельность</w:t>
            </w:r>
          </w:p>
        </w:tc>
      </w:tr>
      <w:tr w:rsidR="00F83C0D" w:rsidRPr="00A61187" w:rsidTr="00F83C0D">
        <w:trPr>
          <w:trHeight w:hRule="exact" w:val="564"/>
        </w:trPr>
        <w:tc>
          <w:tcPr>
            <w:tcW w:w="2068" w:type="dxa"/>
          </w:tcPr>
          <w:p w:rsidR="00F83C0D" w:rsidRPr="00A61187" w:rsidRDefault="00F83C0D" w:rsidP="00A61187">
            <w:pPr>
              <w:pStyle w:val="TableParagraph"/>
              <w:spacing w:line="360" w:lineRule="auto"/>
              <w:ind w:right="454" w:firstLine="330"/>
              <w:jc w:val="both"/>
              <w:rPr>
                <w:rStyle w:val="Zag11"/>
                <w:rFonts w:eastAsia="@Arial Unicode MS"/>
                <w:sz w:val="24"/>
                <w:szCs w:val="24"/>
                <w:lang w:val="ru-RU"/>
              </w:rPr>
            </w:pPr>
            <w:r w:rsidRPr="00A61187">
              <w:rPr>
                <w:rStyle w:val="Zag11"/>
                <w:rFonts w:eastAsia="@Arial Unicode MS"/>
                <w:sz w:val="24"/>
                <w:szCs w:val="24"/>
                <w:lang w:val="ru-RU"/>
              </w:rPr>
              <w:t>Организация оздорови-</w:t>
            </w:r>
          </w:p>
        </w:tc>
        <w:tc>
          <w:tcPr>
            <w:tcW w:w="7727" w:type="dxa"/>
            <w:gridSpan w:val="2"/>
          </w:tcPr>
          <w:p w:rsidR="00F83C0D" w:rsidRPr="00A61187" w:rsidRDefault="00F83C0D" w:rsidP="00A61187">
            <w:pPr>
              <w:pStyle w:val="TableParagraph"/>
              <w:numPr>
                <w:ilvl w:val="0"/>
                <w:numId w:val="44"/>
              </w:numPr>
              <w:tabs>
                <w:tab w:val="left" w:pos="335"/>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Медико-педагогическая диагностика состояния здоровья</w:t>
            </w:r>
          </w:p>
          <w:p w:rsidR="00F83C0D" w:rsidRPr="00A61187" w:rsidRDefault="00F83C0D" w:rsidP="00A61187">
            <w:pPr>
              <w:pStyle w:val="TableParagraph"/>
              <w:numPr>
                <w:ilvl w:val="1"/>
                <w:numId w:val="44"/>
              </w:numPr>
              <w:tabs>
                <w:tab w:val="left" w:pos="809"/>
                <w:tab w:val="left" w:pos="810"/>
                <w:tab w:val="left" w:pos="2393"/>
                <w:tab w:val="left" w:pos="3345"/>
                <w:tab w:val="left" w:pos="4143"/>
                <w:tab w:val="left" w:pos="4490"/>
                <w:tab w:val="left" w:pos="5177"/>
              </w:tabs>
              <w:autoSpaceDE/>
              <w:autoSpaceDN/>
              <w:spacing w:line="360" w:lineRule="auto"/>
              <w:ind w:left="0" w:firstLine="330"/>
              <w:jc w:val="both"/>
              <w:rPr>
                <w:rStyle w:val="Zag11"/>
                <w:rFonts w:eastAsia="@Arial Unicode MS"/>
                <w:sz w:val="24"/>
                <w:szCs w:val="24"/>
              </w:rPr>
            </w:pPr>
            <w:r w:rsidRPr="00A61187">
              <w:rPr>
                <w:rStyle w:val="Zag11"/>
                <w:rFonts w:eastAsia="@Arial Unicode MS"/>
                <w:sz w:val="24"/>
                <w:szCs w:val="24"/>
              </w:rPr>
              <w:t>медицинский</w:t>
            </w:r>
            <w:r w:rsidRPr="00A61187">
              <w:rPr>
                <w:rStyle w:val="Zag11"/>
                <w:rFonts w:eastAsia="@Arial Unicode MS"/>
                <w:sz w:val="24"/>
                <w:szCs w:val="24"/>
              </w:rPr>
              <w:tab/>
              <w:t>осмотр</w:t>
            </w:r>
            <w:r w:rsidRPr="00A61187">
              <w:rPr>
                <w:rStyle w:val="Zag11"/>
                <w:rFonts w:eastAsia="@Arial Unicode MS"/>
                <w:sz w:val="24"/>
                <w:szCs w:val="24"/>
              </w:rPr>
              <w:tab/>
              <w:t>детей</w:t>
            </w:r>
            <w:r w:rsidRPr="00A61187">
              <w:rPr>
                <w:rStyle w:val="Zag11"/>
                <w:rFonts w:eastAsia="@Arial Unicode MS"/>
                <w:sz w:val="24"/>
                <w:szCs w:val="24"/>
              </w:rPr>
              <w:tab/>
              <w:t>с</w:t>
            </w:r>
            <w:r w:rsidRPr="00A61187">
              <w:rPr>
                <w:rStyle w:val="Zag11"/>
                <w:rFonts w:eastAsia="@Arial Unicode MS"/>
                <w:sz w:val="24"/>
                <w:szCs w:val="24"/>
              </w:rPr>
              <w:tab/>
              <w:t>ЗПР,</w:t>
            </w:r>
            <w:r w:rsidRPr="00A61187">
              <w:rPr>
                <w:rStyle w:val="Zag11"/>
                <w:rFonts w:eastAsia="@Arial Unicode MS"/>
                <w:sz w:val="24"/>
                <w:szCs w:val="24"/>
              </w:rPr>
              <w:tab/>
              <w:t>врачами-специалистами</w:t>
            </w:r>
          </w:p>
        </w:tc>
      </w:tr>
      <w:tr w:rsidR="00F83C0D" w:rsidRPr="00A61187" w:rsidTr="00F83C0D">
        <w:trPr>
          <w:trHeight w:hRule="exact" w:val="1944"/>
        </w:trPr>
        <w:tc>
          <w:tcPr>
            <w:tcW w:w="2095" w:type="dxa"/>
            <w:gridSpan w:val="2"/>
            <w:vMerge w:val="restart"/>
          </w:tcPr>
          <w:p w:rsidR="00F83C0D" w:rsidRPr="00A61187" w:rsidRDefault="00F83C0D" w:rsidP="00A61187">
            <w:pPr>
              <w:pStyle w:val="TableParagraph"/>
              <w:spacing w:line="360" w:lineRule="auto"/>
              <w:ind w:right="160" w:firstLine="330"/>
              <w:jc w:val="both"/>
              <w:rPr>
                <w:rStyle w:val="Zag11"/>
                <w:rFonts w:eastAsia="@Arial Unicode MS"/>
                <w:sz w:val="24"/>
                <w:szCs w:val="24"/>
                <w:lang w:val="ru-RU"/>
              </w:rPr>
            </w:pPr>
            <w:r w:rsidRPr="00A61187">
              <w:rPr>
                <w:rStyle w:val="Zag11"/>
                <w:rFonts w:eastAsia="@Arial Unicode MS"/>
                <w:sz w:val="24"/>
                <w:szCs w:val="24"/>
                <w:lang w:val="ru-RU"/>
              </w:rPr>
              <w:t>тельно- профилакти- ческой работы</w:t>
            </w:r>
          </w:p>
        </w:tc>
        <w:tc>
          <w:tcPr>
            <w:tcW w:w="7700" w:type="dxa"/>
          </w:tcPr>
          <w:p w:rsidR="00F83C0D" w:rsidRPr="00A61187" w:rsidRDefault="00F83C0D" w:rsidP="00A61187">
            <w:pPr>
              <w:pStyle w:val="TableParagraph"/>
              <w:spacing w:line="360" w:lineRule="auto"/>
              <w:ind w:firstLine="330"/>
              <w:jc w:val="both"/>
              <w:rPr>
                <w:rStyle w:val="Zag11"/>
                <w:rFonts w:eastAsia="@Arial Unicode MS"/>
                <w:sz w:val="24"/>
                <w:szCs w:val="24"/>
              </w:rPr>
            </w:pPr>
            <w:r w:rsidRPr="00A61187">
              <w:rPr>
                <w:rStyle w:val="Zag11"/>
                <w:rFonts w:eastAsia="@Arial Unicode MS"/>
                <w:sz w:val="24"/>
                <w:szCs w:val="24"/>
              </w:rPr>
              <w:t>(педиатром, окулистом, отоларингологом, хирургом, неврологом);</w:t>
            </w:r>
          </w:p>
          <w:p w:rsidR="00F83C0D" w:rsidRPr="00A61187" w:rsidRDefault="00F83C0D" w:rsidP="00A61187">
            <w:pPr>
              <w:pStyle w:val="TableParagraph"/>
              <w:numPr>
                <w:ilvl w:val="0"/>
                <w:numId w:val="43"/>
              </w:numPr>
              <w:tabs>
                <w:tab w:val="left" w:pos="810"/>
              </w:tabs>
              <w:autoSpaceDE/>
              <w:autoSpaceDN/>
              <w:spacing w:line="360" w:lineRule="auto"/>
              <w:ind w:left="0" w:right="99" w:firstLine="330"/>
              <w:jc w:val="both"/>
              <w:rPr>
                <w:rStyle w:val="Zag11"/>
                <w:rFonts w:eastAsia="@Arial Unicode MS"/>
                <w:sz w:val="24"/>
                <w:szCs w:val="24"/>
              </w:rPr>
            </w:pPr>
            <w:r w:rsidRPr="00A61187">
              <w:rPr>
                <w:rStyle w:val="Zag11"/>
                <w:rFonts w:eastAsia="@Arial Unicode MS"/>
                <w:sz w:val="24"/>
                <w:szCs w:val="24"/>
              </w:rPr>
              <w:t>мониторинг состояния здоровья, заболеваемости с  целью выявления наиболее часто болеющих детей с ЗПР; определение причин заболеваемости с целью проведения более эффективной коррекционной и профилактических работ;</w:t>
            </w:r>
          </w:p>
          <w:p w:rsidR="00F83C0D" w:rsidRPr="00A61187" w:rsidRDefault="00F83C0D" w:rsidP="00A61187">
            <w:pPr>
              <w:pStyle w:val="TableParagraph"/>
              <w:numPr>
                <w:ilvl w:val="0"/>
                <w:numId w:val="43"/>
              </w:numPr>
              <w:tabs>
                <w:tab w:val="left" w:pos="810"/>
              </w:tabs>
              <w:autoSpaceDE/>
              <w:autoSpaceDN/>
              <w:spacing w:line="360" w:lineRule="auto"/>
              <w:ind w:left="0" w:right="155" w:firstLine="330"/>
              <w:jc w:val="both"/>
              <w:rPr>
                <w:rStyle w:val="Zag11"/>
                <w:rFonts w:eastAsia="@Arial Unicode MS"/>
                <w:sz w:val="24"/>
                <w:szCs w:val="24"/>
              </w:rPr>
            </w:pPr>
            <w:r w:rsidRPr="00A61187">
              <w:rPr>
                <w:rStyle w:val="Zag11"/>
                <w:rFonts w:eastAsia="@Arial Unicode MS"/>
                <w:sz w:val="24"/>
                <w:szCs w:val="24"/>
              </w:rPr>
              <w:t>диагностика устной и письменной речи (мониторинг речевого развития</w:t>
            </w:r>
          </w:p>
        </w:tc>
      </w:tr>
      <w:tr w:rsidR="00F83C0D" w:rsidRPr="00A61187" w:rsidTr="00F83C0D">
        <w:trPr>
          <w:trHeight w:hRule="exact" w:val="2494"/>
        </w:trPr>
        <w:tc>
          <w:tcPr>
            <w:tcW w:w="2095" w:type="dxa"/>
            <w:gridSpan w:val="2"/>
            <w:vMerge/>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7700" w:type="dxa"/>
          </w:tcPr>
          <w:p w:rsidR="00F83C0D" w:rsidRPr="00A61187" w:rsidRDefault="00F83C0D" w:rsidP="00A61187">
            <w:pPr>
              <w:pStyle w:val="TableParagraph"/>
              <w:numPr>
                <w:ilvl w:val="0"/>
                <w:numId w:val="42"/>
              </w:numPr>
              <w:tabs>
                <w:tab w:val="left" w:pos="335"/>
              </w:tabs>
              <w:autoSpaceDE/>
              <w:autoSpaceDN/>
              <w:spacing w:line="360" w:lineRule="auto"/>
              <w:ind w:left="0" w:firstLine="330"/>
              <w:jc w:val="both"/>
              <w:rPr>
                <w:rStyle w:val="Zag11"/>
                <w:rFonts w:eastAsia="@Arial Unicode MS"/>
                <w:sz w:val="24"/>
                <w:szCs w:val="24"/>
              </w:rPr>
            </w:pPr>
            <w:r w:rsidRPr="00A61187">
              <w:rPr>
                <w:rStyle w:val="Zag11"/>
                <w:rFonts w:eastAsia="@Arial Unicode MS"/>
                <w:sz w:val="24"/>
                <w:szCs w:val="24"/>
              </w:rPr>
              <w:t>Профилактическая работа по предупреждению заболеваний:</w:t>
            </w:r>
          </w:p>
          <w:p w:rsidR="00F83C0D" w:rsidRPr="00A61187" w:rsidRDefault="00F83C0D" w:rsidP="00A61187">
            <w:pPr>
              <w:pStyle w:val="TableParagraph"/>
              <w:numPr>
                <w:ilvl w:val="1"/>
                <w:numId w:val="42"/>
              </w:numPr>
              <w:tabs>
                <w:tab w:val="left" w:pos="810"/>
              </w:tabs>
              <w:autoSpaceDE/>
              <w:autoSpaceDN/>
              <w:spacing w:line="360" w:lineRule="auto"/>
              <w:ind w:left="0" w:right="108" w:firstLine="330"/>
              <w:jc w:val="both"/>
              <w:rPr>
                <w:rStyle w:val="Zag11"/>
                <w:rFonts w:eastAsia="@Arial Unicode MS"/>
                <w:sz w:val="24"/>
                <w:szCs w:val="24"/>
              </w:rPr>
            </w:pPr>
            <w:r w:rsidRPr="00A61187">
              <w:rPr>
                <w:rStyle w:val="Zag11"/>
                <w:rFonts w:eastAsia="@Arial Unicode MS"/>
                <w:sz w:val="24"/>
                <w:szCs w:val="24"/>
              </w:rPr>
              <w:t>проведение плановых прививок медработником школы (в т.ч. вакцинация против гриппа, клещевого энцефалита);</w:t>
            </w:r>
          </w:p>
          <w:p w:rsidR="00F83C0D" w:rsidRPr="00A61187" w:rsidRDefault="00F83C0D" w:rsidP="00A61187">
            <w:pPr>
              <w:pStyle w:val="TableParagraph"/>
              <w:numPr>
                <w:ilvl w:val="1"/>
                <w:numId w:val="42"/>
              </w:numPr>
              <w:tabs>
                <w:tab w:val="left" w:pos="1073"/>
                <w:tab w:val="left" w:pos="1074"/>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профилактика простудных заболеваний;</w:t>
            </w:r>
          </w:p>
          <w:p w:rsidR="00F83C0D" w:rsidRPr="00A61187" w:rsidRDefault="00F83C0D" w:rsidP="00A61187">
            <w:pPr>
              <w:pStyle w:val="TableParagraph"/>
              <w:numPr>
                <w:ilvl w:val="1"/>
                <w:numId w:val="42"/>
              </w:numPr>
              <w:tabs>
                <w:tab w:val="left" w:pos="1074"/>
              </w:tabs>
              <w:autoSpaceDE/>
              <w:autoSpaceDN/>
              <w:spacing w:line="360" w:lineRule="auto"/>
              <w:ind w:left="0" w:right="100" w:firstLine="330"/>
              <w:jc w:val="both"/>
              <w:rPr>
                <w:rStyle w:val="Zag11"/>
                <w:rFonts w:eastAsia="@Arial Unicode MS"/>
                <w:sz w:val="24"/>
                <w:szCs w:val="24"/>
              </w:rPr>
            </w:pPr>
            <w:r w:rsidRPr="00A61187">
              <w:rPr>
                <w:rStyle w:val="Zag11"/>
                <w:rFonts w:eastAsia="@Arial Unicode MS"/>
                <w:sz w:val="24"/>
                <w:szCs w:val="24"/>
              </w:rPr>
              <w:t>создание в школе условий для соблюдения санитарно- гигиенических навыков: мытья рук, переодевания сменной обуви и т.д.;</w:t>
            </w:r>
          </w:p>
          <w:p w:rsidR="00F83C0D" w:rsidRPr="00A61187" w:rsidRDefault="00F83C0D" w:rsidP="00A61187">
            <w:pPr>
              <w:pStyle w:val="TableParagraph"/>
              <w:numPr>
                <w:ilvl w:val="1"/>
                <w:numId w:val="42"/>
              </w:numPr>
              <w:tabs>
                <w:tab w:val="left" w:pos="918"/>
              </w:tabs>
              <w:autoSpaceDE/>
              <w:autoSpaceDN/>
              <w:spacing w:line="360" w:lineRule="auto"/>
              <w:ind w:left="0" w:right="101" w:firstLine="330"/>
              <w:jc w:val="both"/>
              <w:rPr>
                <w:rStyle w:val="Zag11"/>
                <w:rFonts w:eastAsia="@Arial Unicode MS"/>
                <w:sz w:val="24"/>
                <w:szCs w:val="24"/>
              </w:rPr>
            </w:pPr>
            <w:r w:rsidRPr="00A61187">
              <w:rPr>
                <w:rStyle w:val="Zag11"/>
                <w:rFonts w:eastAsia="@Arial Unicode MS"/>
                <w:sz w:val="24"/>
                <w:szCs w:val="24"/>
              </w:rPr>
              <w:t>соблюдение санитарно-гигиенического противоэпидемического режима.</w:t>
            </w:r>
          </w:p>
        </w:tc>
      </w:tr>
      <w:tr w:rsidR="00F83C0D" w:rsidRPr="00A61187" w:rsidTr="00F83C0D">
        <w:trPr>
          <w:trHeight w:hRule="exact" w:val="3322"/>
        </w:trPr>
        <w:tc>
          <w:tcPr>
            <w:tcW w:w="2095" w:type="dxa"/>
            <w:gridSpan w:val="2"/>
            <w:vMerge w:val="restart"/>
          </w:tcPr>
          <w:p w:rsidR="00F83C0D" w:rsidRPr="00A61187" w:rsidRDefault="00F83C0D" w:rsidP="00A61187">
            <w:pPr>
              <w:pStyle w:val="TableParagraph"/>
              <w:spacing w:line="360" w:lineRule="auto"/>
              <w:ind w:right="160" w:firstLine="330"/>
              <w:jc w:val="both"/>
              <w:rPr>
                <w:rStyle w:val="Zag11"/>
                <w:rFonts w:eastAsia="@Arial Unicode MS"/>
                <w:sz w:val="24"/>
                <w:szCs w:val="24"/>
              </w:rPr>
            </w:pPr>
            <w:r w:rsidRPr="00A61187">
              <w:rPr>
                <w:rStyle w:val="Zag11"/>
                <w:rFonts w:eastAsia="@Arial Unicode MS"/>
                <w:sz w:val="24"/>
                <w:szCs w:val="24"/>
              </w:rPr>
              <w:t>Организация оздоровитель- но-профилакти- ческой работы</w:t>
            </w:r>
          </w:p>
        </w:tc>
        <w:tc>
          <w:tcPr>
            <w:tcW w:w="7700" w:type="dxa"/>
          </w:tcPr>
          <w:p w:rsidR="00F83C0D" w:rsidRPr="00A61187" w:rsidRDefault="00F83C0D" w:rsidP="00A61187">
            <w:pPr>
              <w:pStyle w:val="TableParagraph"/>
              <w:numPr>
                <w:ilvl w:val="0"/>
                <w:numId w:val="41"/>
              </w:numPr>
              <w:tabs>
                <w:tab w:val="left" w:pos="342"/>
              </w:tabs>
              <w:autoSpaceDE/>
              <w:autoSpaceDN/>
              <w:spacing w:line="360" w:lineRule="auto"/>
              <w:ind w:left="0" w:firstLine="330"/>
              <w:jc w:val="both"/>
              <w:rPr>
                <w:rStyle w:val="Zag11"/>
                <w:rFonts w:eastAsia="@Arial Unicode MS"/>
                <w:sz w:val="24"/>
                <w:szCs w:val="24"/>
              </w:rPr>
            </w:pPr>
            <w:r w:rsidRPr="00A61187">
              <w:rPr>
                <w:rStyle w:val="Zag11"/>
                <w:rFonts w:eastAsia="@Arial Unicode MS"/>
                <w:sz w:val="24"/>
                <w:szCs w:val="24"/>
              </w:rPr>
              <w:t>Максимальное обеспечение двигательной активности детей:</w:t>
            </w:r>
          </w:p>
          <w:p w:rsidR="00F83C0D" w:rsidRPr="00A61187" w:rsidRDefault="00F83C0D" w:rsidP="00A61187">
            <w:pPr>
              <w:pStyle w:val="TableParagraph"/>
              <w:numPr>
                <w:ilvl w:val="1"/>
                <w:numId w:val="41"/>
              </w:numPr>
              <w:tabs>
                <w:tab w:val="left" w:pos="810"/>
              </w:tabs>
              <w:autoSpaceDE/>
              <w:autoSpaceDN/>
              <w:spacing w:line="360" w:lineRule="auto"/>
              <w:ind w:left="0" w:right="100" w:firstLine="330"/>
              <w:jc w:val="both"/>
              <w:rPr>
                <w:rStyle w:val="Zag11"/>
                <w:rFonts w:eastAsia="@Arial Unicode MS"/>
                <w:sz w:val="24"/>
                <w:szCs w:val="24"/>
              </w:rPr>
            </w:pPr>
            <w:r w:rsidRPr="00A61187">
              <w:rPr>
                <w:rStyle w:val="Zag11"/>
                <w:rFonts w:eastAsia="@Arial Unicode MS"/>
                <w:sz w:val="24"/>
                <w:szCs w:val="24"/>
              </w:rPr>
              <w:t>согласно письму МО РФ «Об организации обучения в первом классе четырехлетней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F83C0D" w:rsidRPr="00A61187" w:rsidRDefault="00F83C0D" w:rsidP="00A61187">
            <w:pPr>
              <w:pStyle w:val="TableParagraph"/>
              <w:numPr>
                <w:ilvl w:val="1"/>
                <w:numId w:val="41"/>
              </w:numPr>
              <w:tabs>
                <w:tab w:val="left" w:pos="809"/>
                <w:tab w:val="left" w:pos="810"/>
              </w:tabs>
              <w:autoSpaceDE/>
              <w:autoSpaceDN/>
              <w:spacing w:line="360" w:lineRule="auto"/>
              <w:ind w:left="0" w:firstLine="330"/>
              <w:jc w:val="both"/>
              <w:rPr>
                <w:rStyle w:val="Zag11"/>
                <w:rFonts w:eastAsia="@Arial Unicode MS"/>
                <w:sz w:val="24"/>
                <w:szCs w:val="24"/>
              </w:rPr>
            </w:pPr>
            <w:r w:rsidRPr="00A61187">
              <w:rPr>
                <w:rStyle w:val="Zag11"/>
                <w:rFonts w:eastAsia="@Arial Unicode MS"/>
                <w:sz w:val="24"/>
                <w:szCs w:val="24"/>
              </w:rPr>
              <w:t>подвижные игры на переменах; ежедневные прогулки;</w:t>
            </w:r>
          </w:p>
          <w:p w:rsidR="00F83C0D" w:rsidRPr="00A61187" w:rsidRDefault="00F83C0D" w:rsidP="00A61187">
            <w:pPr>
              <w:pStyle w:val="TableParagraph"/>
              <w:numPr>
                <w:ilvl w:val="1"/>
                <w:numId w:val="41"/>
              </w:numPr>
              <w:tabs>
                <w:tab w:val="left" w:pos="809"/>
                <w:tab w:val="left" w:pos="810"/>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внеклассные спортивные мероприятия;</w:t>
            </w:r>
          </w:p>
          <w:p w:rsidR="00F83C0D" w:rsidRPr="00A61187" w:rsidRDefault="00F83C0D" w:rsidP="00A61187">
            <w:pPr>
              <w:pStyle w:val="TableParagraph"/>
              <w:numPr>
                <w:ilvl w:val="1"/>
                <w:numId w:val="41"/>
              </w:numPr>
              <w:tabs>
                <w:tab w:val="left" w:pos="809"/>
                <w:tab w:val="left" w:pos="810"/>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школьные спортивные секции.</w:t>
            </w:r>
          </w:p>
        </w:tc>
      </w:tr>
      <w:tr w:rsidR="00F83C0D" w:rsidRPr="00A61187" w:rsidTr="00F83C0D">
        <w:trPr>
          <w:trHeight w:hRule="exact" w:val="6083"/>
        </w:trPr>
        <w:tc>
          <w:tcPr>
            <w:tcW w:w="2095" w:type="dxa"/>
            <w:gridSpan w:val="2"/>
            <w:vMerge/>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7700" w:type="dxa"/>
          </w:tcPr>
          <w:p w:rsidR="00F83C0D" w:rsidRPr="00A61187" w:rsidRDefault="00F83C0D" w:rsidP="00A61187">
            <w:pPr>
              <w:pStyle w:val="TableParagraph"/>
              <w:numPr>
                <w:ilvl w:val="0"/>
                <w:numId w:val="40"/>
              </w:numPr>
              <w:tabs>
                <w:tab w:val="left" w:pos="452"/>
              </w:tabs>
              <w:autoSpaceDE/>
              <w:autoSpaceDN/>
              <w:spacing w:line="360" w:lineRule="auto"/>
              <w:ind w:left="0" w:firstLine="330"/>
              <w:jc w:val="both"/>
              <w:rPr>
                <w:rStyle w:val="Zag11"/>
                <w:rFonts w:eastAsia="@Arial Unicode MS"/>
                <w:sz w:val="24"/>
                <w:szCs w:val="24"/>
                <w:lang w:val="ru-RU"/>
              </w:rPr>
            </w:pPr>
            <w:r w:rsidRPr="00A61187">
              <w:rPr>
                <w:rStyle w:val="Zag11"/>
                <w:rFonts w:eastAsia="@Arial Unicode MS"/>
                <w:sz w:val="24"/>
                <w:szCs w:val="24"/>
                <w:lang w:val="ru-RU"/>
              </w:rPr>
              <w:t>Организация рационального питания предусматривает:</w:t>
            </w:r>
          </w:p>
          <w:p w:rsidR="00F83C0D" w:rsidRPr="00A61187" w:rsidRDefault="00F83C0D" w:rsidP="00A61187">
            <w:pPr>
              <w:pStyle w:val="TableParagraph"/>
              <w:numPr>
                <w:ilvl w:val="1"/>
                <w:numId w:val="40"/>
              </w:numPr>
              <w:tabs>
                <w:tab w:val="left" w:pos="809"/>
                <w:tab w:val="left" w:pos="810"/>
              </w:tabs>
              <w:autoSpaceDE/>
              <w:autoSpaceDN/>
              <w:spacing w:line="360" w:lineRule="auto"/>
              <w:ind w:left="0" w:firstLine="330"/>
              <w:jc w:val="both"/>
              <w:rPr>
                <w:rStyle w:val="Zag11"/>
                <w:rFonts w:eastAsia="@Arial Unicode MS"/>
                <w:sz w:val="24"/>
                <w:szCs w:val="24"/>
              </w:rPr>
            </w:pPr>
            <w:r w:rsidRPr="00A61187">
              <w:rPr>
                <w:rStyle w:val="Zag11"/>
                <w:rFonts w:eastAsia="@Arial Unicode MS"/>
                <w:sz w:val="24"/>
                <w:szCs w:val="24"/>
              </w:rPr>
              <w:t>назначение ответственного за организацию питания;</w:t>
            </w:r>
          </w:p>
          <w:p w:rsidR="00F83C0D" w:rsidRPr="00A61187" w:rsidRDefault="00F83C0D" w:rsidP="00A61187">
            <w:pPr>
              <w:pStyle w:val="TableParagraph"/>
              <w:numPr>
                <w:ilvl w:val="1"/>
                <w:numId w:val="40"/>
              </w:numPr>
              <w:tabs>
                <w:tab w:val="left" w:pos="810"/>
              </w:tabs>
              <w:autoSpaceDE/>
              <w:autoSpaceDN/>
              <w:spacing w:line="360" w:lineRule="auto"/>
              <w:ind w:left="0" w:right="100" w:firstLine="330"/>
              <w:jc w:val="both"/>
              <w:rPr>
                <w:rStyle w:val="Zag11"/>
                <w:rFonts w:eastAsia="@Arial Unicode MS"/>
                <w:sz w:val="24"/>
                <w:szCs w:val="24"/>
              </w:rPr>
            </w:pPr>
            <w:r w:rsidRPr="00A61187">
              <w:rPr>
                <w:rStyle w:val="Zag11"/>
                <w:rFonts w:eastAsia="@Arial Unicode MS"/>
                <w:sz w:val="24"/>
                <w:szCs w:val="24"/>
              </w:rPr>
              <w:t>выполнение требований СанПиН к организации питания в общеобразовательных учреждениях;</w:t>
            </w:r>
          </w:p>
          <w:p w:rsidR="00F83C0D" w:rsidRPr="00A61187" w:rsidRDefault="00F83C0D" w:rsidP="00A61187">
            <w:pPr>
              <w:pStyle w:val="TableParagraph"/>
              <w:numPr>
                <w:ilvl w:val="1"/>
                <w:numId w:val="40"/>
              </w:numPr>
              <w:tabs>
                <w:tab w:val="left" w:pos="810"/>
              </w:tabs>
              <w:autoSpaceDE/>
              <w:autoSpaceDN/>
              <w:spacing w:line="360" w:lineRule="auto"/>
              <w:ind w:left="0" w:right="111" w:firstLine="330"/>
              <w:jc w:val="both"/>
              <w:rPr>
                <w:rStyle w:val="Zag11"/>
                <w:rFonts w:eastAsia="@Arial Unicode MS"/>
                <w:sz w:val="24"/>
                <w:szCs w:val="24"/>
              </w:rPr>
            </w:pPr>
            <w:r w:rsidRPr="00A61187">
              <w:rPr>
                <w:rStyle w:val="Zag11"/>
                <w:rFonts w:eastAsia="@Arial Unicode MS"/>
                <w:sz w:val="24"/>
                <w:szCs w:val="24"/>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с ЗПР (учет необходимой потребности в энергии детей младшего школьного возраста);</w:t>
            </w:r>
          </w:p>
          <w:p w:rsidR="00F83C0D" w:rsidRPr="00A61187" w:rsidRDefault="00F83C0D" w:rsidP="00A61187">
            <w:pPr>
              <w:pStyle w:val="TableParagraph"/>
              <w:numPr>
                <w:ilvl w:val="1"/>
                <w:numId w:val="40"/>
              </w:numPr>
              <w:tabs>
                <w:tab w:val="left" w:pos="1014"/>
              </w:tabs>
              <w:autoSpaceDE/>
              <w:autoSpaceDN/>
              <w:spacing w:line="360" w:lineRule="auto"/>
              <w:ind w:left="0" w:right="106" w:firstLine="330"/>
              <w:jc w:val="both"/>
              <w:rPr>
                <w:rStyle w:val="Zag11"/>
                <w:rFonts w:eastAsia="@Arial Unicode MS"/>
                <w:sz w:val="24"/>
                <w:szCs w:val="24"/>
              </w:rPr>
            </w:pPr>
            <w:r w:rsidRPr="00A61187">
              <w:rPr>
                <w:rStyle w:val="Zag11"/>
                <w:rFonts w:eastAsia="@Arial Unicode MS"/>
                <w:sz w:val="24"/>
                <w:szCs w:val="24"/>
              </w:rPr>
              <w:t>сбалансированность рациона питания детей по содержанию белков, жиров и углеводов для максимального их усвоения</w:t>
            </w:r>
          </w:p>
          <w:p w:rsidR="00F83C0D" w:rsidRPr="00A61187" w:rsidRDefault="00F83C0D" w:rsidP="00A61187">
            <w:pPr>
              <w:pStyle w:val="TableParagraph"/>
              <w:numPr>
                <w:ilvl w:val="1"/>
                <w:numId w:val="40"/>
              </w:numPr>
              <w:tabs>
                <w:tab w:val="left" w:pos="1014"/>
              </w:tabs>
              <w:autoSpaceDE/>
              <w:autoSpaceDN/>
              <w:spacing w:line="360" w:lineRule="auto"/>
              <w:ind w:left="0" w:right="98" w:firstLine="330"/>
              <w:jc w:val="both"/>
              <w:rPr>
                <w:rStyle w:val="Zag11"/>
                <w:rFonts w:eastAsia="@Arial Unicode MS"/>
                <w:sz w:val="24"/>
                <w:szCs w:val="24"/>
              </w:rPr>
            </w:pPr>
            <w:r w:rsidRPr="00A61187">
              <w:rPr>
                <w:rStyle w:val="Zag11"/>
                <w:rFonts w:eastAsia="@Arial Unicode MS"/>
                <w:sz w:val="24"/>
                <w:szCs w:val="24"/>
              </w:rPr>
              <w:t>восполнение дефицита витаминов в питании школьников за  счет корректировки рецептур и использования обогащенных продуктов; максимальное разнообразие рациона путем использования достаточного ассортимента продуктов и  различных способов кулинарной обработки; соблюдение оптимального режима питания.</w:t>
            </w:r>
          </w:p>
          <w:p w:rsidR="00F83C0D" w:rsidRPr="00A61187" w:rsidRDefault="00F83C0D" w:rsidP="00A61187">
            <w:pPr>
              <w:pStyle w:val="TableParagraph"/>
              <w:numPr>
                <w:ilvl w:val="1"/>
                <w:numId w:val="40"/>
              </w:numPr>
              <w:tabs>
                <w:tab w:val="left" w:pos="810"/>
              </w:tabs>
              <w:autoSpaceDE/>
              <w:autoSpaceDN/>
              <w:spacing w:line="360" w:lineRule="auto"/>
              <w:ind w:left="0" w:right="96" w:firstLine="330"/>
              <w:jc w:val="both"/>
              <w:rPr>
                <w:rStyle w:val="Zag11"/>
                <w:rFonts w:eastAsia="@Arial Unicode MS"/>
                <w:sz w:val="24"/>
                <w:szCs w:val="24"/>
              </w:rPr>
            </w:pPr>
            <w:r w:rsidRPr="00A61187">
              <w:rPr>
                <w:rStyle w:val="Zag11"/>
                <w:rFonts w:eastAsia="@Arial Unicode MS"/>
                <w:sz w:val="24"/>
                <w:szCs w:val="24"/>
              </w:rPr>
              <w:t>создание благоприятных условий для приема пищи (необходимые комплекты столовых приборов: ложки столовые,  чайные, вилки; на столах салфетки; мытье рук перед едой) и обучение культуре поведения за столом;</w:t>
            </w:r>
          </w:p>
          <w:p w:rsidR="00F83C0D" w:rsidRPr="00A61187" w:rsidRDefault="00F83C0D" w:rsidP="00A61187">
            <w:pPr>
              <w:pStyle w:val="TableParagraph"/>
              <w:numPr>
                <w:ilvl w:val="1"/>
                <w:numId w:val="40"/>
              </w:numPr>
              <w:tabs>
                <w:tab w:val="left" w:pos="810"/>
              </w:tabs>
              <w:autoSpaceDE/>
              <w:autoSpaceDN/>
              <w:spacing w:line="360" w:lineRule="auto"/>
              <w:ind w:left="0" w:right="149" w:firstLine="330"/>
              <w:jc w:val="both"/>
              <w:rPr>
                <w:rStyle w:val="Zag11"/>
                <w:rFonts w:eastAsia="@Arial Unicode MS"/>
                <w:sz w:val="24"/>
                <w:szCs w:val="24"/>
              </w:rPr>
            </w:pPr>
            <w:r w:rsidRPr="00A61187">
              <w:rPr>
                <w:rStyle w:val="Zag11"/>
                <w:rFonts w:eastAsia="@Arial Unicode MS"/>
                <w:sz w:val="24"/>
                <w:szCs w:val="24"/>
              </w:rPr>
              <w:t>100%-ный охват обучающихся начальной школы горячим питанием;</w:t>
            </w:r>
          </w:p>
        </w:tc>
      </w:tr>
    </w:tbl>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p w:rsidR="00F83C0D" w:rsidRPr="00A61187" w:rsidRDefault="00F83C0D" w:rsidP="00A61187">
      <w:pPr>
        <w:spacing w:line="360" w:lineRule="auto"/>
        <w:ind w:right="254"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4. блок. Просветительская работа с родителями (законными представителями)</w:t>
      </w:r>
    </w:p>
    <w:p w:rsidR="00F83C0D" w:rsidRPr="00A61187" w:rsidRDefault="00F83C0D" w:rsidP="00A61187">
      <w:pPr>
        <w:pStyle w:val="ae"/>
        <w:spacing w:line="360" w:lineRule="auto"/>
        <w:ind w:right="254"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Задачи: организовать педагогическое просвещение родителей</w:t>
      </w:r>
    </w:p>
    <w:p w:rsidR="00F83C0D" w:rsidRPr="00A61187" w:rsidRDefault="00F83C0D" w:rsidP="00A61187">
      <w:pPr>
        <w:pStyle w:val="Heading3"/>
        <w:spacing w:line="360" w:lineRule="auto"/>
        <w:ind w:left="0" w:right="254" w:firstLine="550"/>
        <w:jc w:val="both"/>
        <w:rPr>
          <w:rStyle w:val="Zag11"/>
          <w:rFonts w:eastAsia="@Arial Unicode MS"/>
          <w:b w:val="0"/>
          <w:bCs w:val="0"/>
        </w:rPr>
      </w:pPr>
      <w:r w:rsidRPr="00A61187">
        <w:rPr>
          <w:rStyle w:val="Zag11"/>
          <w:rFonts w:eastAsia="@Arial Unicode MS"/>
          <w:b w:val="0"/>
          <w:bCs w:val="0"/>
        </w:rPr>
        <w:t>Планируемый результат:</w:t>
      </w:r>
    </w:p>
    <w:p w:rsidR="00F83C0D" w:rsidRPr="00A61187" w:rsidRDefault="00F83C0D" w:rsidP="00A61187">
      <w:pPr>
        <w:pStyle w:val="af3"/>
        <w:widowControl w:val="0"/>
        <w:numPr>
          <w:ilvl w:val="0"/>
          <w:numId w:val="39"/>
        </w:numPr>
        <w:tabs>
          <w:tab w:val="left" w:pos="949"/>
          <w:tab w:val="left" w:pos="950"/>
        </w:tabs>
        <w:ind w:left="0" w:right="296" w:firstLine="550"/>
        <w:contextualSpacing w:val="0"/>
        <w:jc w:val="both"/>
        <w:rPr>
          <w:rStyle w:val="Zag11"/>
          <w:rFonts w:eastAsia="@Arial Unicode MS"/>
          <w:caps w:val="0"/>
          <w:lang w:eastAsia="en-US"/>
        </w:rPr>
      </w:pPr>
      <w:r w:rsidRPr="00A61187">
        <w:rPr>
          <w:rStyle w:val="Zag11"/>
          <w:rFonts w:eastAsia="@Arial Unicode MS"/>
          <w:caps w:val="0"/>
          <w:lang w:eastAsia="en-US"/>
        </w:rPr>
        <w:t>формирование общественного мнения родителей, ориентированного на здоровый образ жизни;</w:t>
      </w:r>
    </w:p>
    <w:p w:rsidR="00F83C0D" w:rsidRPr="00A61187" w:rsidRDefault="00F83C0D" w:rsidP="00A61187">
      <w:pPr>
        <w:pStyle w:val="af3"/>
        <w:widowControl w:val="0"/>
        <w:numPr>
          <w:ilvl w:val="0"/>
          <w:numId w:val="39"/>
        </w:numPr>
        <w:tabs>
          <w:tab w:val="left" w:pos="950"/>
        </w:tabs>
        <w:ind w:left="0" w:right="297" w:firstLine="550"/>
        <w:contextualSpacing w:val="0"/>
        <w:jc w:val="both"/>
        <w:rPr>
          <w:rStyle w:val="Zag11"/>
          <w:rFonts w:eastAsia="@Arial Unicode MS"/>
          <w:caps w:val="0"/>
          <w:lang w:eastAsia="en-US"/>
        </w:rPr>
      </w:pPr>
      <w:r w:rsidRPr="00A61187">
        <w:rPr>
          <w:rStyle w:val="Zag11"/>
          <w:rFonts w:eastAsia="@Arial Unicode MS"/>
          <w:caps w:val="0"/>
          <w:lang w:eastAsia="en-US"/>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F83C0D" w:rsidRPr="00A61187" w:rsidRDefault="00F83C0D" w:rsidP="00A61187">
      <w:pPr>
        <w:pStyle w:val="ae"/>
        <w:spacing w:line="360" w:lineRule="auto"/>
        <w:ind w:firstLine="550"/>
        <w:jc w:val="both"/>
        <w:rPr>
          <w:rStyle w:val="Zag11"/>
          <w:rFonts w:ascii="Times New Roman" w:eastAsia="@Arial Unicode MS" w:hAnsi="Times New Roman"/>
          <w:color w:val="auto"/>
          <w:kern w:val="0"/>
          <w:sz w:val="24"/>
          <w:szCs w:val="24"/>
        </w:rPr>
      </w:pPr>
    </w:p>
    <w:p w:rsidR="00F83C0D" w:rsidRPr="00A61187" w:rsidRDefault="00F83C0D" w:rsidP="00A61187">
      <w:pPr>
        <w:pStyle w:val="ae"/>
        <w:spacing w:line="360" w:lineRule="auto"/>
        <w:ind w:right="741"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Реализация этого блока зависит от всех субъектов образовательного процесса.</w:t>
      </w:r>
    </w:p>
    <w:p w:rsidR="00F83C0D" w:rsidRPr="00A61187" w:rsidRDefault="00F83C0D" w:rsidP="00A61187">
      <w:pPr>
        <w:pStyle w:val="ae"/>
        <w:spacing w:line="360" w:lineRule="auto"/>
        <w:ind w:firstLine="330"/>
        <w:jc w:val="both"/>
        <w:rPr>
          <w:rStyle w:val="Zag11"/>
          <w:rFonts w:ascii="Times New Roman" w:eastAsia="@Arial Unicode MS" w:hAnsi="Times New Roman"/>
          <w:color w:val="auto"/>
          <w:kern w:val="0"/>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8"/>
        <w:gridCol w:w="7887"/>
      </w:tblGrid>
      <w:tr w:rsidR="00F83C0D" w:rsidRPr="00A61187" w:rsidTr="00F83C0D">
        <w:trPr>
          <w:trHeight w:hRule="exact" w:val="564"/>
        </w:trPr>
        <w:tc>
          <w:tcPr>
            <w:tcW w:w="1908" w:type="dxa"/>
          </w:tcPr>
          <w:p w:rsidR="00F83C0D" w:rsidRPr="00A61187" w:rsidRDefault="00F83C0D" w:rsidP="00A61187">
            <w:pPr>
              <w:pStyle w:val="TableParagraph"/>
              <w:spacing w:line="360" w:lineRule="auto"/>
              <w:ind w:right="160" w:firstLine="330"/>
              <w:jc w:val="both"/>
              <w:rPr>
                <w:rStyle w:val="Zag11"/>
                <w:rFonts w:eastAsia="@Arial Unicode MS"/>
                <w:sz w:val="24"/>
                <w:szCs w:val="24"/>
                <w:lang w:val="ru-RU"/>
              </w:rPr>
            </w:pPr>
            <w:r w:rsidRPr="00A61187">
              <w:rPr>
                <w:rStyle w:val="Zag11"/>
                <w:rFonts w:eastAsia="@Arial Unicode MS"/>
                <w:sz w:val="24"/>
                <w:szCs w:val="24"/>
                <w:lang w:val="ru-RU"/>
              </w:rPr>
              <w:t>Направления деятельности</w:t>
            </w:r>
          </w:p>
        </w:tc>
        <w:tc>
          <w:tcPr>
            <w:tcW w:w="7887" w:type="dxa"/>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t>Урочная и внеурочная деятельность</w:t>
            </w:r>
          </w:p>
        </w:tc>
      </w:tr>
      <w:tr w:rsidR="00F83C0D" w:rsidRPr="00A61187" w:rsidTr="00F83C0D">
        <w:trPr>
          <w:trHeight w:val="3220"/>
        </w:trPr>
        <w:tc>
          <w:tcPr>
            <w:tcW w:w="1908" w:type="dxa"/>
          </w:tcPr>
          <w:p w:rsidR="00F83C0D" w:rsidRPr="00A61187" w:rsidRDefault="00F83C0D" w:rsidP="00A61187">
            <w:pPr>
              <w:pStyle w:val="TableParagraph"/>
              <w:tabs>
                <w:tab w:val="left" w:pos="882"/>
                <w:tab w:val="left" w:pos="980"/>
              </w:tabs>
              <w:spacing w:line="360" w:lineRule="auto"/>
              <w:ind w:right="148" w:firstLine="330"/>
              <w:jc w:val="both"/>
              <w:rPr>
                <w:rStyle w:val="Zag11"/>
                <w:rFonts w:eastAsia="@Arial Unicode MS"/>
                <w:sz w:val="24"/>
                <w:szCs w:val="24"/>
              </w:rPr>
            </w:pPr>
            <w:r w:rsidRPr="00A61187">
              <w:rPr>
                <w:rStyle w:val="Zag11"/>
                <w:rFonts w:eastAsia="@Arial Unicode MS"/>
                <w:sz w:val="24"/>
                <w:szCs w:val="24"/>
              </w:rPr>
              <w:lastRenderedPageBreak/>
              <w:t>1.Родительс- кий</w:t>
            </w:r>
            <w:r w:rsidRPr="00A61187">
              <w:rPr>
                <w:rStyle w:val="Zag11"/>
                <w:rFonts w:eastAsia="@Arial Unicode MS"/>
                <w:sz w:val="24"/>
                <w:szCs w:val="24"/>
              </w:rPr>
              <w:tab/>
              <w:t>всеобуч: просвещение через</w:t>
            </w:r>
            <w:r w:rsidRPr="00A61187">
              <w:rPr>
                <w:rStyle w:val="Zag11"/>
                <w:rFonts w:eastAsia="@Arial Unicode MS"/>
                <w:sz w:val="24"/>
                <w:szCs w:val="24"/>
              </w:rPr>
              <w:tab/>
            </w:r>
            <w:r w:rsidRPr="00A61187">
              <w:rPr>
                <w:rStyle w:val="Zag11"/>
                <w:rFonts w:eastAsia="@Arial Unicode MS"/>
                <w:sz w:val="24"/>
                <w:szCs w:val="24"/>
              </w:rPr>
              <w:tab/>
              <w:t>литера-</w:t>
            </w:r>
          </w:p>
          <w:p w:rsidR="00F83C0D" w:rsidRPr="00A61187" w:rsidRDefault="00F83C0D" w:rsidP="00A61187">
            <w:pPr>
              <w:pStyle w:val="TableParagraph"/>
              <w:tabs>
                <w:tab w:val="left" w:pos="999"/>
              </w:tabs>
              <w:spacing w:line="360" w:lineRule="auto"/>
              <w:ind w:right="147"/>
              <w:jc w:val="both"/>
              <w:rPr>
                <w:rStyle w:val="Zag11"/>
                <w:rFonts w:eastAsia="@Arial Unicode MS"/>
                <w:sz w:val="24"/>
                <w:szCs w:val="24"/>
              </w:rPr>
            </w:pPr>
            <w:r w:rsidRPr="00A61187">
              <w:rPr>
                <w:rStyle w:val="Zag11"/>
                <w:rFonts w:eastAsia="@Arial Unicode MS"/>
                <w:sz w:val="24"/>
                <w:szCs w:val="24"/>
              </w:rPr>
              <w:t>туру, размещение информации на сайте</w:t>
            </w:r>
            <w:r w:rsidRPr="00A61187">
              <w:rPr>
                <w:rStyle w:val="Zag11"/>
                <w:rFonts w:eastAsia="@Arial Unicode MS"/>
                <w:sz w:val="24"/>
                <w:szCs w:val="24"/>
              </w:rPr>
              <w:tab/>
              <w:t>школы, сменных стендах</w:t>
            </w:r>
          </w:p>
        </w:tc>
        <w:tc>
          <w:tcPr>
            <w:tcW w:w="7887" w:type="dxa"/>
          </w:tcPr>
          <w:p w:rsidR="00F83C0D" w:rsidRPr="00A61187" w:rsidRDefault="00F83C0D" w:rsidP="00A61187">
            <w:pPr>
              <w:pStyle w:val="TableParagraph"/>
              <w:numPr>
                <w:ilvl w:val="0"/>
                <w:numId w:val="38"/>
              </w:numPr>
              <w:tabs>
                <w:tab w:val="left" w:pos="822"/>
              </w:tabs>
              <w:autoSpaceDE/>
              <w:autoSpaceDN/>
              <w:spacing w:line="360" w:lineRule="auto"/>
              <w:ind w:left="0" w:right="103" w:firstLine="330"/>
              <w:jc w:val="both"/>
              <w:rPr>
                <w:rStyle w:val="Zag11"/>
                <w:rFonts w:eastAsia="@Arial Unicode MS"/>
                <w:sz w:val="24"/>
                <w:szCs w:val="24"/>
              </w:rPr>
            </w:pPr>
            <w:r w:rsidRPr="00A61187">
              <w:rPr>
                <w:rStyle w:val="Zag11"/>
                <w:rFonts w:eastAsia="@Arial Unicode MS"/>
                <w:sz w:val="24"/>
                <w:szCs w:val="24"/>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F83C0D" w:rsidRPr="00A61187" w:rsidRDefault="00F83C0D" w:rsidP="00A61187">
            <w:pPr>
              <w:pStyle w:val="TableParagraph"/>
              <w:numPr>
                <w:ilvl w:val="0"/>
                <w:numId w:val="37"/>
              </w:numPr>
              <w:tabs>
                <w:tab w:val="left" w:pos="2261"/>
                <w:tab w:val="left" w:pos="2262"/>
                <w:tab w:val="left" w:pos="3167"/>
                <w:tab w:val="left" w:pos="7460"/>
              </w:tabs>
              <w:autoSpaceDE/>
              <w:autoSpaceDN/>
              <w:spacing w:line="360" w:lineRule="auto"/>
              <w:ind w:left="0" w:right="101" w:firstLine="330"/>
              <w:jc w:val="both"/>
              <w:rPr>
                <w:rStyle w:val="Zag11"/>
                <w:rFonts w:eastAsia="@Arial Unicode MS"/>
                <w:sz w:val="24"/>
                <w:szCs w:val="24"/>
              </w:rPr>
            </w:pPr>
            <w:r w:rsidRPr="00A61187">
              <w:rPr>
                <w:rStyle w:val="Zag11"/>
                <w:rFonts w:eastAsia="@Arial Unicode MS"/>
                <w:sz w:val="24"/>
                <w:szCs w:val="24"/>
              </w:rPr>
              <w:t>Обмен опытом семейного воспитания по ценностному отношению к здоровью в форме родительской конференции,</w:t>
            </w:r>
            <w:r w:rsidRPr="00A61187">
              <w:rPr>
                <w:rStyle w:val="Zag11"/>
                <w:rFonts w:eastAsia="@Arial Unicode MS"/>
                <w:sz w:val="24"/>
                <w:szCs w:val="24"/>
              </w:rPr>
              <w:tab/>
            </w:r>
            <w:r w:rsidRPr="00A61187">
              <w:rPr>
                <w:rStyle w:val="Zag11"/>
                <w:rFonts w:eastAsia="@Arial Unicode MS"/>
                <w:sz w:val="24"/>
                <w:szCs w:val="24"/>
              </w:rPr>
              <w:tab/>
              <w:t>организационно-деятельностной</w:t>
            </w:r>
            <w:r w:rsidRPr="00A61187">
              <w:rPr>
                <w:rStyle w:val="Zag11"/>
                <w:rFonts w:eastAsia="@Arial Unicode MS"/>
                <w:sz w:val="24"/>
                <w:szCs w:val="24"/>
              </w:rPr>
              <w:tab/>
              <w:t>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p w:rsidR="00F83C0D" w:rsidRPr="00A61187" w:rsidRDefault="00F83C0D" w:rsidP="00A61187">
            <w:pPr>
              <w:pStyle w:val="TableParagraph"/>
              <w:numPr>
                <w:ilvl w:val="0"/>
                <w:numId w:val="36"/>
              </w:numPr>
              <w:tabs>
                <w:tab w:val="left" w:pos="821"/>
                <w:tab w:val="left" w:pos="822"/>
              </w:tabs>
              <w:autoSpaceDE/>
              <w:autoSpaceDN/>
              <w:spacing w:line="360" w:lineRule="auto"/>
              <w:ind w:left="0" w:firstLine="330"/>
              <w:jc w:val="both"/>
              <w:rPr>
                <w:rStyle w:val="Zag11"/>
                <w:rFonts w:eastAsia="@Arial Unicode MS"/>
                <w:sz w:val="24"/>
                <w:szCs w:val="24"/>
              </w:rPr>
            </w:pPr>
            <w:r w:rsidRPr="00A61187">
              <w:rPr>
                <w:rStyle w:val="Zag11"/>
                <w:rFonts w:eastAsia="@Arial Unicode MS"/>
                <w:sz w:val="24"/>
                <w:szCs w:val="24"/>
              </w:rPr>
              <w:t>Реализация цикла бесед для родителей.</w:t>
            </w:r>
          </w:p>
        </w:tc>
      </w:tr>
      <w:tr w:rsidR="00F83C0D" w:rsidRPr="00A61187" w:rsidTr="00F83C0D">
        <w:trPr>
          <w:trHeight w:hRule="exact" w:val="1942"/>
        </w:trPr>
        <w:tc>
          <w:tcPr>
            <w:tcW w:w="1908" w:type="dxa"/>
          </w:tcPr>
          <w:p w:rsidR="00F83C0D" w:rsidRPr="00A61187" w:rsidRDefault="00F83C0D" w:rsidP="00A61187">
            <w:pPr>
              <w:pStyle w:val="TableParagraph"/>
              <w:tabs>
                <w:tab w:val="left" w:pos="1196"/>
                <w:tab w:val="left" w:pos="1621"/>
              </w:tabs>
              <w:spacing w:line="360" w:lineRule="auto"/>
              <w:ind w:right="147" w:firstLine="330"/>
              <w:jc w:val="both"/>
              <w:rPr>
                <w:rStyle w:val="Zag11"/>
                <w:rFonts w:eastAsia="@Arial Unicode MS"/>
                <w:sz w:val="24"/>
                <w:szCs w:val="24"/>
              </w:rPr>
            </w:pPr>
            <w:r w:rsidRPr="00A61187">
              <w:rPr>
                <w:rStyle w:val="Zag11"/>
                <w:rFonts w:eastAsia="@Arial Unicode MS"/>
                <w:sz w:val="24"/>
                <w:szCs w:val="24"/>
              </w:rPr>
              <w:t>2.Просвеще- ние</w:t>
            </w:r>
            <w:r w:rsidRPr="00A61187">
              <w:rPr>
                <w:rStyle w:val="Zag11"/>
                <w:rFonts w:eastAsia="@Arial Unicode MS"/>
                <w:sz w:val="24"/>
                <w:szCs w:val="24"/>
              </w:rPr>
              <w:tab/>
              <w:t>через совместную работу педагогов</w:t>
            </w:r>
            <w:r w:rsidRPr="00A61187">
              <w:rPr>
                <w:rStyle w:val="Zag11"/>
                <w:rFonts w:eastAsia="@Arial Unicode MS"/>
                <w:sz w:val="24"/>
                <w:szCs w:val="24"/>
              </w:rPr>
              <w:tab/>
            </w:r>
            <w:r w:rsidRPr="00A61187">
              <w:rPr>
                <w:rStyle w:val="Zag11"/>
                <w:rFonts w:eastAsia="@Arial Unicode MS"/>
                <w:sz w:val="24"/>
                <w:szCs w:val="24"/>
              </w:rPr>
              <w:tab/>
              <w:t>и родителей</w:t>
            </w:r>
          </w:p>
        </w:tc>
        <w:tc>
          <w:tcPr>
            <w:tcW w:w="7887" w:type="dxa"/>
          </w:tcPr>
          <w:p w:rsidR="00F83C0D" w:rsidRPr="00A61187" w:rsidRDefault="00F83C0D" w:rsidP="00A61187">
            <w:pPr>
              <w:pStyle w:val="TableParagraph"/>
              <w:spacing w:line="360" w:lineRule="auto"/>
              <w:ind w:right="103" w:firstLine="330"/>
              <w:jc w:val="both"/>
              <w:rPr>
                <w:rStyle w:val="Zag11"/>
                <w:rFonts w:eastAsia="@Arial Unicode MS"/>
                <w:sz w:val="24"/>
                <w:szCs w:val="24"/>
              </w:rPr>
            </w:pPr>
            <w:r w:rsidRPr="00A61187">
              <w:rPr>
                <w:rStyle w:val="Zag11"/>
                <w:rFonts w:eastAsia="@Arial Unicode MS"/>
                <w:sz w:val="24"/>
                <w:szCs w:val="24"/>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F83C0D" w:rsidRPr="00A61187" w:rsidRDefault="00F83C0D" w:rsidP="00A61187">
      <w:pPr>
        <w:pStyle w:val="ae"/>
        <w:spacing w:line="360" w:lineRule="auto"/>
        <w:jc w:val="both"/>
        <w:rPr>
          <w:rStyle w:val="Zag11"/>
          <w:rFonts w:ascii="Times New Roman" w:eastAsia="@Arial Unicode MS" w:hAnsi="Times New Roman"/>
          <w:color w:val="auto"/>
          <w:kern w:val="0"/>
          <w:sz w:val="24"/>
          <w:szCs w:val="24"/>
        </w:rPr>
      </w:pPr>
    </w:p>
    <w:p w:rsidR="00F83C0D" w:rsidRPr="00A61187" w:rsidRDefault="00F83C0D" w:rsidP="00A61187">
      <w:pPr>
        <w:pStyle w:val="Heading3"/>
        <w:tabs>
          <w:tab w:val="left" w:pos="8195"/>
          <w:tab w:val="left" w:pos="9459"/>
        </w:tabs>
        <w:spacing w:line="360" w:lineRule="auto"/>
        <w:ind w:left="0" w:right="246" w:firstLine="550"/>
        <w:jc w:val="both"/>
        <w:rPr>
          <w:rStyle w:val="Zag11"/>
          <w:rFonts w:eastAsia="@Arial Unicode MS"/>
          <w:b w:val="0"/>
          <w:bCs w:val="0"/>
        </w:rPr>
      </w:pPr>
      <w:r w:rsidRPr="00A61187">
        <w:rPr>
          <w:rStyle w:val="Zag11"/>
          <w:rFonts w:eastAsia="@Arial Unicode MS"/>
          <w:b w:val="0"/>
          <w:bCs w:val="0"/>
        </w:rPr>
        <w:t>56.  блок.    Управление    реализацией   программы   формирования</w:t>
      </w:r>
      <w:r w:rsidRPr="00A61187">
        <w:rPr>
          <w:rStyle w:val="Zag11"/>
          <w:rFonts w:eastAsia="@Arial Unicode MS"/>
          <w:b w:val="0"/>
          <w:bCs w:val="0"/>
        </w:rPr>
        <w:tab/>
        <w:t>здорового</w:t>
      </w:r>
      <w:r w:rsidRPr="00A61187">
        <w:rPr>
          <w:rStyle w:val="Zag11"/>
          <w:rFonts w:eastAsia="@Arial Unicode MS"/>
          <w:b w:val="0"/>
          <w:bCs w:val="0"/>
        </w:rPr>
        <w:tab/>
        <w:t>и безопасного образа жизни.</w:t>
      </w:r>
    </w:p>
    <w:p w:rsidR="00F83C0D" w:rsidRPr="00A61187" w:rsidRDefault="00F83C0D" w:rsidP="00A61187">
      <w:pPr>
        <w:pStyle w:val="ae"/>
        <w:spacing w:line="360" w:lineRule="auto"/>
        <w:ind w:right="291"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Задача: 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F83C0D" w:rsidRPr="00A61187" w:rsidRDefault="00F83C0D" w:rsidP="00A61187">
      <w:pPr>
        <w:pStyle w:val="ae"/>
        <w:spacing w:line="360" w:lineRule="auto"/>
        <w:ind w:right="295" w:firstLine="550"/>
        <w:jc w:val="both"/>
        <w:rPr>
          <w:rStyle w:val="Zag11"/>
          <w:rFonts w:ascii="Times New Roman" w:eastAsia="@Arial Unicode MS" w:hAnsi="Times New Roman"/>
          <w:color w:val="auto"/>
          <w:kern w:val="0"/>
          <w:sz w:val="24"/>
          <w:szCs w:val="24"/>
        </w:rPr>
      </w:pPr>
      <w:r w:rsidRPr="00A61187">
        <w:rPr>
          <w:rStyle w:val="Zag11"/>
          <w:rFonts w:ascii="Times New Roman" w:eastAsia="@Arial Unicode MS" w:hAnsi="Times New Roman"/>
          <w:color w:val="auto"/>
          <w:kern w:val="0"/>
          <w:sz w:val="24"/>
          <w:szCs w:val="24"/>
        </w:rPr>
        <w:t>Планируемый результат: выявление имеющихся отклонений в реализации программы формирования культуры здорового и безопасного образа жизни.</w:t>
      </w:r>
    </w:p>
    <w:p w:rsidR="00F83C0D" w:rsidRPr="00A61187" w:rsidRDefault="00F83C0D" w:rsidP="00A61187">
      <w:pPr>
        <w:spacing w:line="360" w:lineRule="auto"/>
        <w:ind w:right="254" w:firstLine="550"/>
        <w:jc w:val="both"/>
        <w:rPr>
          <w:rStyle w:val="Zag11"/>
          <w:rFonts w:ascii="Times New Roman" w:eastAsia="@Arial Unicode MS" w:hAnsi="Times New Roman" w:cs="Times New Roman"/>
          <w:color w:val="auto"/>
          <w:kern w:val="0"/>
          <w:sz w:val="24"/>
          <w:szCs w:val="24"/>
        </w:rPr>
      </w:pPr>
      <w:r w:rsidRPr="00A61187">
        <w:rPr>
          <w:rStyle w:val="Zag11"/>
          <w:rFonts w:ascii="Times New Roman" w:eastAsia="@Arial Unicode MS" w:hAnsi="Times New Roman" w:cs="Times New Roman"/>
          <w:color w:val="auto"/>
          <w:kern w:val="0"/>
          <w:sz w:val="24"/>
          <w:szCs w:val="24"/>
        </w:rPr>
        <w:t>Реализация этого блока зависит от администрации образовательного учреждения</w:t>
      </w:r>
    </w:p>
    <w:p w:rsidR="00F83C0D" w:rsidRPr="00A61187" w:rsidRDefault="00F83C0D" w:rsidP="00A61187">
      <w:pPr>
        <w:pStyle w:val="ae"/>
        <w:spacing w:line="360" w:lineRule="auto"/>
        <w:ind w:firstLine="550"/>
        <w:jc w:val="both"/>
        <w:rPr>
          <w:rStyle w:val="Zag11"/>
          <w:rFonts w:ascii="Times New Roman" w:eastAsia="@Arial Unicode MS" w:hAnsi="Times New Roman"/>
          <w:color w:val="auto"/>
          <w:kern w:val="0"/>
          <w:sz w:val="24"/>
          <w:szCs w:val="24"/>
        </w:rPr>
      </w:pPr>
    </w:p>
    <w:tbl>
      <w:tblPr>
        <w:tblW w:w="882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5"/>
        <w:gridCol w:w="3182"/>
        <w:gridCol w:w="3329"/>
      </w:tblGrid>
      <w:tr w:rsidR="00F83C0D" w:rsidRPr="00A61187" w:rsidTr="00F83C0D">
        <w:trPr>
          <w:trHeight w:hRule="exact" w:val="562"/>
        </w:trPr>
        <w:tc>
          <w:tcPr>
            <w:tcW w:w="2315" w:type="dxa"/>
          </w:tcPr>
          <w:p w:rsidR="00F83C0D" w:rsidRPr="00A61187" w:rsidRDefault="00F83C0D" w:rsidP="00A61187">
            <w:pPr>
              <w:pStyle w:val="TableParagraph"/>
              <w:spacing w:line="360" w:lineRule="auto"/>
              <w:ind w:right="32" w:firstLine="330"/>
              <w:jc w:val="both"/>
              <w:rPr>
                <w:rStyle w:val="Zag11"/>
                <w:rFonts w:eastAsia="@Arial Unicode MS"/>
                <w:sz w:val="24"/>
                <w:szCs w:val="24"/>
                <w:lang w:val="ru-RU"/>
              </w:rPr>
            </w:pPr>
            <w:r w:rsidRPr="00A61187">
              <w:rPr>
                <w:rStyle w:val="Zag11"/>
                <w:rFonts w:eastAsia="@Arial Unicode MS"/>
                <w:sz w:val="24"/>
                <w:szCs w:val="24"/>
                <w:lang w:val="ru-RU"/>
              </w:rPr>
              <w:t>Направления деятельности</w:t>
            </w:r>
          </w:p>
        </w:tc>
        <w:tc>
          <w:tcPr>
            <w:tcW w:w="6511" w:type="dxa"/>
            <w:gridSpan w:val="2"/>
          </w:tcPr>
          <w:p w:rsidR="00F83C0D" w:rsidRPr="00A61187" w:rsidRDefault="00F83C0D" w:rsidP="00A61187">
            <w:pPr>
              <w:pStyle w:val="TableParagraph"/>
              <w:spacing w:line="360" w:lineRule="auto"/>
              <w:ind w:right="43" w:firstLine="330"/>
              <w:jc w:val="both"/>
              <w:rPr>
                <w:rStyle w:val="Zag11"/>
                <w:rFonts w:eastAsia="@Arial Unicode MS"/>
                <w:sz w:val="24"/>
                <w:szCs w:val="24"/>
                <w:lang w:val="ru-RU"/>
              </w:rPr>
            </w:pPr>
            <w:r w:rsidRPr="00A61187">
              <w:rPr>
                <w:rStyle w:val="Zag11"/>
                <w:rFonts w:eastAsia="@Arial Unicode MS"/>
                <w:sz w:val="24"/>
                <w:szCs w:val="24"/>
                <w:lang w:val="ru-RU"/>
              </w:rPr>
              <w:t>Урочная и внеурочная деятельность</w:t>
            </w:r>
          </w:p>
        </w:tc>
      </w:tr>
      <w:tr w:rsidR="00F83C0D" w:rsidRPr="00A61187" w:rsidTr="00F83C0D">
        <w:trPr>
          <w:trHeight w:hRule="exact" w:val="838"/>
        </w:trPr>
        <w:tc>
          <w:tcPr>
            <w:tcW w:w="2315" w:type="dxa"/>
            <w:vMerge w:val="restart"/>
          </w:tcPr>
          <w:p w:rsidR="00F83C0D" w:rsidRPr="00A61187" w:rsidRDefault="00F83C0D" w:rsidP="00A61187">
            <w:pPr>
              <w:pStyle w:val="TableParagraph"/>
              <w:tabs>
                <w:tab w:val="left" w:pos="1038"/>
              </w:tabs>
              <w:spacing w:line="360" w:lineRule="auto"/>
              <w:ind w:right="32" w:firstLine="330"/>
              <w:jc w:val="both"/>
              <w:rPr>
                <w:rStyle w:val="Zag11"/>
                <w:rFonts w:eastAsia="@Arial Unicode MS"/>
                <w:sz w:val="24"/>
                <w:szCs w:val="24"/>
              </w:rPr>
            </w:pPr>
            <w:r w:rsidRPr="00A61187">
              <w:rPr>
                <w:rStyle w:val="Zag11"/>
                <w:rFonts w:eastAsia="@Arial Unicode MS"/>
                <w:sz w:val="24"/>
                <w:szCs w:val="24"/>
              </w:rPr>
              <w:lastRenderedPageBreak/>
              <w:t>1. Изучение и контроль за реализацией программы в учебно – воспитательном процессе</w:t>
            </w:r>
          </w:p>
        </w:tc>
        <w:tc>
          <w:tcPr>
            <w:tcW w:w="6511" w:type="dxa"/>
            <w:gridSpan w:val="2"/>
          </w:tcPr>
          <w:p w:rsidR="00F83C0D" w:rsidRPr="00A61187" w:rsidRDefault="00F83C0D" w:rsidP="00A61187">
            <w:pPr>
              <w:pStyle w:val="TableParagraph"/>
              <w:spacing w:line="360" w:lineRule="auto"/>
              <w:ind w:right="-3" w:firstLine="330"/>
              <w:jc w:val="both"/>
              <w:rPr>
                <w:rStyle w:val="Zag11"/>
                <w:rFonts w:eastAsia="@Arial Unicode MS"/>
                <w:sz w:val="24"/>
                <w:szCs w:val="24"/>
              </w:rPr>
            </w:pPr>
            <w:r w:rsidRPr="00A61187">
              <w:rPr>
                <w:rStyle w:val="Zag11"/>
                <w:rFonts w:eastAsia="@Arial Unicode MS"/>
                <w:sz w:val="24"/>
                <w:szCs w:val="24"/>
              </w:rPr>
              <w:t>1. Утверждение планов работы в  рамках программы (План мероприятий по технике безопасности, правилам дорожного движения, план внеклассных мероприятий.</w:t>
            </w:r>
          </w:p>
        </w:tc>
      </w:tr>
      <w:tr w:rsidR="00F83C0D" w:rsidRPr="00A61187" w:rsidTr="00F83C0D">
        <w:trPr>
          <w:trHeight w:hRule="exact" w:val="286"/>
        </w:trPr>
        <w:tc>
          <w:tcPr>
            <w:tcW w:w="2315" w:type="dxa"/>
            <w:vMerge/>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6511" w:type="dxa"/>
            <w:gridSpan w:val="2"/>
          </w:tcPr>
          <w:p w:rsidR="00F83C0D" w:rsidRPr="00A61187" w:rsidRDefault="00F83C0D" w:rsidP="00A61187">
            <w:pPr>
              <w:pStyle w:val="TableParagraph"/>
              <w:spacing w:line="360" w:lineRule="auto"/>
              <w:ind w:right="43" w:firstLine="330"/>
              <w:jc w:val="both"/>
              <w:rPr>
                <w:rStyle w:val="Zag11"/>
                <w:rFonts w:eastAsia="@Arial Unicode MS"/>
                <w:sz w:val="24"/>
                <w:szCs w:val="24"/>
              </w:rPr>
            </w:pPr>
            <w:r w:rsidRPr="00A61187">
              <w:rPr>
                <w:rStyle w:val="Zag11"/>
                <w:rFonts w:eastAsia="@Arial Unicode MS"/>
                <w:sz w:val="24"/>
                <w:szCs w:val="24"/>
              </w:rPr>
              <w:t>2. Создание материально-технической базы для реализации программы.</w:t>
            </w:r>
          </w:p>
        </w:tc>
      </w:tr>
      <w:tr w:rsidR="00F83C0D" w:rsidRPr="00A61187" w:rsidTr="00F83C0D">
        <w:trPr>
          <w:trHeight w:hRule="exact" w:val="562"/>
        </w:trPr>
        <w:tc>
          <w:tcPr>
            <w:tcW w:w="2315" w:type="dxa"/>
            <w:vMerge/>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6511" w:type="dxa"/>
            <w:gridSpan w:val="2"/>
          </w:tcPr>
          <w:p w:rsidR="00F83C0D" w:rsidRPr="00A61187" w:rsidRDefault="00F83C0D" w:rsidP="00A61187">
            <w:pPr>
              <w:pStyle w:val="TableParagraph"/>
              <w:tabs>
                <w:tab w:val="left" w:pos="424"/>
                <w:tab w:val="left" w:pos="1612"/>
                <w:tab w:val="left" w:pos="2053"/>
                <w:tab w:val="left" w:pos="3982"/>
                <w:tab w:val="left" w:pos="5696"/>
              </w:tabs>
              <w:spacing w:line="360" w:lineRule="auto"/>
              <w:ind w:right="43" w:firstLine="330"/>
              <w:jc w:val="both"/>
              <w:rPr>
                <w:rStyle w:val="Zag11"/>
                <w:rFonts w:eastAsia="@Arial Unicode MS"/>
                <w:sz w:val="24"/>
                <w:szCs w:val="24"/>
              </w:rPr>
            </w:pPr>
            <w:r w:rsidRPr="00A61187">
              <w:rPr>
                <w:rStyle w:val="Zag11"/>
                <w:rFonts w:eastAsia="@Arial Unicode MS"/>
                <w:sz w:val="24"/>
                <w:szCs w:val="24"/>
              </w:rPr>
              <w:t>3.</w:t>
            </w:r>
            <w:r w:rsidRPr="00A61187">
              <w:rPr>
                <w:rStyle w:val="Zag11"/>
                <w:rFonts w:eastAsia="@Arial Unicode MS"/>
                <w:sz w:val="24"/>
                <w:szCs w:val="24"/>
              </w:rPr>
              <w:tab/>
              <w:t>Контроль</w:t>
            </w:r>
            <w:r w:rsidRPr="00A61187">
              <w:rPr>
                <w:rStyle w:val="Zag11"/>
                <w:rFonts w:eastAsia="@Arial Unicode MS"/>
                <w:sz w:val="24"/>
                <w:szCs w:val="24"/>
              </w:rPr>
              <w:tab/>
              <w:t>за</w:t>
            </w:r>
            <w:r w:rsidRPr="00A61187">
              <w:rPr>
                <w:rStyle w:val="Zag11"/>
                <w:rFonts w:eastAsia="@Arial Unicode MS"/>
                <w:sz w:val="24"/>
                <w:szCs w:val="24"/>
              </w:rPr>
              <w:tab/>
              <w:t>эффективностью</w:t>
            </w:r>
            <w:r w:rsidRPr="00A61187">
              <w:rPr>
                <w:rStyle w:val="Zag11"/>
                <w:rFonts w:eastAsia="@Arial Unicode MS"/>
                <w:sz w:val="24"/>
                <w:szCs w:val="24"/>
              </w:rPr>
              <w:tab/>
              <w:t>использования</w:t>
            </w:r>
            <w:r w:rsidRPr="00A61187">
              <w:rPr>
                <w:rStyle w:val="Zag11"/>
                <w:rFonts w:eastAsia="@Arial Unicode MS"/>
                <w:sz w:val="24"/>
                <w:szCs w:val="24"/>
              </w:rPr>
              <w:tab/>
              <w:t>оборудованных площадок, залов в целях сохранения здоровья обучающихся.</w:t>
            </w:r>
          </w:p>
        </w:tc>
      </w:tr>
      <w:tr w:rsidR="00F83C0D" w:rsidRPr="00A61187" w:rsidTr="00F83C0D">
        <w:trPr>
          <w:trHeight w:hRule="exact" w:val="288"/>
        </w:trPr>
        <w:tc>
          <w:tcPr>
            <w:tcW w:w="2315" w:type="dxa"/>
            <w:vMerge/>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6511" w:type="dxa"/>
            <w:gridSpan w:val="2"/>
          </w:tcPr>
          <w:p w:rsidR="00F83C0D" w:rsidRPr="00A61187" w:rsidRDefault="00F83C0D" w:rsidP="00A61187">
            <w:pPr>
              <w:pStyle w:val="TableParagraph"/>
              <w:spacing w:line="360" w:lineRule="auto"/>
              <w:ind w:right="43" w:firstLine="330"/>
              <w:jc w:val="both"/>
              <w:rPr>
                <w:rStyle w:val="Zag11"/>
                <w:rFonts w:eastAsia="@Arial Unicode MS"/>
                <w:sz w:val="24"/>
                <w:szCs w:val="24"/>
              </w:rPr>
            </w:pPr>
            <w:r w:rsidRPr="00A61187">
              <w:rPr>
                <w:rStyle w:val="Zag11"/>
                <w:rFonts w:eastAsia="@Arial Unicode MS"/>
                <w:sz w:val="24"/>
                <w:szCs w:val="24"/>
              </w:rPr>
              <w:t>4. Контроль за режимом работы специалистов службы сопровождения.</w:t>
            </w:r>
          </w:p>
        </w:tc>
      </w:tr>
      <w:tr w:rsidR="00F83C0D" w:rsidRPr="00A61187" w:rsidTr="00F83C0D">
        <w:trPr>
          <w:trHeight w:hRule="exact" w:val="562"/>
        </w:trPr>
        <w:tc>
          <w:tcPr>
            <w:tcW w:w="2315" w:type="dxa"/>
            <w:vMerge/>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6511" w:type="dxa"/>
            <w:gridSpan w:val="2"/>
          </w:tcPr>
          <w:p w:rsidR="00F83C0D" w:rsidRPr="00A61187" w:rsidRDefault="00F83C0D" w:rsidP="00A61187">
            <w:pPr>
              <w:pStyle w:val="TableParagraph"/>
              <w:tabs>
                <w:tab w:val="left" w:pos="383"/>
                <w:tab w:val="left" w:pos="1561"/>
                <w:tab w:val="left" w:pos="1966"/>
                <w:tab w:val="left" w:pos="3542"/>
                <w:tab w:val="left" w:pos="6406"/>
                <w:tab w:val="left" w:pos="7125"/>
              </w:tabs>
              <w:spacing w:line="360" w:lineRule="auto"/>
              <w:ind w:right="48" w:firstLine="330"/>
              <w:jc w:val="both"/>
              <w:rPr>
                <w:rStyle w:val="Zag11"/>
                <w:rFonts w:eastAsia="@Arial Unicode MS"/>
                <w:sz w:val="24"/>
                <w:szCs w:val="24"/>
              </w:rPr>
            </w:pPr>
            <w:r w:rsidRPr="00A61187">
              <w:rPr>
                <w:rStyle w:val="Zag11"/>
                <w:rFonts w:eastAsia="@Arial Unicode MS"/>
                <w:sz w:val="24"/>
                <w:szCs w:val="24"/>
              </w:rPr>
              <w:t>5.</w:t>
            </w:r>
            <w:r w:rsidRPr="00A61187">
              <w:rPr>
                <w:rStyle w:val="Zag11"/>
                <w:rFonts w:eastAsia="@Arial Unicode MS"/>
                <w:sz w:val="24"/>
                <w:szCs w:val="24"/>
              </w:rPr>
              <w:tab/>
              <w:t>Контроль</w:t>
            </w:r>
            <w:r w:rsidRPr="00A61187">
              <w:rPr>
                <w:rStyle w:val="Zag11"/>
                <w:rFonts w:eastAsia="@Arial Unicode MS"/>
                <w:sz w:val="24"/>
                <w:szCs w:val="24"/>
              </w:rPr>
              <w:tab/>
              <w:t>за</w:t>
            </w:r>
            <w:r w:rsidRPr="00A61187">
              <w:rPr>
                <w:rStyle w:val="Zag11"/>
                <w:rFonts w:eastAsia="@Arial Unicode MS"/>
                <w:sz w:val="24"/>
                <w:szCs w:val="24"/>
              </w:rPr>
              <w:tab/>
              <w:t>соблюдением</w:t>
            </w:r>
            <w:r w:rsidRPr="00A61187">
              <w:rPr>
                <w:rStyle w:val="Zag11"/>
                <w:rFonts w:eastAsia="@Arial Unicode MS"/>
                <w:sz w:val="24"/>
                <w:szCs w:val="24"/>
              </w:rPr>
              <w:tab/>
              <w:t>санитарно-гигиенических</w:t>
            </w:r>
            <w:r w:rsidRPr="00A61187">
              <w:rPr>
                <w:rStyle w:val="Zag11"/>
                <w:rFonts w:eastAsia="@Arial Unicode MS"/>
                <w:sz w:val="24"/>
                <w:szCs w:val="24"/>
              </w:rPr>
              <w:tab/>
              <w:t>норм</w:t>
            </w:r>
            <w:r w:rsidRPr="00A61187">
              <w:rPr>
                <w:rStyle w:val="Zag11"/>
                <w:rFonts w:eastAsia="@Arial Unicode MS"/>
                <w:sz w:val="24"/>
                <w:szCs w:val="24"/>
              </w:rPr>
              <w:tab/>
              <w:t>в обеспечении образовательного процесса.</w:t>
            </w:r>
          </w:p>
        </w:tc>
      </w:tr>
      <w:tr w:rsidR="00F83C0D" w:rsidRPr="00A61187" w:rsidTr="00F83C0D">
        <w:trPr>
          <w:trHeight w:hRule="exact" w:val="562"/>
        </w:trPr>
        <w:tc>
          <w:tcPr>
            <w:tcW w:w="2315" w:type="dxa"/>
            <w:vMerge/>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6511" w:type="dxa"/>
            <w:gridSpan w:val="2"/>
          </w:tcPr>
          <w:p w:rsidR="00F83C0D" w:rsidRPr="00A61187" w:rsidRDefault="00F83C0D" w:rsidP="00A61187">
            <w:pPr>
              <w:pStyle w:val="TableParagraph"/>
              <w:spacing w:line="360" w:lineRule="auto"/>
              <w:ind w:right="43" w:firstLine="330"/>
              <w:jc w:val="both"/>
              <w:rPr>
                <w:rStyle w:val="Zag11"/>
                <w:rFonts w:eastAsia="@Arial Unicode MS"/>
                <w:sz w:val="24"/>
                <w:szCs w:val="24"/>
              </w:rPr>
            </w:pPr>
            <w:r w:rsidRPr="00A61187">
              <w:rPr>
                <w:rStyle w:val="Zag11"/>
                <w:rFonts w:eastAsia="@Arial Unicode MS"/>
                <w:sz w:val="24"/>
                <w:szCs w:val="24"/>
              </w:rPr>
              <w:t>6. Проверка соответствия нормам и утверждение расписания школьных занятий.</w:t>
            </w:r>
          </w:p>
        </w:tc>
      </w:tr>
      <w:tr w:rsidR="00F83C0D" w:rsidRPr="00A61187" w:rsidTr="00F83C0D">
        <w:trPr>
          <w:trHeight w:hRule="exact" w:val="286"/>
        </w:trPr>
        <w:tc>
          <w:tcPr>
            <w:tcW w:w="2315" w:type="dxa"/>
            <w:vMerge/>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6511" w:type="dxa"/>
            <w:gridSpan w:val="2"/>
          </w:tcPr>
          <w:p w:rsidR="00F83C0D" w:rsidRPr="00A61187" w:rsidRDefault="00F83C0D" w:rsidP="00A61187">
            <w:pPr>
              <w:pStyle w:val="TableParagraph"/>
              <w:spacing w:line="360" w:lineRule="auto"/>
              <w:ind w:right="43" w:firstLine="330"/>
              <w:jc w:val="both"/>
              <w:rPr>
                <w:rStyle w:val="Zag11"/>
                <w:rFonts w:eastAsia="@Arial Unicode MS"/>
                <w:sz w:val="24"/>
                <w:szCs w:val="24"/>
              </w:rPr>
            </w:pPr>
            <w:r w:rsidRPr="00A61187">
              <w:rPr>
                <w:rStyle w:val="Zag11"/>
                <w:rFonts w:eastAsia="@Arial Unicode MS"/>
                <w:sz w:val="24"/>
                <w:szCs w:val="24"/>
              </w:rPr>
              <w:t>7. Контроль за качеством горячего питания обучающихся с ЗПР.</w:t>
            </w:r>
          </w:p>
        </w:tc>
      </w:tr>
      <w:tr w:rsidR="00F83C0D" w:rsidRPr="00A61187" w:rsidTr="00F83C0D">
        <w:trPr>
          <w:trHeight w:hRule="exact" w:val="286"/>
        </w:trPr>
        <w:tc>
          <w:tcPr>
            <w:tcW w:w="2315" w:type="dxa"/>
            <w:vMerge/>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6511" w:type="dxa"/>
            <w:gridSpan w:val="2"/>
          </w:tcPr>
          <w:p w:rsidR="00F83C0D" w:rsidRPr="00A61187" w:rsidRDefault="00F83C0D" w:rsidP="00A61187">
            <w:pPr>
              <w:pStyle w:val="TableParagraph"/>
              <w:spacing w:line="360" w:lineRule="auto"/>
              <w:ind w:right="43" w:firstLine="330"/>
              <w:jc w:val="both"/>
              <w:rPr>
                <w:rStyle w:val="Zag11"/>
                <w:rFonts w:eastAsia="@Arial Unicode MS"/>
                <w:sz w:val="24"/>
                <w:szCs w:val="24"/>
              </w:rPr>
            </w:pPr>
            <w:r w:rsidRPr="00A61187">
              <w:rPr>
                <w:rStyle w:val="Zag11"/>
                <w:rFonts w:eastAsia="@Arial Unicode MS"/>
                <w:sz w:val="24"/>
                <w:szCs w:val="24"/>
              </w:rPr>
              <w:t>8. Контроль за повышением квалификации специалистов.</w:t>
            </w:r>
          </w:p>
        </w:tc>
      </w:tr>
      <w:tr w:rsidR="00F83C0D" w:rsidRPr="00A61187" w:rsidTr="00F83C0D">
        <w:trPr>
          <w:trHeight w:hRule="exact" w:val="562"/>
        </w:trPr>
        <w:tc>
          <w:tcPr>
            <w:tcW w:w="2315" w:type="dxa"/>
            <w:vMerge w:val="restart"/>
          </w:tcPr>
          <w:p w:rsidR="00F83C0D" w:rsidRPr="00A61187" w:rsidRDefault="00F83C0D" w:rsidP="00A61187">
            <w:pPr>
              <w:pStyle w:val="TableParagraph"/>
              <w:tabs>
                <w:tab w:val="left" w:pos="652"/>
                <w:tab w:val="left" w:pos="2098"/>
              </w:tabs>
              <w:spacing w:line="360" w:lineRule="auto"/>
              <w:ind w:right="42" w:firstLine="330"/>
              <w:jc w:val="both"/>
              <w:rPr>
                <w:rStyle w:val="Zag11"/>
                <w:rFonts w:eastAsia="@Arial Unicode MS"/>
                <w:sz w:val="24"/>
                <w:szCs w:val="24"/>
              </w:rPr>
            </w:pPr>
            <w:r w:rsidRPr="00A61187">
              <w:rPr>
                <w:rStyle w:val="Zag11"/>
                <w:rFonts w:eastAsia="@Arial Unicode MS"/>
                <w:sz w:val="24"/>
                <w:szCs w:val="24"/>
              </w:rPr>
              <w:t>2.</w:t>
            </w:r>
            <w:r w:rsidRPr="00A61187">
              <w:rPr>
                <w:rStyle w:val="Zag11"/>
                <w:rFonts w:eastAsia="@Arial Unicode MS"/>
                <w:sz w:val="24"/>
                <w:szCs w:val="24"/>
              </w:rPr>
              <w:tab/>
              <w:t>Изучение</w:t>
            </w:r>
            <w:r w:rsidRPr="00A61187">
              <w:rPr>
                <w:rStyle w:val="Zag11"/>
                <w:rFonts w:eastAsia="@Arial Unicode MS"/>
                <w:sz w:val="24"/>
                <w:szCs w:val="24"/>
              </w:rPr>
              <w:tab/>
              <w:t>и контроль взаимодействия</w:t>
            </w:r>
            <w:r w:rsidRPr="00A61187">
              <w:rPr>
                <w:rStyle w:val="Zag11"/>
                <w:rFonts w:eastAsia="@Arial Unicode MS"/>
                <w:sz w:val="24"/>
                <w:szCs w:val="24"/>
              </w:rPr>
              <w:tab/>
              <w:t>с родителями</w:t>
            </w:r>
          </w:p>
        </w:tc>
        <w:tc>
          <w:tcPr>
            <w:tcW w:w="6511" w:type="dxa"/>
            <w:gridSpan w:val="2"/>
          </w:tcPr>
          <w:p w:rsidR="00F83C0D" w:rsidRPr="00A61187" w:rsidRDefault="00F83C0D" w:rsidP="00A61187">
            <w:pPr>
              <w:pStyle w:val="TableParagraph"/>
              <w:spacing w:line="360" w:lineRule="auto"/>
              <w:ind w:right="43" w:firstLine="330"/>
              <w:jc w:val="both"/>
              <w:rPr>
                <w:rStyle w:val="Zag11"/>
                <w:rFonts w:eastAsia="@Arial Unicode MS"/>
                <w:sz w:val="24"/>
                <w:szCs w:val="24"/>
              </w:rPr>
            </w:pPr>
            <w:r w:rsidRPr="00A61187">
              <w:rPr>
                <w:rStyle w:val="Zag11"/>
                <w:rFonts w:eastAsia="@Arial Unicode MS"/>
                <w:sz w:val="24"/>
                <w:szCs w:val="24"/>
              </w:rPr>
              <w:t>1. Информирование родителей о направлениях работы в рамках программы (родительские собрания, сайт школы).</w:t>
            </w:r>
          </w:p>
        </w:tc>
      </w:tr>
      <w:tr w:rsidR="00F83C0D" w:rsidRPr="00A61187" w:rsidTr="00F83C0D">
        <w:trPr>
          <w:trHeight w:hRule="exact" w:val="288"/>
        </w:trPr>
        <w:tc>
          <w:tcPr>
            <w:tcW w:w="2315" w:type="dxa"/>
            <w:vMerge/>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6511" w:type="dxa"/>
            <w:gridSpan w:val="2"/>
          </w:tcPr>
          <w:p w:rsidR="00F83C0D" w:rsidRPr="00A61187" w:rsidRDefault="00F83C0D" w:rsidP="00A61187">
            <w:pPr>
              <w:pStyle w:val="TableParagraph"/>
              <w:spacing w:line="360" w:lineRule="auto"/>
              <w:ind w:right="43" w:firstLine="330"/>
              <w:jc w:val="both"/>
              <w:rPr>
                <w:rStyle w:val="Zag11"/>
                <w:rFonts w:eastAsia="@Arial Unicode MS"/>
                <w:sz w:val="24"/>
                <w:szCs w:val="24"/>
              </w:rPr>
            </w:pPr>
            <w:r w:rsidRPr="00A61187">
              <w:rPr>
                <w:rStyle w:val="Zag11"/>
                <w:rFonts w:eastAsia="@Arial Unicode MS"/>
                <w:sz w:val="24"/>
                <w:szCs w:val="24"/>
              </w:rPr>
              <w:t>2. Знакомство с нормативно-правовой базой.</w:t>
            </w:r>
          </w:p>
        </w:tc>
      </w:tr>
      <w:tr w:rsidR="00F83C0D" w:rsidRPr="00A61187" w:rsidTr="00F83C0D">
        <w:trPr>
          <w:trHeight w:hRule="exact" w:val="562"/>
        </w:trPr>
        <w:tc>
          <w:tcPr>
            <w:tcW w:w="2315" w:type="dxa"/>
            <w:vMerge/>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6511" w:type="dxa"/>
            <w:gridSpan w:val="2"/>
          </w:tcPr>
          <w:p w:rsidR="00F83C0D" w:rsidRPr="00A61187" w:rsidRDefault="00F83C0D" w:rsidP="00A61187">
            <w:pPr>
              <w:pStyle w:val="TableParagraph"/>
              <w:spacing w:line="360" w:lineRule="auto"/>
              <w:ind w:right="43" w:firstLine="330"/>
              <w:jc w:val="both"/>
              <w:rPr>
                <w:rStyle w:val="Zag11"/>
                <w:rFonts w:eastAsia="@Arial Unicode MS"/>
                <w:sz w:val="24"/>
                <w:szCs w:val="24"/>
              </w:rPr>
            </w:pPr>
            <w:r w:rsidRPr="00A61187">
              <w:rPr>
                <w:rStyle w:val="Zag11"/>
                <w:rFonts w:eastAsia="@Arial Unicode MS"/>
                <w:sz w:val="24"/>
                <w:szCs w:val="24"/>
              </w:rPr>
              <w:t>3. Организация тематических родительских собраний с привлечением специалистов ОО.</w:t>
            </w:r>
          </w:p>
        </w:tc>
      </w:tr>
      <w:tr w:rsidR="00F83C0D" w:rsidRPr="00A61187" w:rsidTr="00F83C0D">
        <w:trPr>
          <w:trHeight w:val="1137"/>
        </w:trPr>
        <w:tc>
          <w:tcPr>
            <w:tcW w:w="2315" w:type="dxa"/>
            <w:vMerge/>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6511" w:type="dxa"/>
            <w:gridSpan w:val="2"/>
          </w:tcPr>
          <w:p w:rsidR="00F83C0D" w:rsidRPr="00A61187" w:rsidRDefault="00F83C0D" w:rsidP="00A61187">
            <w:pPr>
              <w:pStyle w:val="TableParagraph"/>
              <w:spacing w:line="360" w:lineRule="auto"/>
              <w:ind w:firstLine="330"/>
              <w:jc w:val="both"/>
              <w:rPr>
                <w:rStyle w:val="Zag11"/>
                <w:rFonts w:eastAsia="@Arial Unicode MS"/>
                <w:sz w:val="24"/>
                <w:szCs w:val="24"/>
              </w:rPr>
            </w:pPr>
            <w:r w:rsidRPr="00A61187">
              <w:rPr>
                <w:rStyle w:val="Zag11"/>
                <w:rFonts w:eastAsia="@Arial Unicode MS"/>
                <w:sz w:val="24"/>
                <w:szCs w:val="24"/>
              </w:rPr>
              <w:t>4. Совместное родительское собрание с администрацией школы по проблеме здоровьесбережения.</w:t>
            </w:r>
          </w:p>
          <w:p w:rsidR="00F83C0D" w:rsidRPr="00A61187" w:rsidRDefault="00F83C0D" w:rsidP="00A61187">
            <w:pPr>
              <w:pStyle w:val="TableParagraph"/>
              <w:spacing w:line="360" w:lineRule="auto"/>
              <w:ind w:firstLine="330"/>
              <w:jc w:val="both"/>
              <w:rPr>
                <w:rStyle w:val="Zag11"/>
                <w:rFonts w:eastAsia="@Arial Unicode MS"/>
                <w:sz w:val="24"/>
                <w:szCs w:val="24"/>
              </w:rPr>
            </w:pPr>
            <w:r w:rsidRPr="00A61187">
              <w:rPr>
                <w:rStyle w:val="Zag11"/>
                <w:rFonts w:eastAsia="@Arial Unicode MS"/>
                <w:sz w:val="24"/>
                <w:szCs w:val="24"/>
              </w:rPr>
              <w:t>5. Контроль за проведением классных родительских собраний, консультаций</w:t>
            </w:r>
          </w:p>
        </w:tc>
      </w:tr>
      <w:tr w:rsidR="00F83C0D" w:rsidRPr="00A61187" w:rsidTr="00F83C0D">
        <w:trPr>
          <w:trHeight w:hRule="exact" w:val="286"/>
        </w:trPr>
        <w:tc>
          <w:tcPr>
            <w:tcW w:w="2315" w:type="dxa"/>
            <w:vMerge w:val="restart"/>
          </w:tcPr>
          <w:p w:rsidR="00F83C0D" w:rsidRPr="00A61187" w:rsidRDefault="00F83C0D" w:rsidP="00A61187">
            <w:pPr>
              <w:pStyle w:val="TableParagraph"/>
              <w:spacing w:line="360" w:lineRule="auto"/>
              <w:ind w:right="188" w:firstLine="330"/>
              <w:jc w:val="both"/>
              <w:rPr>
                <w:rStyle w:val="Zag11"/>
                <w:rFonts w:eastAsia="@Arial Unicode MS"/>
                <w:sz w:val="24"/>
                <w:szCs w:val="24"/>
                <w:lang w:val="ru-RU"/>
              </w:rPr>
            </w:pPr>
            <w:r w:rsidRPr="00A61187">
              <w:rPr>
                <w:rStyle w:val="Zag11"/>
                <w:rFonts w:eastAsia="@Arial Unicode MS"/>
                <w:sz w:val="24"/>
                <w:szCs w:val="24"/>
                <w:lang w:val="ru-RU"/>
              </w:rPr>
              <w:t>3.Управление повышением профессионального мастерства</w:t>
            </w:r>
          </w:p>
        </w:tc>
        <w:tc>
          <w:tcPr>
            <w:tcW w:w="6511" w:type="dxa"/>
            <w:gridSpan w:val="2"/>
          </w:tcPr>
          <w:p w:rsidR="00F83C0D" w:rsidRPr="00A61187" w:rsidRDefault="00F83C0D" w:rsidP="00A61187">
            <w:pPr>
              <w:pStyle w:val="TableParagraph"/>
              <w:spacing w:line="360" w:lineRule="auto"/>
              <w:ind w:firstLine="330"/>
              <w:jc w:val="both"/>
              <w:rPr>
                <w:rStyle w:val="Zag11"/>
                <w:rFonts w:eastAsia="@Arial Unicode MS"/>
                <w:sz w:val="24"/>
                <w:szCs w:val="24"/>
              </w:rPr>
            </w:pPr>
            <w:r w:rsidRPr="00A61187">
              <w:rPr>
                <w:rStyle w:val="Zag11"/>
                <w:rFonts w:eastAsia="@Arial Unicode MS"/>
                <w:sz w:val="24"/>
                <w:szCs w:val="24"/>
              </w:rPr>
              <w:t>Заседание педагогического совета о согласовании программы</w:t>
            </w:r>
          </w:p>
        </w:tc>
      </w:tr>
      <w:tr w:rsidR="00F83C0D" w:rsidRPr="00A61187" w:rsidTr="00F83C0D">
        <w:trPr>
          <w:trHeight w:hRule="exact" w:val="1390"/>
        </w:trPr>
        <w:tc>
          <w:tcPr>
            <w:tcW w:w="2315" w:type="dxa"/>
            <w:vMerge/>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6511" w:type="dxa"/>
            <w:gridSpan w:val="2"/>
          </w:tcPr>
          <w:p w:rsidR="00F83C0D" w:rsidRPr="00A61187" w:rsidRDefault="00F83C0D" w:rsidP="00A61187">
            <w:pPr>
              <w:pStyle w:val="TableParagraph"/>
              <w:spacing w:line="360" w:lineRule="auto"/>
              <w:ind w:right="59" w:firstLine="330"/>
              <w:jc w:val="both"/>
              <w:rPr>
                <w:rStyle w:val="Zag11"/>
                <w:rFonts w:eastAsia="@Arial Unicode MS"/>
                <w:sz w:val="24"/>
                <w:szCs w:val="24"/>
              </w:rPr>
            </w:pPr>
            <w:r w:rsidRPr="00A61187">
              <w:rPr>
                <w:rStyle w:val="Zag11"/>
                <w:rFonts w:eastAsia="@Arial Unicode MS"/>
                <w:sz w:val="24"/>
                <w:szCs w:val="24"/>
              </w:rPr>
              <w:t>Теоретические семинары, семинары-практикумы, педагогические советы, МО учителей, связанные с организацией работы по формированию здорового образа жизни воспитанников и созданию здоровьесберегающей среды в школе.</w:t>
            </w:r>
          </w:p>
        </w:tc>
      </w:tr>
      <w:tr w:rsidR="00F83C0D" w:rsidRPr="00A61187" w:rsidTr="00F83C0D">
        <w:trPr>
          <w:trHeight w:hRule="exact" w:val="286"/>
        </w:trPr>
        <w:tc>
          <w:tcPr>
            <w:tcW w:w="2315" w:type="dxa"/>
            <w:vMerge w:val="restart"/>
          </w:tcPr>
          <w:p w:rsidR="00F83C0D" w:rsidRPr="00A61187" w:rsidRDefault="00F83C0D" w:rsidP="00A61187">
            <w:pPr>
              <w:pStyle w:val="TableParagraph"/>
              <w:spacing w:line="360" w:lineRule="auto"/>
              <w:ind w:right="538" w:firstLine="330"/>
              <w:jc w:val="both"/>
              <w:rPr>
                <w:rStyle w:val="Zag11"/>
                <w:rFonts w:eastAsia="@Arial Unicode MS"/>
                <w:sz w:val="24"/>
                <w:szCs w:val="24"/>
                <w:lang w:val="ru-RU"/>
              </w:rPr>
            </w:pPr>
            <w:r w:rsidRPr="00A61187">
              <w:rPr>
                <w:rStyle w:val="Zag11"/>
                <w:rFonts w:eastAsia="@Arial Unicode MS"/>
                <w:sz w:val="24"/>
                <w:szCs w:val="24"/>
                <w:lang w:val="ru-RU"/>
              </w:rPr>
              <w:t>4.Диагност</w:t>
            </w:r>
            <w:r w:rsidRPr="00A61187">
              <w:rPr>
                <w:rStyle w:val="Zag11"/>
                <w:rFonts w:eastAsia="@Arial Unicode MS"/>
                <w:sz w:val="24"/>
                <w:szCs w:val="24"/>
              </w:rPr>
              <w:t>и</w:t>
            </w:r>
            <w:r w:rsidRPr="00A61187">
              <w:rPr>
                <w:rStyle w:val="Zag11"/>
                <w:rFonts w:eastAsia="@Arial Unicode MS"/>
                <w:sz w:val="24"/>
                <w:szCs w:val="24"/>
                <w:lang w:val="ru-RU"/>
              </w:rPr>
              <w:t>а эффективности реализации программы</w:t>
            </w:r>
          </w:p>
        </w:tc>
        <w:tc>
          <w:tcPr>
            <w:tcW w:w="3182" w:type="dxa"/>
          </w:tcPr>
          <w:p w:rsidR="00F83C0D" w:rsidRPr="00A61187" w:rsidRDefault="00F83C0D" w:rsidP="00A61187">
            <w:pPr>
              <w:pStyle w:val="TableParagraph"/>
              <w:spacing w:line="360" w:lineRule="auto"/>
              <w:ind w:right="100" w:firstLine="330"/>
              <w:jc w:val="both"/>
              <w:rPr>
                <w:rStyle w:val="Zag11"/>
                <w:rFonts w:eastAsia="@Arial Unicode MS"/>
                <w:sz w:val="24"/>
                <w:szCs w:val="24"/>
                <w:lang w:val="ru-RU"/>
              </w:rPr>
            </w:pPr>
            <w:r w:rsidRPr="00A61187">
              <w:rPr>
                <w:rStyle w:val="Zag11"/>
                <w:rFonts w:eastAsia="@Arial Unicode MS"/>
                <w:sz w:val="24"/>
                <w:szCs w:val="24"/>
                <w:lang w:val="ru-RU"/>
              </w:rPr>
              <w:t>Критерии</w:t>
            </w:r>
          </w:p>
        </w:tc>
        <w:tc>
          <w:tcPr>
            <w:tcW w:w="3329" w:type="dxa"/>
          </w:tcPr>
          <w:p w:rsidR="00F83C0D" w:rsidRPr="00A61187" w:rsidRDefault="00F83C0D" w:rsidP="00A61187">
            <w:pPr>
              <w:pStyle w:val="TableParagraph"/>
              <w:spacing w:line="360" w:lineRule="auto"/>
              <w:ind w:firstLine="330"/>
              <w:jc w:val="both"/>
              <w:rPr>
                <w:rStyle w:val="Zag11"/>
                <w:rFonts w:eastAsia="@Arial Unicode MS"/>
                <w:sz w:val="24"/>
                <w:szCs w:val="24"/>
                <w:lang w:val="ru-RU"/>
              </w:rPr>
            </w:pPr>
            <w:r w:rsidRPr="00A61187">
              <w:rPr>
                <w:rStyle w:val="Zag11"/>
                <w:rFonts w:eastAsia="@Arial Unicode MS"/>
                <w:sz w:val="24"/>
                <w:szCs w:val="24"/>
                <w:lang w:val="ru-RU"/>
              </w:rPr>
              <w:t>Показатели</w:t>
            </w:r>
          </w:p>
        </w:tc>
      </w:tr>
      <w:tr w:rsidR="00F83C0D" w:rsidRPr="00A61187" w:rsidTr="00F83C0D">
        <w:trPr>
          <w:trHeight w:hRule="exact" w:val="1666"/>
        </w:trPr>
        <w:tc>
          <w:tcPr>
            <w:tcW w:w="2315" w:type="dxa"/>
            <w:vMerge/>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3182" w:type="dxa"/>
          </w:tcPr>
          <w:p w:rsidR="00F83C0D" w:rsidRPr="00A61187" w:rsidRDefault="00F83C0D" w:rsidP="00A61187">
            <w:pPr>
              <w:pStyle w:val="TableParagraph"/>
              <w:tabs>
                <w:tab w:val="left" w:pos="1151"/>
              </w:tabs>
              <w:spacing w:line="360" w:lineRule="auto"/>
              <w:ind w:right="101" w:firstLine="330"/>
              <w:jc w:val="both"/>
              <w:rPr>
                <w:rStyle w:val="Zag11"/>
                <w:rFonts w:eastAsia="@Arial Unicode MS"/>
                <w:sz w:val="24"/>
                <w:szCs w:val="24"/>
                <w:lang w:val="ru-RU"/>
              </w:rPr>
            </w:pPr>
            <w:r w:rsidRPr="00A61187">
              <w:rPr>
                <w:rStyle w:val="Zag11"/>
                <w:rFonts w:eastAsia="@Arial Unicode MS"/>
                <w:sz w:val="24"/>
                <w:szCs w:val="24"/>
                <w:lang w:val="ru-RU"/>
              </w:rPr>
              <w:t>1.Сформированность физического потенциала</w:t>
            </w:r>
          </w:p>
        </w:tc>
        <w:tc>
          <w:tcPr>
            <w:tcW w:w="3329" w:type="dxa"/>
          </w:tcPr>
          <w:p w:rsidR="00F83C0D" w:rsidRPr="00A61187" w:rsidRDefault="00F83C0D" w:rsidP="00A61187">
            <w:pPr>
              <w:pStyle w:val="TableParagraph"/>
              <w:spacing w:line="360" w:lineRule="auto"/>
              <w:ind w:right="103" w:firstLine="330"/>
              <w:jc w:val="both"/>
              <w:rPr>
                <w:rStyle w:val="Zag11"/>
                <w:rFonts w:eastAsia="@Arial Unicode MS"/>
                <w:sz w:val="24"/>
                <w:szCs w:val="24"/>
              </w:rPr>
            </w:pPr>
            <w:r w:rsidRPr="00A61187">
              <w:rPr>
                <w:rStyle w:val="Zag11"/>
                <w:rFonts w:eastAsia="@Arial Unicode MS"/>
                <w:sz w:val="24"/>
                <w:szCs w:val="24"/>
              </w:rPr>
              <w:t>1.Состояние здоровья обучающихся с ЗПР по итогам углубленного медицинского осмотра.</w:t>
            </w:r>
          </w:p>
          <w:p w:rsidR="00F83C0D" w:rsidRPr="00A61187" w:rsidRDefault="00F83C0D" w:rsidP="00A61187">
            <w:pPr>
              <w:pStyle w:val="TableParagraph"/>
              <w:spacing w:line="360" w:lineRule="auto"/>
              <w:ind w:right="150" w:firstLine="330"/>
              <w:jc w:val="both"/>
              <w:rPr>
                <w:rStyle w:val="Zag11"/>
                <w:rFonts w:eastAsia="@Arial Unicode MS"/>
                <w:sz w:val="24"/>
                <w:szCs w:val="24"/>
              </w:rPr>
            </w:pPr>
            <w:r w:rsidRPr="00A61187">
              <w:rPr>
                <w:rStyle w:val="Zag11"/>
                <w:rFonts w:eastAsia="@Arial Unicode MS"/>
                <w:sz w:val="24"/>
                <w:szCs w:val="24"/>
              </w:rPr>
              <w:t>2. Развитость физических качеств (уровень обученности по физической культуре).</w:t>
            </w:r>
          </w:p>
        </w:tc>
      </w:tr>
      <w:tr w:rsidR="00F83C0D" w:rsidRPr="00A61187" w:rsidTr="00F83C0D">
        <w:trPr>
          <w:trHeight w:hRule="exact" w:val="838"/>
        </w:trPr>
        <w:tc>
          <w:tcPr>
            <w:tcW w:w="2315" w:type="dxa"/>
            <w:vMerge/>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3182" w:type="dxa"/>
          </w:tcPr>
          <w:p w:rsidR="00F83C0D" w:rsidRPr="00A61187" w:rsidRDefault="00F83C0D" w:rsidP="00A61187">
            <w:pPr>
              <w:pStyle w:val="TableParagraph"/>
              <w:tabs>
                <w:tab w:val="left" w:pos="1966"/>
              </w:tabs>
              <w:spacing w:line="360" w:lineRule="auto"/>
              <w:ind w:right="100" w:firstLine="330"/>
              <w:jc w:val="both"/>
              <w:rPr>
                <w:rStyle w:val="Zag11"/>
                <w:rFonts w:eastAsia="@Arial Unicode MS"/>
                <w:sz w:val="24"/>
                <w:szCs w:val="24"/>
              </w:rPr>
            </w:pPr>
            <w:r w:rsidRPr="00A61187">
              <w:rPr>
                <w:rStyle w:val="Zag11"/>
                <w:rFonts w:eastAsia="@Arial Unicode MS"/>
                <w:sz w:val="24"/>
                <w:szCs w:val="24"/>
              </w:rPr>
              <w:t>2.Сформированность нравственного потенциала личности выпускника</w:t>
            </w:r>
          </w:p>
        </w:tc>
        <w:tc>
          <w:tcPr>
            <w:tcW w:w="3329" w:type="dxa"/>
          </w:tcPr>
          <w:p w:rsidR="00F83C0D" w:rsidRPr="00A61187" w:rsidRDefault="00F83C0D" w:rsidP="00A61187">
            <w:pPr>
              <w:pStyle w:val="TableParagraph"/>
              <w:spacing w:line="360" w:lineRule="auto"/>
              <w:ind w:right="98" w:firstLine="330"/>
              <w:jc w:val="both"/>
              <w:rPr>
                <w:rStyle w:val="Zag11"/>
                <w:rFonts w:eastAsia="@Arial Unicode MS"/>
                <w:sz w:val="24"/>
                <w:szCs w:val="24"/>
              </w:rPr>
            </w:pPr>
            <w:r w:rsidRPr="00A61187">
              <w:rPr>
                <w:rStyle w:val="Zag11"/>
                <w:rFonts w:eastAsia="@Arial Unicode MS"/>
                <w:sz w:val="24"/>
                <w:szCs w:val="24"/>
              </w:rPr>
              <w:t>1. Осознание значимости ЗОЖ в сохранении здоровья (по итогам анкетирования).</w:t>
            </w:r>
          </w:p>
        </w:tc>
      </w:tr>
      <w:tr w:rsidR="00F83C0D" w:rsidRPr="00A61187" w:rsidTr="00F83C0D">
        <w:trPr>
          <w:trHeight w:hRule="exact" w:val="2496"/>
        </w:trPr>
        <w:tc>
          <w:tcPr>
            <w:tcW w:w="2315" w:type="dxa"/>
            <w:vMerge/>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3182" w:type="dxa"/>
          </w:tcPr>
          <w:p w:rsidR="00F83C0D" w:rsidRPr="00A61187" w:rsidRDefault="00F83C0D" w:rsidP="00A61187">
            <w:pPr>
              <w:pStyle w:val="TableParagraph"/>
              <w:tabs>
                <w:tab w:val="left" w:pos="2058"/>
                <w:tab w:val="left" w:pos="2715"/>
              </w:tabs>
              <w:spacing w:line="360" w:lineRule="auto"/>
              <w:ind w:right="103" w:firstLine="330"/>
              <w:jc w:val="both"/>
              <w:rPr>
                <w:rStyle w:val="Zag11"/>
                <w:rFonts w:eastAsia="@Arial Unicode MS"/>
                <w:sz w:val="24"/>
                <w:szCs w:val="24"/>
              </w:rPr>
            </w:pPr>
            <w:r w:rsidRPr="00A61187">
              <w:rPr>
                <w:rStyle w:val="Zag11"/>
                <w:rFonts w:eastAsia="@Arial Unicode MS"/>
                <w:sz w:val="24"/>
                <w:szCs w:val="24"/>
              </w:rPr>
              <w:t>3.Удовлетворенность обучающихся с</w:t>
            </w:r>
            <w:r w:rsidRPr="00A61187">
              <w:rPr>
                <w:rStyle w:val="Zag11"/>
                <w:rFonts w:eastAsia="@Arial Unicode MS"/>
                <w:sz w:val="24"/>
                <w:szCs w:val="24"/>
              </w:rPr>
              <w:tab/>
              <w:t>ЗПР школьной жизнью</w:t>
            </w:r>
          </w:p>
        </w:tc>
        <w:tc>
          <w:tcPr>
            <w:tcW w:w="3329" w:type="dxa"/>
          </w:tcPr>
          <w:p w:rsidR="00F83C0D" w:rsidRPr="00A61187" w:rsidRDefault="00F83C0D" w:rsidP="00A61187">
            <w:pPr>
              <w:pStyle w:val="TableParagraph"/>
              <w:numPr>
                <w:ilvl w:val="0"/>
                <w:numId w:val="35"/>
              </w:numPr>
              <w:tabs>
                <w:tab w:val="left" w:pos="751"/>
              </w:tabs>
              <w:autoSpaceDE/>
              <w:autoSpaceDN/>
              <w:spacing w:line="360" w:lineRule="auto"/>
              <w:ind w:left="0" w:right="102" w:firstLine="330"/>
              <w:jc w:val="both"/>
              <w:rPr>
                <w:rStyle w:val="Zag11"/>
                <w:rFonts w:eastAsia="@Arial Unicode MS"/>
                <w:sz w:val="24"/>
                <w:szCs w:val="24"/>
              </w:rPr>
            </w:pPr>
            <w:r w:rsidRPr="00A61187">
              <w:rPr>
                <w:rStyle w:val="Zag11"/>
                <w:rFonts w:eastAsia="@Arial Unicode MS"/>
                <w:sz w:val="24"/>
                <w:szCs w:val="24"/>
              </w:rPr>
              <w:t>Уровень удовлетворенности обучающихся с ЗПР школьной жизнью.</w:t>
            </w:r>
          </w:p>
          <w:p w:rsidR="00F83C0D" w:rsidRPr="00A61187" w:rsidRDefault="00F83C0D" w:rsidP="00A61187">
            <w:pPr>
              <w:pStyle w:val="TableParagraph"/>
              <w:numPr>
                <w:ilvl w:val="0"/>
                <w:numId w:val="35"/>
              </w:numPr>
              <w:tabs>
                <w:tab w:val="left" w:pos="751"/>
              </w:tabs>
              <w:autoSpaceDE/>
              <w:autoSpaceDN/>
              <w:spacing w:line="360" w:lineRule="auto"/>
              <w:ind w:left="0" w:right="101" w:firstLine="330"/>
              <w:jc w:val="both"/>
              <w:rPr>
                <w:rStyle w:val="Zag11"/>
                <w:rFonts w:eastAsia="@Arial Unicode MS"/>
                <w:sz w:val="24"/>
                <w:szCs w:val="24"/>
              </w:rPr>
            </w:pPr>
            <w:r w:rsidRPr="00A61187">
              <w:rPr>
                <w:rStyle w:val="Zag11"/>
                <w:rFonts w:eastAsia="@Arial Unicode MS"/>
                <w:sz w:val="24"/>
                <w:szCs w:val="24"/>
              </w:rPr>
              <w:t>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F83C0D" w:rsidRPr="00A61187" w:rsidTr="00F83C0D">
        <w:trPr>
          <w:trHeight w:hRule="exact" w:val="1441"/>
        </w:trPr>
        <w:tc>
          <w:tcPr>
            <w:tcW w:w="2315" w:type="dxa"/>
            <w:vMerge/>
          </w:tcPr>
          <w:p w:rsidR="00F83C0D" w:rsidRPr="00A61187" w:rsidRDefault="00F83C0D" w:rsidP="00A61187">
            <w:pPr>
              <w:spacing w:line="360" w:lineRule="auto"/>
              <w:ind w:firstLine="330"/>
              <w:jc w:val="both"/>
              <w:rPr>
                <w:rStyle w:val="Zag11"/>
                <w:rFonts w:ascii="Times New Roman" w:eastAsia="@Arial Unicode MS" w:hAnsi="Times New Roman" w:cs="Times New Roman"/>
                <w:color w:val="auto"/>
                <w:kern w:val="0"/>
                <w:sz w:val="24"/>
                <w:szCs w:val="24"/>
              </w:rPr>
            </w:pPr>
          </w:p>
        </w:tc>
        <w:tc>
          <w:tcPr>
            <w:tcW w:w="3182" w:type="dxa"/>
          </w:tcPr>
          <w:p w:rsidR="00F83C0D" w:rsidRPr="00A61187" w:rsidRDefault="00F83C0D" w:rsidP="00A61187">
            <w:pPr>
              <w:pStyle w:val="TableParagraph"/>
              <w:spacing w:line="360" w:lineRule="auto"/>
              <w:ind w:right="116" w:firstLine="330"/>
              <w:jc w:val="both"/>
              <w:rPr>
                <w:rStyle w:val="Zag11"/>
                <w:rFonts w:eastAsia="@Arial Unicode MS"/>
                <w:sz w:val="24"/>
                <w:szCs w:val="24"/>
              </w:rPr>
            </w:pPr>
            <w:r w:rsidRPr="00A61187">
              <w:rPr>
                <w:rStyle w:val="Zag11"/>
                <w:rFonts w:eastAsia="@Arial Unicode MS"/>
                <w:sz w:val="24"/>
                <w:szCs w:val="24"/>
              </w:rPr>
              <w:t>4.Осмысление обучающимися с ЗПР содержания проведенных мероприятий по здоровьесбережению.</w:t>
            </w:r>
          </w:p>
        </w:tc>
        <w:tc>
          <w:tcPr>
            <w:tcW w:w="3329" w:type="dxa"/>
          </w:tcPr>
          <w:p w:rsidR="00F83C0D" w:rsidRPr="00A61187" w:rsidRDefault="00F83C0D" w:rsidP="00A61187">
            <w:pPr>
              <w:pStyle w:val="TableParagraph"/>
              <w:tabs>
                <w:tab w:val="left" w:pos="2786"/>
              </w:tabs>
              <w:spacing w:line="360" w:lineRule="auto"/>
              <w:ind w:right="104" w:firstLine="330"/>
              <w:jc w:val="both"/>
              <w:rPr>
                <w:rStyle w:val="Zag11"/>
                <w:rFonts w:eastAsia="@Arial Unicode MS"/>
                <w:sz w:val="24"/>
                <w:szCs w:val="24"/>
              </w:rPr>
            </w:pPr>
            <w:r w:rsidRPr="00A61187">
              <w:rPr>
                <w:rStyle w:val="Zag11"/>
                <w:rFonts w:eastAsia="@Arial Unicode MS"/>
                <w:sz w:val="24"/>
                <w:szCs w:val="24"/>
              </w:rPr>
              <w:t>1.Уровеньосмысления обучающимися с ЗПР содержания проведенных мероприятий (на основе анкетирования).</w:t>
            </w:r>
          </w:p>
        </w:tc>
      </w:tr>
    </w:tbl>
    <w:p w:rsidR="00F83C0D" w:rsidRPr="00A61187" w:rsidRDefault="00F83C0D" w:rsidP="00A61187">
      <w:pPr>
        <w:spacing w:line="360" w:lineRule="auto"/>
        <w:ind w:left="980" w:hanging="708"/>
        <w:rPr>
          <w:rStyle w:val="Zag11"/>
          <w:rFonts w:ascii="Times New Roman" w:eastAsia="@Arial Unicode MS" w:hAnsi="Times New Roman" w:cs="Times New Roman"/>
          <w:color w:val="auto"/>
          <w:kern w:val="0"/>
          <w:sz w:val="24"/>
          <w:szCs w:val="24"/>
        </w:rPr>
      </w:pPr>
    </w:p>
    <w:p w:rsidR="001E15C4" w:rsidRPr="00A61187" w:rsidRDefault="001E15C4" w:rsidP="00A61187">
      <w:pPr>
        <w:pStyle w:val="a5"/>
        <w:shd w:val="clear" w:color="auto" w:fill="FFFFFF"/>
        <w:spacing w:before="0" w:after="0"/>
        <w:jc w:val="center"/>
        <w:rPr>
          <w:b/>
        </w:rPr>
      </w:pPr>
    </w:p>
    <w:p w:rsidR="00046976" w:rsidRPr="00A61187" w:rsidRDefault="00046976" w:rsidP="00A61187">
      <w:pPr>
        <w:pStyle w:val="a5"/>
        <w:shd w:val="clear" w:color="auto" w:fill="FFFFFF"/>
        <w:spacing w:before="0" w:after="0"/>
        <w:jc w:val="center"/>
        <w:rPr>
          <w:b/>
        </w:rPr>
      </w:pPr>
      <w:r w:rsidRPr="00A61187">
        <w:rPr>
          <w:b/>
        </w:rPr>
        <w:t>2.</w:t>
      </w:r>
      <w:r w:rsidR="0043782B" w:rsidRPr="00A61187">
        <w:rPr>
          <w:b/>
        </w:rPr>
        <w:t>6</w:t>
      </w:r>
      <w:r w:rsidRPr="00A61187">
        <w:rPr>
          <w:b/>
        </w:rPr>
        <w:t>. Программа коррекционной работы.</w:t>
      </w:r>
    </w:p>
    <w:p w:rsidR="001E15C4" w:rsidRPr="00AA00A7" w:rsidRDefault="00046976" w:rsidP="00AA00A7">
      <w:pPr>
        <w:spacing w:after="0" w:line="360" w:lineRule="auto"/>
        <w:ind w:firstLine="708"/>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 xml:space="preserve">В   соответствии с требованиями ФГОС начального общего образования обучающихся с ЗПР </w:t>
      </w:r>
      <w:r w:rsidRPr="00AA00A7">
        <w:rPr>
          <w:rFonts w:ascii="Times New Roman" w:eastAsia="Times New Roman" w:hAnsi="Times New Roman" w:cs="Times New Roman"/>
          <w:b/>
          <w:bCs/>
          <w:color w:val="auto"/>
          <w:sz w:val="24"/>
          <w:szCs w:val="24"/>
          <w:lang w:eastAsia="ru-RU"/>
        </w:rPr>
        <w:t>целью</w:t>
      </w:r>
      <w:r w:rsidRPr="00AA00A7">
        <w:rPr>
          <w:rFonts w:ascii="Times New Roman" w:eastAsia="Times New Roman" w:hAnsi="Times New Roman" w:cs="Times New Roman"/>
          <w:color w:val="auto"/>
          <w:sz w:val="24"/>
          <w:szCs w:val="24"/>
          <w:lang w:eastAsia="ru-RU"/>
        </w:rPr>
        <w:t>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46976" w:rsidRPr="00AA00A7" w:rsidRDefault="00046976" w:rsidP="00AA00A7">
      <w:pPr>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b/>
          <w:bCs/>
          <w:color w:val="auto"/>
          <w:sz w:val="24"/>
          <w:szCs w:val="24"/>
          <w:lang w:eastAsia="ru-RU"/>
        </w:rPr>
        <w:t>Задачи программы</w:t>
      </w:r>
    </w:p>
    <w:p w:rsidR="00046976" w:rsidRPr="00AA00A7" w:rsidRDefault="00046976" w:rsidP="00A61187">
      <w:pPr>
        <w:numPr>
          <w:ilvl w:val="0"/>
          <w:numId w:val="8"/>
        </w:numPr>
        <w:shd w:val="clear" w:color="auto" w:fill="FFFFFF"/>
        <w:suppressAutoHyphens w:val="0"/>
        <w:spacing w:after="0" w:line="360" w:lineRule="auto"/>
        <w:ind w:left="0"/>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выявление особых образовательных потребностей обучающихся с задержкой психического развития, обусловленных недостатками в их физическом и (или) психическом развитии;</w:t>
      </w:r>
    </w:p>
    <w:p w:rsidR="00046976" w:rsidRPr="00AA00A7" w:rsidRDefault="00046976" w:rsidP="00A61187">
      <w:pPr>
        <w:numPr>
          <w:ilvl w:val="0"/>
          <w:numId w:val="8"/>
        </w:numPr>
        <w:shd w:val="clear" w:color="auto" w:fill="FFFFFF"/>
        <w:suppressAutoHyphens w:val="0"/>
        <w:spacing w:after="0" w:line="360" w:lineRule="auto"/>
        <w:ind w:left="0"/>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осуществление индивидуально ориентированной психолого-медико-педагогической помощи обучающимся с задержкой психического развития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046976" w:rsidRPr="00AA00A7" w:rsidRDefault="00046976" w:rsidP="00A61187">
      <w:pPr>
        <w:numPr>
          <w:ilvl w:val="0"/>
          <w:numId w:val="8"/>
        </w:numPr>
        <w:shd w:val="clear" w:color="auto" w:fill="FFFFFF"/>
        <w:suppressAutoHyphens w:val="0"/>
        <w:spacing w:after="0" w:line="360" w:lineRule="auto"/>
        <w:ind w:left="0"/>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046976" w:rsidRPr="00AA00A7" w:rsidRDefault="00046976" w:rsidP="00A61187">
      <w:pPr>
        <w:numPr>
          <w:ilvl w:val="0"/>
          <w:numId w:val="8"/>
        </w:numPr>
        <w:shd w:val="clear" w:color="auto" w:fill="FFFFFF"/>
        <w:suppressAutoHyphens w:val="0"/>
        <w:spacing w:after="0" w:line="360" w:lineRule="auto"/>
        <w:ind w:left="0"/>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возможность освоения обучающимися с задержкой психического развития адаптированной основной образовательной программы начального общего образования и их интеграции в образовательном учреждении.</w:t>
      </w:r>
    </w:p>
    <w:p w:rsidR="001E15C4" w:rsidRPr="00AA00A7" w:rsidRDefault="001E15C4" w:rsidP="00AA00A7">
      <w:pPr>
        <w:shd w:val="clear" w:color="auto" w:fill="FFFFFF"/>
        <w:spacing w:after="0" w:line="360" w:lineRule="auto"/>
        <w:rPr>
          <w:rFonts w:ascii="Times New Roman" w:eastAsia="Times New Roman" w:hAnsi="Times New Roman" w:cs="Times New Roman"/>
          <w:b/>
          <w:iCs/>
          <w:color w:val="auto"/>
          <w:sz w:val="24"/>
          <w:szCs w:val="24"/>
          <w:lang w:eastAsia="ru-RU"/>
        </w:rPr>
      </w:pPr>
    </w:p>
    <w:p w:rsidR="00046976" w:rsidRPr="00AA00A7" w:rsidRDefault="00046976" w:rsidP="00AA00A7">
      <w:pPr>
        <w:shd w:val="clear" w:color="auto" w:fill="FFFFFF"/>
        <w:spacing w:after="0" w:line="360" w:lineRule="auto"/>
        <w:rPr>
          <w:rFonts w:ascii="Times New Roman" w:eastAsia="Times New Roman" w:hAnsi="Times New Roman" w:cs="Times New Roman"/>
          <w:b/>
          <w:color w:val="auto"/>
          <w:sz w:val="24"/>
          <w:szCs w:val="24"/>
          <w:lang w:eastAsia="ru-RU"/>
        </w:rPr>
      </w:pPr>
      <w:r w:rsidRPr="00AA00A7">
        <w:rPr>
          <w:rFonts w:ascii="Times New Roman" w:eastAsia="Times New Roman" w:hAnsi="Times New Roman" w:cs="Times New Roman"/>
          <w:b/>
          <w:iCs/>
          <w:color w:val="auto"/>
          <w:sz w:val="24"/>
          <w:szCs w:val="24"/>
          <w:lang w:eastAsia="ru-RU"/>
        </w:rPr>
        <w:t>Принципы коррекционной работы</w:t>
      </w:r>
    </w:p>
    <w:p w:rsidR="00046976" w:rsidRPr="00AA00A7" w:rsidRDefault="00046976" w:rsidP="00AA00A7">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p>
    <w:p w:rsidR="00046976" w:rsidRPr="00AA00A7" w:rsidRDefault="00046976" w:rsidP="00AA00A7">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Принцип </w:t>
      </w:r>
      <w:r w:rsidRPr="00AA00A7">
        <w:rPr>
          <w:rFonts w:ascii="Times New Roman" w:eastAsia="Times New Roman" w:hAnsi="Times New Roman" w:cs="Times New Roman"/>
          <w:i/>
          <w:iCs/>
          <w:color w:val="auto"/>
          <w:sz w:val="24"/>
          <w:szCs w:val="24"/>
          <w:lang w:eastAsia="ru-RU"/>
        </w:rPr>
        <w:t>приоритетности интересов</w:t>
      </w:r>
      <w:r w:rsidRPr="00AA00A7">
        <w:rPr>
          <w:rFonts w:ascii="Times New Roman" w:eastAsia="Times New Roman" w:hAnsi="Times New Roman" w:cs="Times New Roman"/>
          <w:color w:val="auto"/>
          <w:sz w:val="24"/>
          <w:szCs w:val="24"/>
          <w:lang w:eastAsia="ru-RU"/>
        </w:rPr>
        <w:t>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046976" w:rsidRPr="00AA00A7" w:rsidRDefault="00046976" w:rsidP="00AA00A7">
      <w:pPr>
        <w:shd w:val="clear" w:color="auto" w:fill="FFFFFF"/>
        <w:spacing w:after="0" w:line="360" w:lineRule="auto"/>
        <w:ind w:left="720"/>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Принцип  </w:t>
      </w:r>
      <w:r w:rsidRPr="00AA00A7">
        <w:rPr>
          <w:rFonts w:ascii="Times New Roman" w:eastAsia="Times New Roman" w:hAnsi="Times New Roman" w:cs="Times New Roman"/>
          <w:i/>
          <w:iCs/>
          <w:color w:val="auto"/>
          <w:sz w:val="24"/>
          <w:szCs w:val="24"/>
          <w:lang w:eastAsia="ru-RU"/>
        </w:rPr>
        <w:t>системности</w:t>
      </w:r>
      <w:r w:rsidRPr="00AA00A7">
        <w:rPr>
          <w:rFonts w:ascii="Times New Roman" w:eastAsia="Times New Roman" w:hAnsi="Times New Roman" w:cs="Times New Roman"/>
          <w:color w:val="auto"/>
          <w:sz w:val="24"/>
          <w:szCs w:val="24"/>
          <w:lang w:eastAsia="ru-RU"/>
        </w:rPr>
        <w:t>  </w:t>
      </w:r>
      <w:r w:rsidRPr="00AA00A7">
        <w:rPr>
          <w:rFonts w:ascii="Times New Roman" w:eastAsia="Times New Roman" w:hAnsi="Times New Roman" w:cs="Times New Roman"/>
          <w:i/>
          <w:iCs/>
          <w:color w:val="auto"/>
          <w:sz w:val="24"/>
          <w:szCs w:val="24"/>
          <w:lang w:eastAsia="ru-RU"/>
        </w:rPr>
        <w:t>-</w:t>
      </w:r>
      <w:r w:rsidRPr="00AA00A7">
        <w:rPr>
          <w:rFonts w:ascii="Times New Roman" w:eastAsia="Times New Roman" w:hAnsi="Times New Roman" w:cs="Times New Roman"/>
          <w:color w:val="auto"/>
          <w:sz w:val="24"/>
          <w:szCs w:val="24"/>
          <w:lang w:eastAsia="ru-RU"/>
        </w:rPr>
        <w:t>  обеспечивает  единство  всех  элементов  коррекционно-</w:t>
      </w:r>
    </w:p>
    <w:p w:rsidR="00046976" w:rsidRPr="00AA00A7" w:rsidRDefault="00046976" w:rsidP="00AA00A7">
      <w:pPr>
        <w:shd w:val="clear" w:color="auto" w:fill="FFFFFF"/>
        <w:spacing w:after="0" w:line="36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lastRenderedPageBreak/>
        <w:t>воспитательной  работы:  цели  и  задач,  направлений  осуществления  и  содержания,  форм,методов и приемов организации, взаимодействия участников.</w:t>
      </w:r>
    </w:p>
    <w:p w:rsidR="00046976" w:rsidRPr="00AA00A7" w:rsidRDefault="00046976" w:rsidP="00AA00A7">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Принцип </w:t>
      </w:r>
      <w:r w:rsidRPr="00AA00A7">
        <w:rPr>
          <w:rFonts w:ascii="Times New Roman" w:eastAsia="Times New Roman" w:hAnsi="Times New Roman" w:cs="Times New Roman"/>
          <w:i/>
          <w:iCs/>
          <w:color w:val="auto"/>
          <w:sz w:val="24"/>
          <w:szCs w:val="24"/>
          <w:lang w:eastAsia="ru-RU"/>
        </w:rPr>
        <w:t>непрерывности</w:t>
      </w:r>
      <w:r w:rsidRPr="00AA00A7">
        <w:rPr>
          <w:rFonts w:ascii="Times New Roman" w:eastAsia="Times New Roman" w:hAnsi="Times New Roman" w:cs="Times New Roman"/>
          <w:color w:val="auto"/>
          <w:sz w:val="24"/>
          <w:szCs w:val="24"/>
          <w:lang w:eastAsia="ru-RU"/>
        </w:rPr>
        <w:t> обеспечивает проведение коррекционной работы на всем протяжении обучения школьника с учетом изменений в их личности.</w:t>
      </w:r>
    </w:p>
    <w:p w:rsidR="00046976" w:rsidRPr="00AA00A7" w:rsidRDefault="00046976" w:rsidP="00AA00A7">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Принцип </w:t>
      </w:r>
      <w:r w:rsidRPr="00AA00A7">
        <w:rPr>
          <w:rFonts w:ascii="Times New Roman" w:eastAsia="Times New Roman" w:hAnsi="Times New Roman" w:cs="Times New Roman"/>
          <w:i/>
          <w:iCs/>
          <w:color w:val="auto"/>
          <w:sz w:val="24"/>
          <w:szCs w:val="24"/>
          <w:lang w:eastAsia="ru-RU"/>
        </w:rPr>
        <w:t>вариативности</w:t>
      </w:r>
      <w:r w:rsidRPr="00AA00A7">
        <w:rPr>
          <w:rFonts w:ascii="Times New Roman" w:eastAsia="Times New Roman" w:hAnsi="Times New Roman" w:cs="Times New Roman"/>
          <w:color w:val="auto"/>
          <w:sz w:val="24"/>
          <w:szCs w:val="24"/>
          <w:lang w:eastAsia="ru-RU"/>
        </w:rPr>
        <w:t>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046976" w:rsidRPr="00AA00A7" w:rsidRDefault="00046976" w:rsidP="00AA00A7">
      <w:pPr>
        <w:shd w:val="clear" w:color="auto" w:fill="FFFFFF"/>
        <w:spacing w:after="0" w:line="360" w:lineRule="auto"/>
        <w:ind w:left="720"/>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Принцип        </w:t>
      </w:r>
      <w:r w:rsidRPr="00AA00A7">
        <w:rPr>
          <w:rFonts w:ascii="Times New Roman" w:eastAsia="Times New Roman" w:hAnsi="Times New Roman" w:cs="Times New Roman"/>
          <w:i/>
          <w:iCs/>
          <w:color w:val="auto"/>
          <w:sz w:val="24"/>
          <w:szCs w:val="24"/>
          <w:lang w:eastAsia="ru-RU"/>
        </w:rPr>
        <w:t>единства    психолого-педагогических    и    медицинских    средств</w:t>
      </w:r>
      <w:r w:rsidRPr="00AA00A7">
        <w:rPr>
          <w:rFonts w:ascii="Times New Roman" w:eastAsia="Times New Roman" w:hAnsi="Times New Roman" w:cs="Times New Roman"/>
          <w:color w:val="auto"/>
          <w:sz w:val="24"/>
          <w:szCs w:val="24"/>
          <w:lang w:eastAsia="ru-RU"/>
        </w:rPr>
        <w:t>,</w:t>
      </w:r>
    </w:p>
    <w:p w:rsidR="001E15C4" w:rsidRPr="00AA00A7" w:rsidRDefault="00046976" w:rsidP="00AA00A7">
      <w:pPr>
        <w:shd w:val="clear" w:color="auto" w:fill="FFFFFF"/>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046976" w:rsidRPr="00AA00A7" w:rsidRDefault="00046976" w:rsidP="00AA00A7">
      <w:pPr>
        <w:shd w:val="clear" w:color="auto" w:fill="FFFFFF"/>
        <w:spacing w:after="0" w:line="360" w:lineRule="auto"/>
        <w:jc w:val="both"/>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Принцип </w:t>
      </w:r>
      <w:r w:rsidRPr="00AA00A7">
        <w:rPr>
          <w:rFonts w:ascii="Times New Roman" w:eastAsia="Times New Roman" w:hAnsi="Times New Roman" w:cs="Times New Roman"/>
          <w:i/>
          <w:iCs/>
          <w:color w:val="auto"/>
          <w:sz w:val="24"/>
          <w:szCs w:val="24"/>
          <w:lang w:eastAsia="ru-RU"/>
        </w:rPr>
        <w:t>сотрудничества с семьей</w:t>
      </w:r>
      <w:r w:rsidRPr="00AA00A7">
        <w:rPr>
          <w:rFonts w:ascii="Times New Roman" w:eastAsia="Times New Roman" w:hAnsi="Times New Roman" w:cs="Times New Roman"/>
          <w:color w:val="auto"/>
          <w:sz w:val="24"/>
          <w:szCs w:val="24"/>
          <w:lang w:eastAsia="ru-RU"/>
        </w:rPr>
        <w:t>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046976" w:rsidRPr="00AA00A7" w:rsidRDefault="00046976" w:rsidP="00AA00A7">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p>
    <w:p w:rsidR="00046976" w:rsidRPr="00AA00A7" w:rsidRDefault="00046976" w:rsidP="00AA00A7">
      <w:pPr>
        <w:pStyle w:val="Osnova"/>
        <w:tabs>
          <w:tab w:val="left" w:leader="dot" w:pos="0"/>
          <w:tab w:val="left" w:leader="dot" w:pos="567"/>
        </w:tabs>
        <w:spacing w:line="360" w:lineRule="auto"/>
        <w:ind w:firstLine="284"/>
        <w:rPr>
          <w:rFonts w:ascii="Times New Roman" w:hAnsi="Times New Roman" w:cs="Times New Roman"/>
          <w:bCs/>
          <w:color w:val="auto"/>
          <w:sz w:val="24"/>
          <w:szCs w:val="24"/>
          <w:lang w:val="ru-RU"/>
        </w:rPr>
      </w:pPr>
      <w:r w:rsidRPr="00AA00A7">
        <w:rPr>
          <w:rFonts w:ascii="Times New Roman" w:hAnsi="Times New Roman" w:cs="Times New Roman"/>
          <w:color w:val="auto"/>
          <w:sz w:val="24"/>
          <w:szCs w:val="24"/>
          <w:lang w:val="ru-RU"/>
        </w:rPr>
        <w:t>Т</w:t>
      </w:r>
      <w:r w:rsidRPr="00AA00A7">
        <w:rPr>
          <w:rFonts w:ascii="Times New Roman" w:hAnsi="Times New Roman" w:cs="Times New Roman"/>
          <w:bCs/>
          <w:color w:val="auto"/>
          <w:sz w:val="24"/>
          <w:szCs w:val="24"/>
          <w:lang w:val="ru-RU"/>
        </w:rPr>
        <w:t xml:space="preserve">еоретико-методологической основой Программы коррекционной работы является </w:t>
      </w:r>
      <w:r w:rsidRPr="00AA00A7">
        <w:rPr>
          <w:rFonts w:ascii="Times New Roman" w:hAnsi="Times New Roman" w:cs="Times New Roman"/>
          <w:b/>
          <w:bCs/>
          <w:color w:val="auto"/>
          <w:sz w:val="24"/>
          <w:szCs w:val="24"/>
          <w:lang w:val="ru-RU"/>
        </w:rPr>
        <w:t>взаимосвязь трех подходов</w:t>
      </w:r>
      <w:r w:rsidRPr="00AA00A7">
        <w:rPr>
          <w:rFonts w:ascii="Times New Roman" w:hAnsi="Times New Roman" w:cs="Times New Roman"/>
          <w:bCs/>
          <w:color w:val="auto"/>
          <w:sz w:val="24"/>
          <w:szCs w:val="24"/>
          <w:lang w:val="ru-RU"/>
        </w:rPr>
        <w:t xml:space="preserve">: </w:t>
      </w:r>
    </w:p>
    <w:p w:rsidR="00046976" w:rsidRPr="00AA00A7" w:rsidRDefault="00046976" w:rsidP="00AA00A7">
      <w:pPr>
        <w:pStyle w:val="Osnova"/>
        <w:tabs>
          <w:tab w:val="left" w:leader="dot" w:pos="0"/>
          <w:tab w:val="left" w:leader="dot" w:pos="567"/>
        </w:tabs>
        <w:spacing w:line="360" w:lineRule="auto"/>
        <w:ind w:firstLine="284"/>
        <w:rPr>
          <w:rFonts w:ascii="Times New Roman" w:hAnsi="Times New Roman" w:cs="Times New Roman"/>
          <w:bCs/>
          <w:color w:val="auto"/>
          <w:sz w:val="24"/>
          <w:szCs w:val="24"/>
          <w:lang w:val="ru-RU"/>
        </w:rPr>
      </w:pPr>
    </w:p>
    <w:p w:rsidR="00046976" w:rsidRPr="00AA00A7" w:rsidRDefault="00046976" w:rsidP="00AA00A7">
      <w:pPr>
        <w:pStyle w:val="211"/>
        <w:tabs>
          <w:tab w:val="left" w:leader="dot" w:pos="567"/>
        </w:tabs>
        <w:spacing w:line="360" w:lineRule="auto"/>
        <w:ind w:left="0" w:firstLine="284"/>
        <w:jc w:val="both"/>
        <w:rPr>
          <w:b w:val="0"/>
          <w:bCs/>
          <w:szCs w:val="24"/>
        </w:rPr>
      </w:pPr>
      <w:r w:rsidRPr="00AA00A7">
        <w:rPr>
          <w:bCs/>
          <w:szCs w:val="24"/>
        </w:rPr>
        <w:t>● </w:t>
      </w:r>
      <w:r w:rsidRPr="00AA00A7">
        <w:rPr>
          <w:b w:val="0"/>
          <w:bCs/>
          <w:szCs w:val="24"/>
        </w:rPr>
        <w:t xml:space="preserve">нейропсихологического, выявляющего причины, лежащие в основе школьных трудностей; </w:t>
      </w:r>
    </w:p>
    <w:p w:rsidR="00046976" w:rsidRPr="00AA00A7" w:rsidRDefault="00046976" w:rsidP="00AA00A7">
      <w:pPr>
        <w:pStyle w:val="211"/>
        <w:tabs>
          <w:tab w:val="left" w:leader="dot" w:pos="567"/>
        </w:tabs>
        <w:spacing w:line="360" w:lineRule="auto"/>
        <w:ind w:left="0" w:firstLine="284"/>
        <w:jc w:val="both"/>
        <w:rPr>
          <w:b w:val="0"/>
          <w:bCs/>
          <w:szCs w:val="24"/>
        </w:rPr>
      </w:pPr>
      <w:r w:rsidRPr="00AA00A7">
        <w:rPr>
          <w:b w:val="0"/>
          <w:bCs/>
          <w:szCs w:val="24"/>
        </w:rPr>
        <w:t xml:space="preserve">● комплексного, обеспечивающего учет медико-психолого-педагогических знаний о ребенке; </w:t>
      </w:r>
    </w:p>
    <w:p w:rsidR="00046976" w:rsidRPr="00AA00A7" w:rsidRDefault="00046976" w:rsidP="00AA00A7">
      <w:pPr>
        <w:pStyle w:val="211"/>
        <w:tabs>
          <w:tab w:val="left" w:leader="dot" w:pos="567"/>
        </w:tabs>
        <w:spacing w:line="360" w:lineRule="auto"/>
        <w:ind w:left="0" w:firstLine="284"/>
        <w:jc w:val="both"/>
        <w:rPr>
          <w:b w:val="0"/>
          <w:bCs/>
          <w:szCs w:val="24"/>
        </w:rPr>
      </w:pPr>
      <w:r w:rsidRPr="00AA00A7">
        <w:rPr>
          <w:b w:val="0"/>
          <w:bCs/>
          <w:szCs w:val="24"/>
        </w:rPr>
        <w:t xml:space="preserve">● междисциплинарного, позволяющего осуществлять совместно-распределенную деятельность специалистов, сопровождающих развитие ребенка. </w:t>
      </w:r>
    </w:p>
    <w:p w:rsidR="00046976" w:rsidRPr="00AA00A7" w:rsidRDefault="00046976" w:rsidP="00AA00A7">
      <w:pPr>
        <w:pStyle w:val="211"/>
        <w:tabs>
          <w:tab w:val="left" w:leader="dot" w:pos="567"/>
        </w:tabs>
        <w:spacing w:line="360" w:lineRule="auto"/>
        <w:ind w:left="0" w:firstLine="284"/>
        <w:jc w:val="both"/>
        <w:rPr>
          <w:bCs/>
          <w:szCs w:val="24"/>
        </w:rPr>
      </w:pPr>
      <w:r w:rsidRPr="00AA00A7">
        <w:rPr>
          <w:b w:val="0"/>
          <w:bCs/>
          <w:szCs w:val="24"/>
        </w:rPr>
        <w:t>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046976" w:rsidRPr="00AA00A7" w:rsidRDefault="00046976" w:rsidP="00AA00A7">
      <w:pPr>
        <w:pStyle w:val="Osnova"/>
        <w:tabs>
          <w:tab w:val="left" w:leader="dot" w:pos="567"/>
        </w:tabs>
        <w:spacing w:line="360" w:lineRule="auto"/>
        <w:ind w:firstLine="284"/>
        <w:rPr>
          <w:rStyle w:val="Zag11"/>
          <w:rFonts w:ascii="Times New Roman" w:eastAsia="@Arial Unicode MS" w:hAnsi="Times New Roman" w:cs="Times New Roman"/>
          <w:b/>
          <w:bCs/>
          <w:color w:val="auto"/>
          <w:sz w:val="24"/>
          <w:szCs w:val="24"/>
          <w:lang w:val="ru-RU"/>
        </w:rPr>
      </w:pPr>
    </w:p>
    <w:p w:rsidR="00046976" w:rsidRPr="00AA00A7" w:rsidRDefault="00046976" w:rsidP="00AA00A7">
      <w:pPr>
        <w:pStyle w:val="Osnova"/>
        <w:tabs>
          <w:tab w:val="left" w:leader="dot" w:pos="567"/>
        </w:tabs>
        <w:spacing w:line="360" w:lineRule="auto"/>
        <w:ind w:firstLine="0"/>
        <w:jc w:val="left"/>
        <w:rPr>
          <w:rStyle w:val="Zag11"/>
          <w:rFonts w:ascii="Times New Roman" w:eastAsia="@Arial Unicode MS" w:hAnsi="Times New Roman" w:cs="Times New Roman"/>
          <w:b/>
          <w:bCs/>
          <w:color w:val="auto"/>
          <w:sz w:val="24"/>
          <w:szCs w:val="24"/>
          <w:lang w:val="ru-RU"/>
        </w:rPr>
      </w:pPr>
      <w:r w:rsidRPr="00AA00A7">
        <w:rPr>
          <w:rStyle w:val="Zag11"/>
          <w:rFonts w:ascii="Times New Roman" w:eastAsia="@Arial Unicode MS" w:hAnsi="Times New Roman" w:cs="Times New Roman"/>
          <w:b/>
          <w:bCs/>
          <w:color w:val="auto"/>
          <w:sz w:val="24"/>
          <w:szCs w:val="24"/>
          <w:lang w:val="ru-RU"/>
        </w:rPr>
        <w:t>Направления работы</w:t>
      </w:r>
    </w:p>
    <w:p w:rsidR="00046976" w:rsidRPr="00AA00A7" w:rsidRDefault="00046976" w:rsidP="00AA00A7">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AA00A7">
        <w:rPr>
          <w:rStyle w:val="Zag11"/>
          <w:rFonts w:ascii="Times New Roman" w:eastAsia="@Arial Unicode MS" w:hAnsi="Times New Roman" w:cs="Times New Roman"/>
          <w:color w:val="auto"/>
          <w:sz w:val="24"/>
          <w:szCs w:val="24"/>
          <w:lang w:val="ru-RU"/>
        </w:rPr>
        <w:t>Программа коррекционной работы  при получении начального общего образования включает в себя взаимосвязанные направления. Данные направления отражают её основное содержание:</w:t>
      </w:r>
    </w:p>
    <w:p w:rsidR="00046976" w:rsidRPr="00AA00A7" w:rsidRDefault="00046976" w:rsidP="00AA00A7">
      <w:pPr>
        <w:pStyle w:val="Osnova"/>
        <w:tabs>
          <w:tab w:val="left" w:leader="dot" w:pos="567"/>
        </w:tabs>
        <w:spacing w:line="360" w:lineRule="auto"/>
        <w:ind w:firstLine="284"/>
        <w:rPr>
          <w:rStyle w:val="Zag11"/>
          <w:rFonts w:ascii="Times New Roman" w:eastAsia="@Arial Unicode MS" w:hAnsi="Times New Roman" w:cs="Times New Roman"/>
          <w:i/>
          <w:color w:val="auto"/>
          <w:sz w:val="24"/>
          <w:szCs w:val="24"/>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481"/>
      </w:tblGrid>
      <w:tr w:rsidR="00046976" w:rsidRPr="00AA00A7" w:rsidTr="00CD4E64">
        <w:tc>
          <w:tcPr>
            <w:tcW w:w="3261" w:type="dxa"/>
            <w:shd w:val="clear" w:color="auto" w:fill="auto"/>
          </w:tcPr>
          <w:p w:rsidR="00046976" w:rsidRPr="00AA00A7" w:rsidRDefault="00046976" w:rsidP="00AA00A7">
            <w:pPr>
              <w:tabs>
                <w:tab w:val="left" w:leader="dot" w:pos="567"/>
              </w:tabs>
              <w:spacing w:after="0" w:line="360" w:lineRule="auto"/>
              <w:ind w:firstLine="284"/>
              <w:rPr>
                <w:rFonts w:ascii="Times New Roman" w:hAnsi="Times New Roman" w:cs="Times New Roman"/>
                <w:color w:val="auto"/>
                <w:sz w:val="24"/>
                <w:szCs w:val="24"/>
              </w:rPr>
            </w:pPr>
            <w:r w:rsidRPr="00AA00A7">
              <w:rPr>
                <w:rStyle w:val="Zag11"/>
                <w:rFonts w:ascii="Times New Roman" w:eastAsia="@Arial Unicode MS" w:hAnsi="Times New Roman" w:cs="Times New Roman"/>
                <w:iCs/>
                <w:color w:val="auto"/>
                <w:sz w:val="24"/>
                <w:szCs w:val="24"/>
              </w:rPr>
              <w:t>диагностическая работа</w:t>
            </w:r>
          </w:p>
        </w:tc>
        <w:tc>
          <w:tcPr>
            <w:tcW w:w="6804" w:type="dxa"/>
            <w:shd w:val="clear" w:color="auto" w:fill="auto"/>
          </w:tcPr>
          <w:p w:rsidR="00046976" w:rsidRPr="00AA00A7" w:rsidRDefault="00046976" w:rsidP="00AA00A7">
            <w:pPr>
              <w:pStyle w:val="Osnova"/>
              <w:tabs>
                <w:tab w:val="left" w:leader="dot" w:pos="567"/>
              </w:tabs>
              <w:spacing w:line="360" w:lineRule="auto"/>
              <w:rPr>
                <w:rFonts w:ascii="Times New Roman" w:eastAsia="@Arial Unicode MS" w:hAnsi="Times New Roman" w:cs="Times New Roman"/>
                <w:color w:val="auto"/>
                <w:sz w:val="24"/>
                <w:szCs w:val="24"/>
                <w:lang w:val="ru-RU"/>
              </w:rPr>
            </w:pPr>
            <w:r w:rsidRPr="00AA00A7">
              <w:rPr>
                <w:rStyle w:val="Zag11"/>
                <w:rFonts w:ascii="Times New Roman" w:eastAsia="@Arial Unicode MS" w:hAnsi="Times New Roman" w:cs="Times New Roman"/>
                <w:color w:val="auto"/>
                <w:sz w:val="24"/>
                <w:szCs w:val="24"/>
                <w:lang w:val="ru-RU"/>
              </w:rPr>
              <w:t>обеспечивает своевременное выявление детей, проведение их комплексного обследования и подготовку рекомендаций по оказанию им психолого-медико-педагогической помощи в условиях организации, осуществляющей образовательную деятельность;</w:t>
            </w:r>
          </w:p>
        </w:tc>
      </w:tr>
      <w:tr w:rsidR="00046976" w:rsidRPr="00AA00A7" w:rsidTr="00CD4E64">
        <w:tc>
          <w:tcPr>
            <w:tcW w:w="3261" w:type="dxa"/>
            <w:shd w:val="clear" w:color="auto" w:fill="auto"/>
          </w:tcPr>
          <w:p w:rsidR="00046976" w:rsidRPr="00AA00A7" w:rsidRDefault="00046976" w:rsidP="00AA00A7">
            <w:pPr>
              <w:tabs>
                <w:tab w:val="left" w:leader="dot" w:pos="567"/>
              </w:tabs>
              <w:spacing w:after="0" w:line="360" w:lineRule="auto"/>
              <w:ind w:firstLine="284"/>
              <w:rPr>
                <w:rFonts w:ascii="Times New Roman" w:hAnsi="Times New Roman" w:cs="Times New Roman"/>
                <w:color w:val="auto"/>
                <w:sz w:val="24"/>
                <w:szCs w:val="24"/>
              </w:rPr>
            </w:pPr>
            <w:r w:rsidRPr="00AA00A7">
              <w:rPr>
                <w:rStyle w:val="Zag11"/>
                <w:rFonts w:ascii="Times New Roman" w:eastAsia="@Arial Unicode MS" w:hAnsi="Times New Roman" w:cs="Times New Roman"/>
                <w:iCs/>
                <w:color w:val="auto"/>
                <w:sz w:val="24"/>
                <w:szCs w:val="24"/>
              </w:rPr>
              <w:t>коррекционно-развивающая работа</w:t>
            </w:r>
          </w:p>
        </w:tc>
        <w:tc>
          <w:tcPr>
            <w:tcW w:w="6804" w:type="dxa"/>
            <w:shd w:val="clear" w:color="auto" w:fill="auto"/>
          </w:tcPr>
          <w:p w:rsidR="00046976" w:rsidRPr="00AA00A7" w:rsidRDefault="00046976" w:rsidP="00AA00A7">
            <w:pPr>
              <w:pStyle w:val="Osnova"/>
              <w:tabs>
                <w:tab w:val="num" w:pos="0"/>
                <w:tab w:val="left" w:leader="dot" w:pos="567"/>
              </w:tabs>
              <w:spacing w:line="360" w:lineRule="auto"/>
              <w:ind w:firstLine="284"/>
              <w:rPr>
                <w:rFonts w:ascii="Times New Roman" w:eastAsia="@Arial Unicode MS" w:hAnsi="Times New Roman" w:cs="Times New Roman"/>
                <w:color w:val="auto"/>
                <w:sz w:val="24"/>
                <w:szCs w:val="24"/>
                <w:lang w:val="ru-RU"/>
              </w:rPr>
            </w:pPr>
            <w:r w:rsidRPr="00AA00A7">
              <w:rPr>
                <w:rStyle w:val="Zag11"/>
                <w:rFonts w:ascii="Times New Roman" w:eastAsia="@Arial Unicode MS" w:hAnsi="Times New Roman" w:cs="Times New Roman"/>
                <w:color w:val="auto"/>
                <w:sz w:val="24"/>
                <w:szCs w:val="24"/>
                <w:lang w:val="ru-RU"/>
              </w:rPr>
              <w:t>обеспечивает своевременную специализированную помощь в освоении содержания образования; способствует формированию универсальных учебных действий у обучающихся (личностных, регулятивных, познавательных, коммуникативных);</w:t>
            </w:r>
          </w:p>
        </w:tc>
      </w:tr>
      <w:tr w:rsidR="00046976" w:rsidRPr="00AA00A7" w:rsidTr="00CD4E64">
        <w:tc>
          <w:tcPr>
            <w:tcW w:w="3261" w:type="dxa"/>
            <w:shd w:val="clear" w:color="auto" w:fill="auto"/>
          </w:tcPr>
          <w:p w:rsidR="00046976" w:rsidRPr="00AA00A7" w:rsidRDefault="00046976" w:rsidP="00AA00A7">
            <w:pPr>
              <w:tabs>
                <w:tab w:val="left" w:leader="dot" w:pos="567"/>
              </w:tabs>
              <w:spacing w:after="0" w:line="360" w:lineRule="auto"/>
              <w:ind w:firstLine="284"/>
              <w:rPr>
                <w:rFonts w:ascii="Times New Roman" w:hAnsi="Times New Roman" w:cs="Times New Roman"/>
                <w:color w:val="auto"/>
                <w:sz w:val="24"/>
                <w:szCs w:val="24"/>
              </w:rPr>
            </w:pPr>
            <w:r w:rsidRPr="00AA00A7">
              <w:rPr>
                <w:rFonts w:ascii="Times New Roman" w:hAnsi="Times New Roman" w:cs="Times New Roman"/>
                <w:color w:val="auto"/>
                <w:sz w:val="24"/>
                <w:szCs w:val="24"/>
              </w:rPr>
              <w:t>консультативная работа</w:t>
            </w:r>
          </w:p>
        </w:tc>
        <w:tc>
          <w:tcPr>
            <w:tcW w:w="6804" w:type="dxa"/>
            <w:shd w:val="clear" w:color="auto" w:fill="auto"/>
          </w:tcPr>
          <w:p w:rsidR="00046976" w:rsidRPr="00AA00A7" w:rsidRDefault="00046976" w:rsidP="00AA00A7">
            <w:pPr>
              <w:tabs>
                <w:tab w:val="left" w:leader="dot" w:pos="567"/>
              </w:tabs>
              <w:spacing w:after="0" w:line="360" w:lineRule="auto"/>
              <w:ind w:firstLine="284"/>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046976" w:rsidRPr="00AA00A7" w:rsidTr="00CD4E64">
        <w:tc>
          <w:tcPr>
            <w:tcW w:w="3261" w:type="dxa"/>
            <w:shd w:val="clear" w:color="auto" w:fill="auto"/>
          </w:tcPr>
          <w:p w:rsidR="00046976" w:rsidRPr="00AA00A7" w:rsidRDefault="00046976" w:rsidP="00AA00A7">
            <w:pPr>
              <w:tabs>
                <w:tab w:val="left" w:leader="dot" w:pos="567"/>
              </w:tabs>
              <w:spacing w:after="0" w:line="360" w:lineRule="auto"/>
              <w:ind w:firstLine="284"/>
              <w:rPr>
                <w:rFonts w:ascii="Times New Roman" w:hAnsi="Times New Roman" w:cs="Times New Roman"/>
                <w:color w:val="auto"/>
                <w:sz w:val="24"/>
                <w:szCs w:val="24"/>
              </w:rPr>
            </w:pPr>
            <w:r w:rsidRPr="00AA00A7">
              <w:rPr>
                <w:rFonts w:ascii="Times New Roman" w:hAnsi="Times New Roman" w:cs="Times New Roman"/>
                <w:color w:val="auto"/>
                <w:sz w:val="24"/>
                <w:szCs w:val="24"/>
              </w:rPr>
              <w:t>информационно-просветительская работа</w:t>
            </w:r>
          </w:p>
        </w:tc>
        <w:tc>
          <w:tcPr>
            <w:tcW w:w="6804" w:type="dxa"/>
            <w:shd w:val="clear" w:color="auto" w:fill="auto"/>
          </w:tcPr>
          <w:p w:rsidR="00046976" w:rsidRPr="00AA00A7" w:rsidRDefault="00046976" w:rsidP="00AA00A7">
            <w:pPr>
              <w:tabs>
                <w:tab w:val="left" w:leader="dot" w:pos="567"/>
              </w:tabs>
              <w:spacing w:after="0" w:line="360" w:lineRule="auto"/>
              <w:ind w:firstLine="284"/>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направлена на разъяснительную деятельность по вопросам, связанным с особенностями образовательной деятельности  со всеми участниками образовательного процесса   обучающимися (как имеющими, так и не имеющими недостатки в развитии), их родителями (законными представителями), педагогическими работниками.</w:t>
            </w:r>
          </w:p>
        </w:tc>
      </w:tr>
      <w:tr w:rsidR="00046976" w:rsidRPr="00AA00A7" w:rsidTr="00CD4E64">
        <w:tc>
          <w:tcPr>
            <w:tcW w:w="3261" w:type="dxa"/>
            <w:shd w:val="clear" w:color="auto" w:fill="auto"/>
          </w:tcPr>
          <w:p w:rsidR="00046976" w:rsidRPr="00AA00A7" w:rsidRDefault="00046976" w:rsidP="00AA00A7">
            <w:pPr>
              <w:tabs>
                <w:tab w:val="left" w:leader="dot" w:pos="567"/>
              </w:tabs>
              <w:spacing w:after="0" w:line="360" w:lineRule="auto"/>
              <w:ind w:firstLine="284"/>
              <w:rPr>
                <w:rFonts w:ascii="Times New Roman" w:hAnsi="Times New Roman" w:cs="Times New Roman"/>
                <w:color w:val="auto"/>
                <w:sz w:val="24"/>
                <w:szCs w:val="24"/>
              </w:rPr>
            </w:pPr>
            <w:r w:rsidRPr="00AA00A7">
              <w:rPr>
                <w:rFonts w:ascii="Times New Roman" w:hAnsi="Times New Roman" w:cs="Times New Roman"/>
                <w:color w:val="auto"/>
                <w:sz w:val="24"/>
                <w:szCs w:val="24"/>
              </w:rPr>
              <w:t>Организационно-методическая</w:t>
            </w:r>
          </w:p>
        </w:tc>
        <w:tc>
          <w:tcPr>
            <w:tcW w:w="6804" w:type="dxa"/>
            <w:shd w:val="clear" w:color="auto" w:fill="auto"/>
          </w:tcPr>
          <w:p w:rsidR="00046976" w:rsidRPr="00AA00A7" w:rsidRDefault="00046976" w:rsidP="00AA00A7">
            <w:pPr>
              <w:tabs>
                <w:tab w:val="left" w:leader="dot" w:pos="567"/>
              </w:tabs>
              <w:spacing w:after="0" w:line="360" w:lineRule="auto"/>
              <w:ind w:firstLine="284"/>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включает подготовку и участие психолога в консилиумах, методических объединениях, педагогических советах, оформлении документации.</w:t>
            </w:r>
          </w:p>
        </w:tc>
      </w:tr>
    </w:tbl>
    <w:p w:rsidR="00046976" w:rsidRPr="00AA00A7" w:rsidRDefault="00046976" w:rsidP="00AA00A7">
      <w:pPr>
        <w:pStyle w:val="Osnova"/>
        <w:tabs>
          <w:tab w:val="left" w:leader="dot" w:pos="567"/>
        </w:tabs>
        <w:spacing w:line="360" w:lineRule="auto"/>
        <w:ind w:firstLine="0"/>
        <w:jc w:val="left"/>
        <w:rPr>
          <w:rStyle w:val="Zag11"/>
          <w:rFonts w:ascii="Times New Roman" w:eastAsia="@Arial Unicode MS" w:hAnsi="Times New Roman" w:cs="Times New Roman"/>
          <w:b/>
          <w:bCs/>
          <w:color w:val="auto"/>
          <w:sz w:val="24"/>
          <w:szCs w:val="24"/>
          <w:lang w:val="ru-RU"/>
        </w:rPr>
      </w:pPr>
      <w:r w:rsidRPr="00AA00A7">
        <w:rPr>
          <w:rStyle w:val="Zag11"/>
          <w:rFonts w:ascii="Times New Roman" w:eastAsia="@Arial Unicode MS" w:hAnsi="Times New Roman" w:cs="Times New Roman"/>
          <w:b/>
          <w:bCs/>
          <w:color w:val="auto"/>
          <w:sz w:val="24"/>
          <w:szCs w:val="24"/>
          <w:lang w:val="ru-RU"/>
        </w:rPr>
        <w:t>Этапы реализации программы</w:t>
      </w:r>
    </w:p>
    <w:p w:rsidR="00046976" w:rsidRPr="00AA00A7" w:rsidRDefault="00046976" w:rsidP="00AA00A7">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AA00A7">
        <w:rPr>
          <w:rStyle w:val="Zag11"/>
          <w:rFonts w:ascii="Times New Roman" w:eastAsia="@Arial Unicode MS" w:hAnsi="Times New Roman" w:cs="Times New Roman"/>
          <w:color w:val="auto"/>
          <w:sz w:val="24"/>
          <w:szCs w:val="24"/>
          <w:lang w:val="ru-RU"/>
        </w:rPr>
        <w:t xml:space="preserve">Коррекционная работа реализуется поэтапно. </w:t>
      </w:r>
    </w:p>
    <w:p w:rsidR="00046976" w:rsidRPr="00AA00A7" w:rsidRDefault="00046976" w:rsidP="00AA00A7">
      <w:pPr>
        <w:pStyle w:val="Osnova"/>
        <w:tabs>
          <w:tab w:val="left" w:leader="dot" w:pos="567"/>
        </w:tabs>
        <w:spacing w:line="360" w:lineRule="auto"/>
        <w:ind w:firstLine="284"/>
        <w:rPr>
          <w:rStyle w:val="Zag11"/>
          <w:rFonts w:ascii="Times New Roman" w:eastAsia="@Arial Unicode MS" w:hAnsi="Times New Roman" w:cs="Times New Roman"/>
          <w:i/>
          <w:color w:val="auto"/>
          <w:sz w:val="24"/>
          <w:szCs w:val="24"/>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4040"/>
        <w:gridCol w:w="2850"/>
      </w:tblGrid>
      <w:tr w:rsidR="00046976" w:rsidRPr="00AA00A7" w:rsidTr="00CD4E64">
        <w:tc>
          <w:tcPr>
            <w:tcW w:w="2836" w:type="dxa"/>
            <w:shd w:val="clear" w:color="auto" w:fill="auto"/>
          </w:tcPr>
          <w:p w:rsidR="00046976" w:rsidRPr="00AA00A7" w:rsidRDefault="00046976" w:rsidP="004D0437">
            <w:pPr>
              <w:pStyle w:val="Osnova"/>
              <w:tabs>
                <w:tab w:val="left" w:leader="dot" w:pos="567"/>
              </w:tabs>
              <w:spacing w:line="276" w:lineRule="auto"/>
              <w:ind w:firstLine="284"/>
              <w:rPr>
                <w:rStyle w:val="Zag11"/>
                <w:rFonts w:ascii="Times New Roman" w:eastAsia="@Arial Unicode MS" w:hAnsi="Times New Roman" w:cs="Times New Roman"/>
                <w:color w:val="auto"/>
                <w:sz w:val="24"/>
                <w:szCs w:val="24"/>
                <w:lang w:val="ru-RU"/>
              </w:rPr>
            </w:pPr>
            <w:r w:rsidRPr="00AA00A7">
              <w:rPr>
                <w:rStyle w:val="Zag11"/>
                <w:rFonts w:ascii="Times New Roman" w:eastAsia="@Arial Unicode MS" w:hAnsi="Times New Roman" w:cs="Times New Roman"/>
                <w:color w:val="auto"/>
                <w:sz w:val="24"/>
                <w:szCs w:val="24"/>
                <w:lang w:val="ru-RU"/>
              </w:rPr>
              <w:t>1.Этап сбора и анализа информации (информационно-аналитическая деятельность).</w:t>
            </w:r>
          </w:p>
        </w:tc>
        <w:tc>
          <w:tcPr>
            <w:tcW w:w="4252" w:type="dxa"/>
            <w:shd w:val="clear" w:color="auto" w:fill="auto"/>
          </w:tcPr>
          <w:p w:rsidR="00046976" w:rsidRPr="00AA00A7" w:rsidRDefault="00046976" w:rsidP="004D0437">
            <w:pPr>
              <w:pStyle w:val="Osnova"/>
              <w:tabs>
                <w:tab w:val="left" w:leader="dot" w:pos="567"/>
              </w:tabs>
              <w:spacing w:line="276" w:lineRule="auto"/>
              <w:ind w:firstLine="284"/>
              <w:rPr>
                <w:rStyle w:val="Zag11"/>
                <w:rFonts w:ascii="Times New Roman" w:eastAsia="@Arial Unicode MS" w:hAnsi="Times New Roman" w:cs="Times New Roman"/>
                <w:i/>
                <w:color w:val="auto"/>
                <w:sz w:val="24"/>
                <w:szCs w:val="24"/>
                <w:lang w:val="ru-RU"/>
              </w:rPr>
            </w:pPr>
            <w:r w:rsidRPr="00AA00A7">
              <w:rPr>
                <w:rStyle w:val="Zag11"/>
                <w:rFonts w:ascii="Times New Roman" w:eastAsia="@Arial Unicode MS" w:hAnsi="Times New Roman" w:cs="Times New Roman"/>
                <w:i/>
                <w:color w:val="auto"/>
                <w:sz w:val="24"/>
                <w:szCs w:val="24"/>
                <w:lang w:val="ru-RU"/>
              </w:rPr>
              <w:t xml:space="preserve">Результатом данного этапа является оценка контингента обучающихся для учёта особенностей развития детей, определения специфики и их особых </w:t>
            </w:r>
            <w:r w:rsidRPr="00AA00A7">
              <w:rPr>
                <w:rStyle w:val="Zag11"/>
                <w:rFonts w:ascii="Times New Roman" w:eastAsia="@Arial Unicode MS" w:hAnsi="Times New Roman" w:cs="Times New Roman"/>
                <w:i/>
                <w:color w:val="auto"/>
                <w:sz w:val="24"/>
                <w:szCs w:val="24"/>
                <w:lang w:val="ru-RU"/>
              </w:rPr>
              <w:lastRenderedPageBreak/>
              <w:t>образовательных особенностей;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c>
          <w:tcPr>
            <w:tcW w:w="2977" w:type="dxa"/>
            <w:shd w:val="clear" w:color="auto" w:fill="auto"/>
          </w:tcPr>
          <w:p w:rsidR="00046976" w:rsidRPr="00AA00A7" w:rsidRDefault="00046976" w:rsidP="004D0437">
            <w:pPr>
              <w:pStyle w:val="Osnova"/>
              <w:tabs>
                <w:tab w:val="left" w:leader="dot" w:pos="567"/>
              </w:tabs>
              <w:spacing w:line="276" w:lineRule="auto"/>
              <w:ind w:firstLine="284"/>
              <w:rPr>
                <w:rStyle w:val="Zag11"/>
                <w:rFonts w:ascii="Times New Roman" w:eastAsia="@Arial Unicode MS" w:hAnsi="Times New Roman" w:cs="Times New Roman"/>
                <w:color w:val="auto"/>
                <w:sz w:val="24"/>
                <w:szCs w:val="24"/>
                <w:lang w:val="ru-RU"/>
              </w:rPr>
            </w:pPr>
            <w:r w:rsidRPr="00AA00A7">
              <w:rPr>
                <w:rStyle w:val="Zag11"/>
                <w:rFonts w:ascii="Times New Roman" w:eastAsia="@Arial Unicode MS" w:hAnsi="Times New Roman" w:cs="Times New Roman"/>
                <w:color w:val="auto"/>
                <w:sz w:val="24"/>
                <w:szCs w:val="24"/>
                <w:lang w:val="ru-RU"/>
              </w:rPr>
              <w:lastRenderedPageBreak/>
              <w:t>Школьный психолог, медицинский работник, классный руководитель, родители</w:t>
            </w:r>
          </w:p>
        </w:tc>
      </w:tr>
      <w:tr w:rsidR="00046976" w:rsidRPr="00AA00A7" w:rsidTr="00CD4E64">
        <w:tc>
          <w:tcPr>
            <w:tcW w:w="2836" w:type="dxa"/>
            <w:shd w:val="clear" w:color="auto" w:fill="auto"/>
          </w:tcPr>
          <w:p w:rsidR="00046976" w:rsidRPr="00AA00A7" w:rsidRDefault="00046976" w:rsidP="004D0437">
            <w:pPr>
              <w:pStyle w:val="Osnova"/>
              <w:tabs>
                <w:tab w:val="left" w:leader="dot" w:pos="567"/>
              </w:tabs>
              <w:spacing w:line="276" w:lineRule="auto"/>
              <w:ind w:firstLine="284"/>
              <w:rPr>
                <w:rStyle w:val="Zag11"/>
                <w:rFonts w:ascii="Times New Roman" w:eastAsia="@Arial Unicode MS" w:hAnsi="Times New Roman" w:cs="Times New Roman"/>
                <w:color w:val="auto"/>
                <w:sz w:val="24"/>
                <w:szCs w:val="24"/>
                <w:lang w:val="ru-RU"/>
              </w:rPr>
            </w:pPr>
            <w:r w:rsidRPr="00AA00A7">
              <w:rPr>
                <w:rStyle w:val="Zag11"/>
                <w:rFonts w:ascii="Times New Roman" w:eastAsia="@Arial Unicode MS" w:hAnsi="Times New Roman" w:cs="Times New Roman"/>
                <w:color w:val="auto"/>
                <w:sz w:val="24"/>
                <w:szCs w:val="24"/>
                <w:lang w:val="ru-RU"/>
              </w:rPr>
              <w:lastRenderedPageBreak/>
              <w:t>2. Этап планирования, организации, координации (организационно-исполнительская деятельность)</w:t>
            </w:r>
          </w:p>
        </w:tc>
        <w:tc>
          <w:tcPr>
            <w:tcW w:w="4252" w:type="dxa"/>
            <w:shd w:val="clear" w:color="auto" w:fill="auto"/>
          </w:tcPr>
          <w:p w:rsidR="00046976" w:rsidRPr="00AA00A7" w:rsidRDefault="00046976" w:rsidP="004D0437">
            <w:pPr>
              <w:pStyle w:val="Osnova"/>
              <w:tabs>
                <w:tab w:val="left" w:leader="dot" w:pos="567"/>
              </w:tabs>
              <w:spacing w:line="276" w:lineRule="auto"/>
              <w:ind w:firstLine="284"/>
              <w:rPr>
                <w:rStyle w:val="Zag11"/>
                <w:rFonts w:ascii="Times New Roman" w:eastAsia="@Arial Unicode MS" w:hAnsi="Times New Roman" w:cs="Times New Roman"/>
                <w:i/>
                <w:color w:val="auto"/>
                <w:sz w:val="24"/>
                <w:szCs w:val="24"/>
                <w:lang w:val="ru-RU"/>
              </w:rPr>
            </w:pPr>
            <w:r w:rsidRPr="00AA00A7">
              <w:rPr>
                <w:rStyle w:val="Zag11"/>
                <w:rFonts w:ascii="Times New Roman" w:eastAsia="@Arial Unicode MS" w:hAnsi="Times New Roman" w:cs="Times New Roman"/>
                <w:i/>
                <w:color w:val="auto"/>
                <w:sz w:val="24"/>
                <w:szCs w:val="24"/>
                <w:lang w:val="ru-RU"/>
              </w:rPr>
              <w:t>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c>
          <w:tcPr>
            <w:tcW w:w="2977" w:type="dxa"/>
            <w:shd w:val="clear" w:color="auto" w:fill="auto"/>
          </w:tcPr>
          <w:p w:rsidR="00046976" w:rsidRPr="00AA00A7" w:rsidRDefault="00046976" w:rsidP="004D0437">
            <w:pPr>
              <w:pStyle w:val="Osnova"/>
              <w:tabs>
                <w:tab w:val="left" w:leader="dot" w:pos="567"/>
              </w:tabs>
              <w:spacing w:line="276" w:lineRule="auto"/>
              <w:ind w:firstLine="284"/>
              <w:rPr>
                <w:rStyle w:val="Zag11"/>
                <w:rFonts w:ascii="Times New Roman" w:eastAsia="@Arial Unicode MS" w:hAnsi="Times New Roman" w:cs="Times New Roman"/>
                <w:color w:val="auto"/>
                <w:sz w:val="24"/>
                <w:szCs w:val="24"/>
                <w:lang w:val="ru-RU"/>
              </w:rPr>
            </w:pPr>
            <w:r w:rsidRPr="00AA00A7">
              <w:rPr>
                <w:rStyle w:val="Zag11"/>
                <w:rFonts w:ascii="Times New Roman" w:eastAsia="@Arial Unicode MS" w:hAnsi="Times New Roman" w:cs="Times New Roman"/>
                <w:color w:val="auto"/>
                <w:sz w:val="24"/>
                <w:szCs w:val="24"/>
                <w:lang w:val="ru-RU"/>
              </w:rPr>
              <w:t>Школьный психолог, классный руководитель, логопед</w:t>
            </w:r>
          </w:p>
        </w:tc>
      </w:tr>
      <w:tr w:rsidR="00046976" w:rsidRPr="00AA00A7" w:rsidTr="00CD4E64">
        <w:tc>
          <w:tcPr>
            <w:tcW w:w="2836" w:type="dxa"/>
            <w:shd w:val="clear" w:color="auto" w:fill="auto"/>
          </w:tcPr>
          <w:p w:rsidR="00046976" w:rsidRPr="00AA00A7" w:rsidRDefault="00046976" w:rsidP="004D0437">
            <w:pPr>
              <w:pStyle w:val="Osnova"/>
              <w:tabs>
                <w:tab w:val="left" w:leader="dot" w:pos="567"/>
              </w:tabs>
              <w:spacing w:line="276" w:lineRule="auto"/>
              <w:ind w:firstLine="284"/>
              <w:rPr>
                <w:rStyle w:val="Zag11"/>
                <w:rFonts w:ascii="Times New Roman" w:eastAsia="@Arial Unicode MS" w:hAnsi="Times New Roman" w:cs="Times New Roman"/>
                <w:color w:val="auto"/>
                <w:sz w:val="24"/>
                <w:szCs w:val="24"/>
                <w:lang w:val="ru-RU"/>
              </w:rPr>
            </w:pPr>
            <w:r w:rsidRPr="00AA00A7">
              <w:rPr>
                <w:rStyle w:val="Zag11"/>
                <w:rFonts w:ascii="Times New Roman" w:eastAsia="@Arial Unicode MS" w:hAnsi="Times New Roman" w:cs="Times New Roman"/>
                <w:color w:val="auto"/>
                <w:sz w:val="24"/>
                <w:szCs w:val="24"/>
                <w:lang w:val="ru-RU"/>
              </w:rPr>
              <w:t>3. Этап диагностики коррекционно-развивающей образовательной среды (контрольно-диагностическая деятельность).</w:t>
            </w:r>
          </w:p>
        </w:tc>
        <w:tc>
          <w:tcPr>
            <w:tcW w:w="4252" w:type="dxa"/>
            <w:shd w:val="clear" w:color="auto" w:fill="auto"/>
          </w:tcPr>
          <w:p w:rsidR="00046976" w:rsidRPr="00AA00A7" w:rsidRDefault="00046976" w:rsidP="004D0437">
            <w:pPr>
              <w:pStyle w:val="Osnova"/>
              <w:tabs>
                <w:tab w:val="left" w:leader="dot" w:pos="567"/>
              </w:tabs>
              <w:spacing w:line="276" w:lineRule="auto"/>
              <w:ind w:firstLine="284"/>
              <w:rPr>
                <w:rStyle w:val="Zag11"/>
                <w:rFonts w:ascii="Times New Roman" w:eastAsia="@Arial Unicode MS" w:hAnsi="Times New Roman" w:cs="Times New Roman"/>
                <w:i/>
                <w:color w:val="auto"/>
                <w:sz w:val="24"/>
                <w:szCs w:val="24"/>
                <w:lang w:val="ru-RU"/>
              </w:rPr>
            </w:pPr>
            <w:r w:rsidRPr="00AA00A7">
              <w:rPr>
                <w:rStyle w:val="Zag11"/>
                <w:rFonts w:ascii="Times New Roman" w:eastAsia="@Arial Unicode MS" w:hAnsi="Times New Roman" w:cs="Times New Roman"/>
                <w:i/>
                <w:color w:val="auto"/>
                <w:sz w:val="24"/>
                <w:szCs w:val="24"/>
                <w:lang w:val="ru-RU"/>
              </w:rPr>
              <w:t>Результатом является констатация соответствия созданных условий и выбранных коррекционно-развивающих и адаптированных образовательных программ особым образовательным особенностям  ребёнка.</w:t>
            </w:r>
          </w:p>
        </w:tc>
        <w:tc>
          <w:tcPr>
            <w:tcW w:w="2977" w:type="dxa"/>
            <w:shd w:val="clear" w:color="auto" w:fill="auto"/>
          </w:tcPr>
          <w:p w:rsidR="00046976" w:rsidRPr="00AA00A7" w:rsidRDefault="00046976" w:rsidP="004D0437">
            <w:pPr>
              <w:pStyle w:val="Osnova"/>
              <w:tabs>
                <w:tab w:val="left" w:leader="dot" w:pos="567"/>
              </w:tabs>
              <w:spacing w:line="276" w:lineRule="auto"/>
              <w:ind w:firstLine="284"/>
              <w:rPr>
                <w:rStyle w:val="Zag11"/>
                <w:rFonts w:ascii="Times New Roman" w:eastAsia="@Arial Unicode MS" w:hAnsi="Times New Roman" w:cs="Times New Roman"/>
                <w:color w:val="auto"/>
                <w:sz w:val="24"/>
                <w:szCs w:val="24"/>
                <w:lang w:val="ru-RU"/>
              </w:rPr>
            </w:pPr>
            <w:r w:rsidRPr="00AA00A7">
              <w:rPr>
                <w:rStyle w:val="Zag11"/>
                <w:rFonts w:ascii="Times New Roman" w:eastAsia="@Arial Unicode MS" w:hAnsi="Times New Roman" w:cs="Times New Roman"/>
                <w:color w:val="auto"/>
                <w:sz w:val="24"/>
                <w:szCs w:val="24"/>
                <w:lang w:val="ru-RU"/>
              </w:rPr>
              <w:t>классный руководитель, зам. директора по УВР</w:t>
            </w:r>
          </w:p>
        </w:tc>
      </w:tr>
      <w:tr w:rsidR="00046976" w:rsidRPr="00AA00A7" w:rsidTr="00CD4E64">
        <w:tc>
          <w:tcPr>
            <w:tcW w:w="2836" w:type="dxa"/>
            <w:shd w:val="clear" w:color="auto" w:fill="auto"/>
          </w:tcPr>
          <w:p w:rsidR="00046976" w:rsidRPr="00AA00A7" w:rsidRDefault="00046976" w:rsidP="004D0437">
            <w:pPr>
              <w:pStyle w:val="Osnova"/>
              <w:tabs>
                <w:tab w:val="left" w:leader="dot" w:pos="567"/>
              </w:tabs>
              <w:spacing w:line="276" w:lineRule="auto"/>
              <w:ind w:firstLine="284"/>
              <w:rPr>
                <w:rStyle w:val="Zag11"/>
                <w:rFonts w:ascii="Times New Roman" w:eastAsia="@Arial Unicode MS" w:hAnsi="Times New Roman" w:cs="Times New Roman"/>
                <w:color w:val="auto"/>
                <w:sz w:val="24"/>
                <w:szCs w:val="24"/>
                <w:lang w:val="ru-RU"/>
              </w:rPr>
            </w:pPr>
            <w:r w:rsidRPr="00AA00A7">
              <w:rPr>
                <w:rStyle w:val="Zag11"/>
                <w:rFonts w:ascii="Times New Roman" w:eastAsia="@Arial Unicode MS" w:hAnsi="Times New Roman" w:cs="Times New Roman"/>
                <w:color w:val="auto"/>
                <w:sz w:val="24"/>
                <w:szCs w:val="24"/>
                <w:lang w:val="ru-RU"/>
              </w:rPr>
              <w:t>4.Этап регуляции и корректировки</w:t>
            </w:r>
          </w:p>
        </w:tc>
        <w:tc>
          <w:tcPr>
            <w:tcW w:w="4252" w:type="dxa"/>
            <w:shd w:val="clear" w:color="auto" w:fill="auto"/>
          </w:tcPr>
          <w:p w:rsidR="00046976" w:rsidRPr="00AA00A7" w:rsidRDefault="00046976" w:rsidP="004D0437">
            <w:pPr>
              <w:pStyle w:val="Osnova"/>
              <w:tabs>
                <w:tab w:val="left" w:leader="dot" w:pos="567"/>
              </w:tabs>
              <w:spacing w:line="276" w:lineRule="auto"/>
              <w:ind w:firstLine="284"/>
              <w:rPr>
                <w:rStyle w:val="Zag11"/>
                <w:rFonts w:ascii="Times New Roman" w:eastAsia="@Arial Unicode MS" w:hAnsi="Times New Roman" w:cs="Times New Roman"/>
                <w:i/>
                <w:color w:val="auto"/>
                <w:sz w:val="24"/>
                <w:szCs w:val="24"/>
                <w:lang w:val="ru-RU"/>
              </w:rPr>
            </w:pPr>
            <w:r w:rsidRPr="00AA00A7">
              <w:rPr>
                <w:rStyle w:val="Zag11"/>
                <w:rFonts w:ascii="Times New Roman" w:eastAsia="@Arial Unicode MS" w:hAnsi="Times New Roman" w:cs="Times New Roman"/>
                <w:i/>
                <w:color w:val="auto"/>
                <w:sz w:val="24"/>
                <w:szCs w:val="24"/>
                <w:lang w:val="ru-RU"/>
              </w:rPr>
              <w:t>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w:t>
            </w:r>
          </w:p>
        </w:tc>
        <w:tc>
          <w:tcPr>
            <w:tcW w:w="2977" w:type="dxa"/>
            <w:shd w:val="clear" w:color="auto" w:fill="auto"/>
          </w:tcPr>
          <w:p w:rsidR="00046976" w:rsidRPr="00AA00A7" w:rsidRDefault="00046976" w:rsidP="004D0437">
            <w:pPr>
              <w:pStyle w:val="Osnova"/>
              <w:tabs>
                <w:tab w:val="left" w:leader="dot" w:pos="567"/>
              </w:tabs>
              <w:spacing w:line="276" w:lineRule="auto"/>
              <w:ind w:firstLine="284"/>
              <w:rPr>
                <w:rStyle w:val="Zag11"/>
                <w:rFonts w:ascii="Times New Roman" w:eastAsia="@Arial Unicode MS" w:hAnsi="Times New Roman" w:cs="Times New Roman"/>
                <w:color w:val="auto"/>
                <w:sz w:val="24"/>
                <w:szCs w:val="24"/>
                <w:lang w:val="ru-RU"/>
              </w:rPr>
            </w:pPr>
            <w:r w:rsidRPr="00AA00A7">
              <w:rPr>
                <w:rStyle w:val="Zag11"/>
                <w:rFonts w:ascii="Times New Roman" w:eastAsia="@Arial Unicode MS" w:hAnsi="Times New Roman" w:cs="Times New Roman"/>
                <w:color w:val="auto"/>
                <w:sz w:val="24"/>
                <w:szCs w:val="24"/>
                <w:lang w:val="ru-RU"/>
              </w:rPr>
              <w:t>классный руководитель, зам. директора по УВР</w:t>
            </w:r>
          </w:p>
        </w:tc>
      </w:tr>
    </w:tbl>
    <w:p w:rsidR="00046976" w:rsidRPr="00AA00A7" w:rsidRDefault="00046976" w:rsidP="00AA00A7">
      <w:pPr>
        <w:pStyle w:val="Osnova"/>
        <w:tabs>
          <w:tab w:val="left" w:leader="dot" w:pos="567"/>
        </w:tabs>
        <w:spacing w:line="360" w:lineRule="auto"/>
        <w:ind w:firstLine="0"/>
        <w:jc w:val="left"/>
        <w:rPr>
          <w:rStyle w:val="Zag11"/>
          <w:rFonts w:ascii="Times New Roman" w:eastAsia="@Arial Unicode MS" w:hAnsi="Times New Roman" w:cs="Times New Roman"/>
          <w:b/>
          <w:bCs/>
          <w:color w:val="auto"/>
          <w:sz w:val="24"/>
          <w:szCs w:val="24"/>
          <w:lang w:val="ru-RU"/>
        </w:rPr>
      </w:pPr>
    </w:p>
    <w:p w:rsidR="00046976" w:rsidRPr="00AA00A7" w:rsidRDefault="00046976" w:rsidP="00AA00A7">
      <w:pPr>
        <w:pStyle w:val="211"/>
        <w:tabs>
          <w:tab w:val="left" w:leader="dot" w:pos="567"/>
          <w:tab w:val="left" w:pos="14878"/>
        </w:tabs>
        <w:spacing w:line="360" w:lineRule="auto"/>
        <w:ind w:left="0"/>
        <w:jc w:val="left"/>
        <w:rPr>
          <w:b w:val="0"/>
          <w:bCs/>
          <w:iCs/>
          <w:szCs w:val="24"/>
        </w:rPr>
      </w:pPr>
      <w:r w:rsidRPr="00AA00A7">
        <w:rPr>
          <w:b w:val="0"/>
          <w:bCs/>
          <w:iCs/>
          <w:szCs w:val="24"/>
        </w:rPr>
        <w:t>Структура и содержание Программы коррекционной работы</w:t>
      </w:r>
    </w:p>
    <w:p w:rsidR="00046976" w:rsidRPr="00AA00A7" w:rsidRDefault="00046976" w:rsidP="00AA00A7">
      <w:pPr>
        <w:tabs>
          <w:tab w:val="left" w:leader="dot" w:pos="567"/>
        </w:tabs>
        <w:spacing w:after="0" w:line="360" w:lineRule="auto"/>
        <w:ind w:firstLine="284"/>
        <w:jc w:val="center"/>
        <w:rPr>
          <w:rFonts w:ascii="Times New Roman" w:hAnsi="Times New Roman" w:cs="Times New Roman"/>
          <w:color w:val="auto"/>
          <w:sz w:val="24"/>
          <w:szCs w:val="24"/>
        </w:rPr>
      </w:pPr>
      <w:r w:rsidRPr="00AA00A7">
        <w:rPr>
          <w:rFonts w:ascii="Times New Roman" w:hAnsi="Times New Roman" w:cs="Times New Roman"/>
          <w:color w:val="auto"/>
          <w:sz w:val="24"/>
          <w:szCs w:val="24"/>
        </w:rPr>
        <w:t>Программа включает в себя пять модулей:</w:t>
      </w:r>
    </w:p>
    <w:p w:rsidR="00046976" w:rsidRPr="00AA00A7" w:rsidRDefault="00046976" w:rsidP="00AA00A7">
      <w:pPr>
        <w:tabs>
          <w:tab w:val="left" w:leader="dot" w:pos="567"/>
        </w:tabs>
        <w:spacing w:after="0" w:line="360" w:lineRule="auto"/>
        <w:ind w:firstLine="284"/>
        <w:jc w:val="both"/>
        <w:rPr>
          <w:rFonts w:ascii="Times New Roman" w:hAnsi="Times New Roman" w:cs="Times New Roman"/>
          <w:color w:val="auto"/>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81"/>
      </w:tblGrid>
      <w:tr w:rsidR="00046976" w:rsidRPr="00AA00A7" w:rsidTr="00CD4E64">
        <w:tc>
          <w:tcPr>
            <w:tcW w:w="2269" w:type="dxa"/>
            <w:shd w:val="clear" w:color="auto" w:fill="auto"/>
          </w:tcPr>
          <w:p w:rsidR="00046976" w:rsidRPr="00AA00A7" w:rsidRDefault="00046976" w:rsidP="00AA00A7">
            <w:pPr>
              <w:tabs>
                <w:tab w:val="left" w:leader="dot" w:pos="567"/>
              </w:tabs>
              <w:spacing w:after="0" w:line="360" w:lineRule="auto"/>
              <w:ind w:firstLine="284"/>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Концептуальный модуль</w:t>
            </w:r>
          </w:p>
        </w:tc>
        <w:tc>
          <w:tcPr>
            <w:tcW w:w="7440" w:type="dxa"/>
            <w:shd w:val="clear" w:color="auto" w:fill="auto"/>
          </w:tcPr>
          <w:p w:rsidR="00046976" w:rsidRPr="00AA00A7" w:rsidRDefault="00046976" w:rsidP="00AA00A7">
            <w:pPr>
              <w:tabs>
                <w:tab w:val="left" w:leader="dot" w:pos="567"/>
              </w:tabs>
              <w:spacing w:after="0" w:line="360" w:lineRule="auto"/>
              <w:ind w:firstLine="284"/>
              <w:jc w:val="both"/>
              <w:rPr>
                <w:rFonts w:ascii="Times New Roman" w:hAnsi="Times New Roman" w:cs="Times New Roman"/>
                <w:i/>
                <w:color w:val="auto"/>
                <w:sz w:val="24"/>
                <w:szCs w:val="24"/>
              </w:rPr>
            </w:pPr>
            <w:r w:rsidRPr="00AA00A7">
              <w:rPr>
                <w:rFonts w:ascii="Times New Roman" w:hAnsi="Times New Roman" w:cs="Times New Roman"/>
                <w:i/>
                <w:color w:val="auto"/>
                <w:sz w:val="24"/>
                <w:szCs w:val="24"/>
              </w:rPr>
              <w:t>раскрывает сущность медико–психолого–педагогического сопровождения, его цели, задачи, содержание и формы соорганизации субъектов сопровождения.</w:t>
            </w:r>
          </w:p>
        </w:tc>
      </w:tr>
      <w:tr w:rsidR="00046976" w:rsidRPr="00AA00A7" w:rsidTr="00CD4E64">
        <w:tc>
          <w:tcPr>
            <w:tcW w:w="2269" w:type="dxa"/>
            <w:shd w:val="clear" w:color="auto" w:fill="auto"/>
          </w:tcPr>
          <w:p w:rsidR="00046976" w:rsidRPr="00AA00A7" w:rsidRDefault="00046976" w:rsidP="00AA00A7">
            <w:pPr>
              <w:tabs>
                <w:tab w:val="left" w:leader="dot" w:pos="567"/>
              </w:tabs>
              <w:spacing w:after="0" w:line="360" w:lineRule="auto"/>
              <w:ind w:firstLine="284"/>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lastRenderedPageBreak/>
              <w:t xml:space="preserve">Диагностико-консультативный модуль </w:t>
            </w:r>
          </w:p>
        </w:tc>
        <w:tc>
          <w:tcPr>
            <w:tcW w:w="7440" w:type="dxa"/>
            <w:shd w:val="clear" w:color="auto" w:fill="auto"/>
          </w:tcPr>
          <w:p w:rsidR="00046976" w:rsidRPr="00AA00A7" w:rsidRDefault="00046976" w:rsidP="00AA00A7">
            <w:pPr>
              <w:tabs>
                <w:tab w:val="left" w:leader="dot" w:pos="567"/>
              </w:tabs>
              <w:spacing w:after="0" w:line="360" w:lineRule="auto"/>
              <w:ind w:firstLine="284"/>
              <w:jc w:val="both"/>
              <w:rPr>
                <w:rFonts w:ascii="Times New Roman" w:hAnsi="Times New Roman" w:cs="Times New Roman"/>
                <w:i/>
                <w:color w:val="auto"/>
                <w:sz w:val="24"/>
                <w:szCs w:val="24"/>
              </w:rPr>
            </w:pPr>
            <w:r w:rsidRPr="00AA00A7">
              <w:rPr>
                <w:rFonts w:ascii="Times New Roman" w:hAnsi="Times New Roman" w:cs="Times New Roman"/>
                <w:i/>
                <w:color w:val="auto"/>
                <w:sz w:val="24"/>
                <w:szCs w:val="24"/>
              </w:rPr>
              <w:t>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tc>
      </w:tr>
      <w:tr w:rsidR="00046976" w:rsidRPr="00AA00A7" w:rsidTr="00CD4E64">
        <w:tc>
          <w:tcPr>
            <w:tcW w:w="2269" w:type="dxa"/>
            <w:shd w:val="clear" w:color="auto" w:fill="auto"/>
          </w:tcPr>
          <w:p w:rsidR="00046976" w:rsidRPr="00AA00A7" w:rsidRDefault="00046976" w:rsidP="00AA00A7">
            <w:pPr>
              <w:tabs>
                <w:tab w:val="left" w:leader="dot" w:pos="567"/>
              </w:tabs>
              <w:spacing w:after="0" w:line="360" w:lineRule="auto"/>
              <w:ind w:firstLine="284"/>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Коррекционно-развивающиий модуль</w:t>
            </w:r>
          </w:p>
        </w:tc>
        <w:tc>
          <w:tcPr>
            <w:tcW w:w="7440" w:type="dxa"/>
            <w:shd w:val="clear" w:color="auto" w:fill="auto"/>
          </w:tcPr>
          <w:p w:rsidR="00046976" w:rsidRPr="00AA00A7" w:rsidRDefault="00046976" w:rsidP="00AA00A7">
            <w:pPr>
              <w:tabs>
                <w:tab w:val="left" w:leader="dot" w:pos="567"/>
              </w:tabs>
              <w:spacing w:after="0" w:line="360" w:lineRule="auto"/>
              <w:ind w:firstLine="284"/>
              <w:jc w:val="both"/>
              <w:rPr>
                <w:rFonts w:ascii="Times New Roman" w:hAnsi="Times New Roman" w:cs="Times New Roman"/>
                <w:i/>
                <w:color w:val="auto"/>
                <w:sz w:val="24"/>
                <w:szCs w:val="24"/>
              </w:rPr>
            </w:pPr>
            <w:r w:rsidRPr="00AA00A7">
              <w:rPr>
                <w:rFonts w:ascii="Times New Roman" w:hAnsi="Times New Roman" w:cs="Times New Roman"/>
                <w:i/>
                <w:color w:val="auto"/>
                <w:sz w:val="24"/>
                <w:szCs w:val="24"/>
              </w:rPr>
              <w:t>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tc>
      </w:tr>
      <w:tr w:rsidR="00046976" w:rsidRPr="00AA00A7" w:rsidTr="00CD4E64">
        <w:tc>
          <w:tcPr>
            <w:tcW w:w="2269" w:type="dxa"/>
            <w:shd w:val="clear" w:color="auto" w:fill="auto"/>
          </w:tcPr>
          <w:p w:rsidR="00046976" w:rsidRPr="00AA00A7" w:rsidRDefault="00046976" w:rsidP="00AA00A7">
            <w:pPr>
              <w:tabs>
                <w:tab w:val="left" w:leader="dot" w:pos="567"/>
              </w:tabs>
              <w:spacing w:after="0" w:line="360" w:lineRule="auto"/>
              <w:ind w:firstLine="284"/>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Лечебно-профилактический модуль</w:t>
            </w:r>
          </w:p>
        </w:tc>
        <w:tc>
          <w:tcPr>
            <w:tcW w:w="7440" w:type="dxa"/>
            <w:shd w:val="clear" w:color="auto" w:fill="auto"/>
          </w:tcPr>
          <w:p w:rsidR="00046976" w:rsidRPr="00AA00A7" w:rsidRDefault="00046976" w:rsidP="00AA00A7">
            <w:pPr>
              <w:tabs>
                <w:tab w:val="left" w:leader="dot" w:pos="567"/>
              </w:tabs>
              <w:spacing w:after="0" w:line="360" w:lineRule="auto"/>
              <w:ind w:firstLine="284"/>
              <w:jc w:val="both"/>
              <w:rPr>
                <w:rFonts w:ascii="Times New Roman" w:hAnsi="Times New Roman" w:cs="Times New Roman"/>
                <w:i/>
                <w:color w:val="auto"/>
                <w:sz w:val="24"/>
                <w:szCs w:val="24"/>
              </w:rPr>
            </w:pPr>
            <w:r w:rsidRPr="00AA00A7">
              <w:rPr>
                <w:rFonts w:ascii="Times New Roman" w:hAnsi="Times New Roman" w:cs="Times New Roman"/>
                <w:i/>
                <w:color w:val="auto"/>
                <w:sz w:val="24"/>
                <w:szCs w:val="24"/>
              </w:rPr>
              <w:t>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tc>
      </w:tr>
      <w:tr w:rsidR="00046976" w:rsidRPr="00AA00A7" w:rsidTr="00CD4E64">
        <w:tc>
          <w:tcPr>
            <w:tcW w:w="2269" w:type="dxa"/>
            <w:shd w:val="clear" w:color="auto" w:fill="auto"/>
          </w:tcPr>
          <w:p w:rsidR="00046976" w:rsidRPr="00AA00A7" w:rsidRDefault="00046976" w:rsidP="00AA00A7">
            <w:pPr>
              <w:tabs>
                <w:tab w:val="left" w:leader="dot" w:pos="567"/>
              </w:tabs>
              <w:spacing w:after="0" w:line="360" w:lineRule="auto"/>
              <w:ind w:firstLine="284"/>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Социально-педагогический модуль</w:t>
            </w:r>
          </w:p>
        </w:tc>
        <w:tc>
          <w:tcPr>
            <w:tcW w:w="7440" w:type="dxa"/>
            <w:shd w:val="clear" w:color="auto" w:fill="auto"/>
          </w:tcPr>
          <w:p w:rsidR="00046976" w:rsidRPr="00AA00A7" w:rsidRDefault="00046976" w:rsidP="00AA00A7">
            <w:pPr>
              <w:tabs>
                <w:tab w:val="left" w:leader="dot" w:pos="567"/>
              </w:tabs>
              <w:spacing w:after="0" w:line="360" w:lineRule="auto"/>
              <w:ind w:firstLine="284"/>
              <w:jc w:val="both"/>
              <w:rPr>
                <w:rFonts w:ascii="Times New Roman" w:hAnsi="Times New Roman" w:cs="Times New Roman"/>
                <w:i/>
                <w:color w:val="auto"/>
                <w:sz w:val="24"/>
                <w:szCs w:val="24"/>
              </w:rPr>
            </w:pPr>
            <w:r w:rsidRPr="00AA00A7">
              <w:rPr>
                <w:rFonts w:ascii="Times New Roman" w:hAnsi="Times New Roman" w:cs="Times New Roman"/>
                <w:i/>
                <w:color w:val="auto"/>
                <w:sz w:val="24"/>
                <w:szCs w:val="24"/>
              </w:rPr>
              <w:t>нацелен на повышение уровня профессионального образования педагогов; организацию социально-педагогической помощи детям и их родителям.</w:t>
            </w:r>
          </w:p>
        </w:tc>
      </w:tr>
    </w:tbl>
    <w:p w:rsidR="00046976" w:rsidRPr="00AA00A7" w:rsidRDefault="00046976" w:rsidP="00AA00A7">
      <w:pPr>
        <w:pStyle w:val="42"/>
        <w:shd w:val="clear" w:color="auto" w:fill="auto"/>
        <w:spacing w:before="0" w:line="360" w:lineRule="auto"/>
        <w:ind w:firstLine="0"/>
        <w:rPr>
          <w:sz w:val="24"/>
          <w:szCs w:val="24"/>
        </w:rPr>
      </w:pPr>
    </w:p>
    <w:p w:rsidR="00046976" w:rsidRPr="00AA00A7" w:rsidRDefault="00046976" w:rsidP="00AA00A7">
      <w:pPr>
        <w:spacing w:after="0" w:line="360" w:lineRule="auto"/>
        <w:ind w:firstLine="567"/>
        <w:jc w:val="center"/>
        <w:rPr>
          <w:rFonts w:ascii="Times New Roman" w:hAnsi="Times New Roman" w:cs="Times New Roman"/>
          <w:b/>
          <w:iCs/>
          <w:color w:val="auto"/>
          <w:sz w:val="24"/>
          <w:szCs w:val="24"/>
        </w:rPr>
      </w:pPr>
      <w:r w:rsidRPr="00AA00A7">
        <w:rPr>
          <w:rFonts w:ascii="Times New Roman" w:hAnsi="Times New Roman" w:cs="Times New Roman"/>
          <w:b/>
          <w:color w:val="auto"/>
          <w:sz w:val="24"/>
          <w:szCs w:val="24"/>
        </w:rPr>
        <w:t xml:space="preserve">Психолого-медико-педагогическое </w:t>
      </w:r>
      <w:r w:rsidRPr="00AA00A7">
        <w:rPr>
          <w:rFonts w:ascii="Times New Roman" w:hAnsi="Times New Roman" w:cs="Times New Roman"/>
          <w:b/>
          <w:iCs/>
          <w:color w:val="auto"/>
          <w:sz w:val="24"/>
          <w:szCs w:val="24"/>
        </w:rPr>
        <w:t>сопровождение</w:t>
      </w:r>
    </w:p>
    <w:p w:rsidR="00046976" w:rsidRPr="00AA00A7" w:rsidRDefault="00046976" w:rsidP="00AA00A7">
      <w:pPr>
        <w:spacing w:after="0" w:line="360" w:lineRule="auto"/>
        <w:ind w:firstLine="567"/>
        <w:jc w:val="center"/>
        <w:rPr>
          <w:rFonts w:ascii="Times New Roman" w:hAnsi="Times New Roman" w:cs="Times New Roman"/>
          <w:b/>
          <w:color w:val="auto"/>
          <w:sz w:val="24"/>
          <w:szCs w:val="24"/>
        </w:rPr>
      </w:pPr>
    </w:p>
    <w:p w:rsidR="00046976" w:rsidRPr="00AA00A7" w:rsidRDefault="00046976"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b/>
          <w:i/>
          <w:iCs/>
          <w:color w:val="auto"/>
          <w:sz w:val="24"/>
          <w:szCs w:val="24"/>
        </w:rPr>
        <w:t xml:space="preserve">В адаптированной образовательной программе </w:t>
      </w:r>
      <w:r w:rsidRPr="00AA00A7">
        <w:rPr>
          <w:rFonts w:ascii="Times New Roman" w:hAnsi="Times New Roman" w:cs="Times New Roman"/>
          <w:b/>
          <w:i/>
          <w:color w:val="auto"/>
          <w:sz w:val="24"/>
          <w:szCs w:val="24"/>
        </w:rPr>
        <w:t xml:space="preserve"> психолого-медико-педагогическое </w:t>
      </w:r>
      <w:r w:rsidRPr="00AA00A7">
        <w:rPr>
          <w:rFonts w:ascii="Times New Roman" w:hAnsi="Times New Roman" w:cs="Times New Roman"/>
          <w:b/>
          <w:i/>
          <w:iCs/>
          <w:color w:val="auto"/>
          <w:sz w:val="24"/>
          <w:szCs w:val="24"/>
        </w:rPr>
        <w:t>сопровождение</w:t>
      </w:r>
      <w:r w:rsidRPr="00AA00A7">
        <w:rPr>
          <w:rFonts w:ascii="Times New Roman" w:hAnsi="Times New Roman" w:cs="Times New Roman"/>
          <w:color w:val="auto"/>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13319F" w:rsidRPr="00AA00A7" w:rsidRDefault="00046976"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В основе сопровождения лежит единство четырёх </w:t>
      </w:r>
      <w:r w:rsidRPr="00AA00A7">
        <w:rPr>
          <w:rFonts w:ascii="Times New Roman" w:hAnsi="Times New Roman" w:cs="Times New Roman"/>
          <w:b/>
          <w:i/>
          <w:iCs/>
          <w:color w:val="auto"/>
          <w:sz w:val="24"/>
          <w:szCs w:val="24"/>
        </w:rPr>
        <w:t>функций</w:t>
      </w:r>
      <w:r w:rsidRPr="00AA00A7">
        <w:rPr>
          <w:rFonts w:ascii="Times New Roman" w:hAnsi="Times New Roman" w:cs="Times New Roman"/>
          <w:i/>
          <w:iCs/>
          <w:color w:val="auto"/>
          <w:sz w:val="24"/>
          <w:szCs w:val="24"/>
        </w:rPr>
        <w:t>:</w:t>
      </w:r>
    </w:p>
    <w:p w:rsidR="0013319F" w:rsidRPr="00AA00A7" w:rsidRDefault="0013319F"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w:t>
      </w:r>
      <w:r w:rsidR="00046976" w:rsidRPr="00AA00A7">
        <w:rPr>
          <w:rFonts w:ascii="Times New Roman" w:hAnsi="Times New Roman" w:cs="Times New Roman"/>
          <w:color w:val="auto"/>
          <w:sz w:val="24"/>
          <w:szCs w:val="24"/>
        </w:rPr>
        <w:t xml:space="preserve">диагностика сущности возникшей проблемы; </w:t>
      </w:r>
    </w:p>
    <w:p w:rsidR="0013319F" w:rsidRPr="00AA00A7" w:rsidRDefault="0013319F"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w:t>
      </w:r>
      <w:r w:rsidR="00046976" w:rsidRPr="00AA00A7">
        <w:rPr>
          <w:rFonts w:ascii="Times New Roman" w:hAnsi="Times New Roman" w:cs="Times New Roman"/>
          <w:color w:val="auto"/>
          <w:sz w:val="24"/>
          <w:szCs w:val="24"/>
        </w:rPr>
        <w:t>информация о сути проблемы и путях её решения;</w:t>
      </w:r>
    </w:p>
    <w:p w:rsidR="0013319F" w:rsidRPr="00AA00A7" w:rsidRDefault="0013319F"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w:t>
      </w:r>
      <w:r w:rsidR="00046976" w:rsidRPr="00AA00A7">
        <w:rPr>
          <w:rFonts w:ascii="Times New Roman" w:hAnsi="Times New Roman" w:cs="Times New Roman"/>
          <w:color w:val="auto"/>
          <w:sz w:val="24"/>
          <w:szCs w:val="24"/>
        </w:rPr>
        <w:t xml:space="preserve"> консультация на этапе принятия решения и разработка плана решения проблемы; </w:t>
      </w:r>
    </w:p>
    <w:p w:rsidR="00046976" w:rsidRPr="00AA00A7" w:rsidRDefault="0013319F"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w:t>
      </w:r>
      <w:r w:rsidR="00046976" w:rsidRPr="00AA00A7">
        <w:rPr>
          <w:rFonts w:ascii="Times New Roman" w:hAnsi="Times New Roman" w:cs="Times New Roman"/>
          <w:color w:val="auto"/>
          <w:sz w:val="24"/>
          <w:szCs w:val="24"/>
        </w:rPr>
        <w:t xml:space="preserve">помощь на этапе реализации плана решения. </w:t>
      </w:r>
    </w:p>
    <w:p w:rsidR="0013319F" w:rsidRPr="00AA00A7" w:rsidRDefault="00046976"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b/>
          <w:i/>
          <w:color w:val="auto"/>
          <w:sz w:val="24"/>
          <w:szCs w:val="24"/>
        </w:rPr>
        <w:t>Основными принципами сопровождения</w:t>
      </w:r>
      <w:r w:rsidRPr="00AA00A7">
        <w:rPr>
          <w:rFonts w:ascii="Times New Roman" w:hAnsi="Times New Roman" w:cs="Times New Roman"/>
          <w:color w:val="auto"/>
          <w:sz w:val="24"/>
          <w:szCs w:val="24"/>
        </w:rPr>
        <w:t xml:space="preserve"> ребёнка в образовательном учреждении являются: </w:t>
      </w:r>
    </w:p>
    <w:p w:rsidR="0013319F" w:rsidRPr="00AA00A7" w:rsidRDefault="0013319F"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w:t>
      </w:r>
      <w:r w:rsidR="00046976" w:rsidRPr="00AA00A7">
        <w:rPr>
          <w:rFonts w:ascii="Times New Roman" w:hAnsi="Times New Roman" w:cs="Times New Roman"/>
          <w:color w:val="auto"/>
          <w:sz w:val="24"/>
          <w:szCs w:val="24"/>
        </w:rPr>
        <w:t xml:space="preserve">рекомендательный характер советов сопровождающего; </w:t>
      </w:r>
    </w:p>
    <w:p w:rsidR="0013319F" w:rsidRPr="00AA00A7" w:rsidRDefault="0013319F"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w:t>
      </w:r>
      <w:r w:rsidR="00046976" w:rsidRPr="00AA00A7">
        <w:rPr>
          <w:rFonts w:ascii="Times New Roman" w:hAnsi="Times New Roman" w:cs="Times New Roman"/>
          <w:color w:val="auto"/>
          <w:sz w:val="24"/>
          <w:szCs w:val="24"/>
        </w:rPr>
        <w:t xml:space="preserve">приоритет интересов сопровождаемого («на стороне ребёнка»); </w:t>
      </w:r>
    </w:p>
    <w:p w:rsidR="00046976" w:rsidRPr="00AA00A7" w:rsidRDefault="0013319F"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w:t>
      </w:r>
      <w:r w:rsidR="00046976" w:rsidRPr="00AA00A7">
        <w:rPr>
          <w:rFonts w:ascii="Times New Roman" w:hAnsi="Times New Roman" w:cs="Times New Roman"/>
          <w:color w:val="auto"/>
          <w:sz w:val="24"/>
          <w:szCs w:val="24"/>
        </w:rPr>
        <w:t>непрерывность сопровождения; мультидисциплинарность (комплексный подход) сопровождения.</w:t>
      </w:r>
    </w:p>
    <w:p w:rsidR="00046976" w:rsidRPr="00AA00A7" w:rsidRDefault="00046976"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b/>
          <w:i/>
          <w:iCs/>
          <w:color w:val="auto"/>
          <w:sz w:val="24"/>
          <w:szCs w:val="24"/>
        </w:rPr>
        <w:t xml:space="preserve">Основная цель сопровождения </w:t>
      </w:r>
      <w:r w:rsidRPr="00AA00A7">
        <w:rPr>
          <w:rFonts w:ascii="Times New Roman" w:hAnsi="Times New Roman" w:cs="Times New Roman"/>
          <w:b/>
          <w:bCs/>
          <w:color w:val="auto"/>
          <w:sz w:val="24"/>
          <w:szCs w:val="24"/>
        </w:rPr>
        <w:t>-</w:t>
      </w:r>
      <w:r w:rsidRPr="00AA00A7">
        <w:rPr>
          <w:rFonts w:ascii="Times New Roman" w:hAnsi="Times New Roman" w:cs="Times New Roman"/>
          <w:color w:val="auto"/>
          <w:sz w:val="24"/>
          <w:szCs w:val="24"/>
        </w:rPr>
        <w:t xml:space="preserve"> оказание помощи в решении проблем. </w:t>
      </w:r>
    </w:p>
    <w:p w:rsidR="00046976" w:rsidRPr="00AA00A7" w:rsidRDefault="00046976"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b/>
          <w:color w:val="auto"/>
          <w:sz w:val="24"/>
          <w:szCs w:val="24"/>
        </w:rPr>
        <w:lastRenderedPageBreak/>
        <w:t>Задачи сопровождения</w:t>
      </w:r>
      <w:r w:rsidRPr="00AA00A7">
        <w:rPr>
          <w:rFonts w:ascii="Times New Roman" w:hAnsi="Times New Roman" w:cs="Times New Roman"/>
          <w:color w:val="auto"/>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046976" w:rsidRPr="00AA00A7" w:rsidRDefault="00046976"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b/>
          <w:i/>
          <w:iCs/>
          <w:color w:val="auto"/>
          <w:sz w:val="24"/>
          <w:szCs w:val="24"/>
        </w:rPr>
        <w:t>Организационно-управленческой формой сопровождения</w:t>
      </w:r>
      <w:r w:rsidRPr="00AA00A7">
        <w:rPr>
          <w:rFonts w:ascii="Times New Roman" w:hAnsi="Times New Roman" w:cs="Times New Roman"/>
          <w:color w:val="auto"/>
          <w:sz w:val="24"/>
          <w:szCs w:val="24"/>
        </w:rPr>
        <w:t xml:space="preserve"> является медико-психолого-педагогический консилиум. Его главные </w:t>
      </w:r>
      <w:r w:rsidRPr="00AA00A7">
        <w:rPr>
          <w:rFonts w:ascii="Times New Roman" w:hAnsi="Times New Roman" w:cs="Times New Roman"/>
          <w:b/>
          <w:color w:val="auto"/>
          <w:sz w:val="24"/>
          <w:szCs w:val="24"/>
        </w:rPr>
        <w:t xml:space="preserve">задачи: </w:t>
      </w:r>
      <w:r w:rsidRPr="00AA00A7">
        <w:rPr>
          <w:rFonts w:ascii="Times New Roman" w:hAnsi="Times New Roman" w:cs="Times New Roman"/>
          <w:color w:val="auto"/>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046976" w:rsidRPr="00AA00A7" w:rsidRDefault="00046976" w:rsidP="00AA00A7">
      <w:pPr>
        <w:spacing w:after="0" w:line="360" w:lineRule="auto"/>
        <w:ind w:firstLine="567"/>
        <w:jc w:val="both"/>
        <w:rPr>
          <w:rFonts w:ascii="Times New Roman" w:eastAsia="Times New Roman" w:hAnsi="Times New Roman" w:cs="Times New Roman"/>
          <w:color w:val="auto"/>
          <w:sz w:val="24"/>
          <w:szCs w:val="24"/>
        </w:rPr>
      </w:pPr>
      <w:r w:rsidRPr="00AA00A7">
        <w:rPr>
          <w:rFonts w:ascii="Times New Roman" w:eastAsia="Times New Roman" w:hAnsi="Times New Roman" w:cs="Times New Roman"/>
          <w:color w:val="auto"/>
          <w:sz w:val="24"/>
          <w:szCs w:val="24"/>
        </w:rPr>
        <w:t xml:space="preserve">В школе создана </w:t>
      </w:r>
      <w:r w:rsidRPr="00AA00A7">
        <w:rPr>
          <w:rFonts w:ascii="Times New Roman" w:eastAsia="Times New Roman" w:hAnsi="Times New Roman" w:cs="Times New Roman"/>
          <w:b/>
          <w:color w:val="auto"/>
          <w:sz w:val="24"/>
          <w:szCs w:val="24"/>
        </w:rPr>
        <w:t>служба, осуществляющая психолого - медико-педагогическое сопровождение детей с ЗПР</w:t>
      </w:r>
      <w:r w:rsidRPr="00AA00A7">
        <w:rPr>
          <w:rFonts w:ascii="Times New Roman" w:eastAsia="Times New Roman" w:hAnsi="Times New Roman" w:cs="Times New Roman"/>
          <w:color w:val="auto"/>
          <w:sz w:val="24"/>
          <w:szCs w:val="24"/>
        </w:rPr>
        <w:t xml:space="preserve">, которая ведет ребенка  на протяжении всего периода его обучения. В </w:t>
      </w:r>
      <w:r w:rsidRPr="00AA00A7">
        <w:rPr>
          <w:rFonts w:ascii="Times New Roman" w:eastAsia="Times New Roman" w:hAnsi="Times New Roman" w:cs="Times New Roman"/>
          <w:bCs/>
          <w:color w:val="auto"/>
          <w:sz w:val="24"/>
          <w:szCs w:val="24"/>
        </w:rPr>
        <w:t>службу сопровождения</w:t>
      </w:r>
      <w:r w:rsidRPr="00AA00A7">
        <w:rPr>
          <w:rFonts w:ascii="Times New Roman" w:eastAsia="Times New Roman" w:hAnsi="Times New Roman" w:cs="Times New Roman"/>
          <w:color w:val="auto"/>
          <w:sz w:val="24"/>
          <w:szCs w:val="24"/>
        </w:rPr>
        <w:t xml:space="preserve">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 -медико-педагогическом консилиуме. </w:t>
      </w:r>
    </w:p>
    <w:p w:rsidR="00046976" w:rsidRPr="00AA00A7" w:rsidRDefault="00046976" w:rsidP="00AA00A7">
      <w:pPr>
        <w:spacing w:after="0" w:line="360" w:lineRule="auto"/>
        <w:ind w:firstLine="567"/>
        <w:jc w:val="both"/>
        <w:rPr>
          <w:rFonts w:ascii="Times New Roman" w:eastAsia="Times New Roman" w:hAnsi="Times New Roman" w:cs="Times New Roman"/>
          <w:color w:val="auto"/>
          <w:sz w:val="24"/>
          <w:szCs w:val="24"/>
        </w:rPr>
      </w:pPr>
      <w:r w:rsidRPr="00AA00A7">
        <w:rPr>
          <w:rFonts w:ascii="Times New Roman" w:eastAsia="Times New Roman" w:hAnsi="Times New Roman" w:cs="Times New Roman"/>
          <w:color w:val="auto"/>
          <w:sz w:val="24"/>
          <w:szCs w:val="24"/>
        </w:rPr>
        <w:t xml:space="preserve">  На каждого учащегося заполняется и ведется в течение всего времени обучения </w:t>
      </w:r>
      <w:r w:rsidRPr="00AA00A7">
        <w:rPr>
          <w:rFonts w:ascii="Times New Roman" w:eastAsia="Times New Roman" w:hAnsi="Times New Roman" w:cs="Times New Roman"/>
          <w:i/>
          <w:color w:val="auto"/>
          <w:sz w:val="24"/>
          <w:szCs w:val="24"/>
        </w:rPr>
        <w:t>психолого-педагогическая карта индивидуального сопровождения</w:t>
      </w:r>
      <w:r w:rsidRPr="00AA00A7">
        <w:rPr>
          <w:rFonts w:ascii="Times New Roman" w:eastAsia="Times New Roman" w:hAnsi="Times New Roman" w:cs="Times New Roman"/>
          <w:color w:val="auto"/>
          <w:sz w:val="24"/>
          <w:szCs w:val="24"/>
        </w:rPr>
        <w:t xml:space="preserve">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046976" w:rsidRPr="00AA00A7" w:rsidRDefault="00046976" w:rsidP="00AA00A7">
      <w:pPr>
        <w:spacing w:after="0" w:line="360" w:lineRule="auto"/>
        <w:ind w:firstLine="567"/>
        <w:jc w:val="both"/>
        <w:rPr>
          <w:rFonts w:ascii="Times New Roman" w:eastAsia="Times New Roman" w:hAnsi="Times New Roman" w:cs="Times New Roman"/>
          <w:color w:val="auto"/>
          <w:sz w:val="24"/>
          <w:szCs w:val="24"/>
        </w:rPr>
      </w:pPr>
      <w:r w:rsidRPr="00AA00A7">
        <w:rPr>
          <w:rFonts w:ascii="Times New Roman" w:eastAsia="Times New Roman" w:hAnsi="Times New Roman" w:cs="Times New Roman"/>
          <w:b/>
          <w:color w:val="auto"/>
          <w:sz w:val="24"/>
          <w:szCs w:val="24"/>
        </w:rPr>
        <w:t>Приоритетным направлением</w:t>
      </w:r>
      <w:r w:rsidRPr="00AA00A7">
        <w:rPr>
          <w:rFonts w:ascii="Times New Roman" w:eastAsia="Times New Roman" w:hAnsi="Times New Roman" w:cs="Times New Roman"/>
          <w:color w:val="auto"/>
          <w:sz w:val="24"/>
          <w:szCs w:val="24"/>
        </w:rPr>
        <w:t xml:space="preserve"> деятельности </w:t>
      </w:r>
      <w:r w:rsidRPr="00AA00A7">
        <w:rPr>
          <w:rFonts w:ascii="Times New Roman" w:eastAsia="Times New Roman" w:hAnsi="Times New Roman" w:cs="Times New Roman"/>
          <w:bCs/>
          <w:color w:val="auto"/>
          <w:sz w:val="24"/>
          <w:szCs w:val="24"/>
        </w:rPr>
        <w:t>службы сопровождения</w:t>
      </w:r>
      <w:r w:rsidRPr="00AA00A7">
        <w:rPr>
          <w:rFonts w:ascii="Times New Roman" w:eastAsia="Times New Roman" w:hAnsi="Times New Roman" w:cs="Times New Roman"/>
          <w:color w:val="auto"/>
          <w:sz w:val="24"/>
          <w:szCs w:val="24"/>
        </w:rPr>
        <w:t xml:space="preserve"> является профилактическая работа с детьми с ЗПР по предупреждению проблем адаптационного периода:</w:t>
      </w:r>
    </w:p>
    <w:p w:rsidR="00046976" w:rsidRPr="00AA00A7" w:rsidRDefault="00046976" w:rsidP="00A61187">
      <w:pPr>
        <w:pStyle w:val="af3"/>
        <w:numPr>
          <w:ilvl w:val="0"/>
          <w:numId w:val="9"/>
        </w:numPr>
        <w:jc w:val="both"/>
        <w:rPr>
          <w:caps w:val="0"/>
          <w:kern w:val="1"/>
          <w:lang w:eastAsia="en-US"/>
        </w:rPr>
      </w:pPr>
      <w:r w:rsidRPr="00AA00A7">
        <w:rPr>
          <w:caps w:val="0"/>
          <w:kern w:val="1"/>
          <w:lang w:eastAsia="en-US"/>
        </w:rPr>
        <w:t xml:space="preserve">социально-психологических (проблемы социальной дезадаптации), </w:t>
      </w:r>
    </w:p>
    <w:p w:rsidR="00046976" w:rsidRPr="00AA00A7" w:rsidRDefault="00046976" w:rsidP="00A61187">
      <w:pPr>
        <w:pStyle w:val="af3"/>
        <w:numPr>
          <w:ilvl w:val="0"/>
          <w:numId w:val="9"/>
        </w:numPr>
        <w:jc w:val="both"/>
        <w:rPr>
          <w:caps w:val="0"/>
          <w:kern w:val="1"/>
          <w:lang w:eastAsia="en-US"/>
        </w:rPr>
      </w:pPr>
      <w:r w:rsidRPr="00AA00A7">
        <w:rPr>
          <w:caps w:val="0"/>
          <w:kern w:val="1"/>
          <w:lang w:eastAsia="en-US"/>
        </w:rPr>
        <w:t>личностных (неуверенность в себе, высокая тревожность, неадекватная самооценка, низкая учебная мотивация и т.д.),</w:t>
      </w:r>
    </w:p>
    <w:p w:rsidR="00046976" w:rsidRPr="00AA00A7" w:rsidRDefault="00046976" w:rsidP="00A61187">
      <w:pPr>
        <w:pStyle w:val="af3"/>
        <w:numPr>
          <w:ilvl w:val="0"/>
          <w:numId w:val="9"/>
        </w:numPr>
        <w:jc w:val="both"/>
        <w:rPr>
          <w:caps w:val="0"/>
          <w:kern w:val="1"/>
          <w:lang w:eastAsia="en-US"/>
        </w:rPr>
      </w:pPr>
      <w:r w:rsidRPr="00AA00A7">
        <w:rPr>
          <w:caps w:val="0"/>
          <w:kern w:val="1"/>
          <w:lang w:eastAsia="en-US"/>
        </w:rPr>
        <w:t xml:space="preserve"> познавательных (проблемы восприятия, внимания, памяти, мышления, трудностей в обучении).</w:t>
      </w:r>
    </w:p>
    <w:p w:rsidR="00046976" w:rsidRPr="00AA00A7" w:rsidRDefault="00046976" w:rsidP="00AA00A7">
      <w:pPr>
        <w:spacing w:after="0" w:line="360" w:lineRule="auto"/>
        <w:ind w:firstLine="567"/>
        <w:jc w:val="both"/>
        <w:rPr>
          <w:rFonts w:ascii="Times New Roman" w:eastAsia="Times New Roman" w:hAnsi="Times New Roman" w:cs="Times New Roman"/>
          <w:color w:val="auto"/>
          <w:sz w:val="24"/>
          <w:szCs w:val="24"/>
        </w:rPr>
      </w:pPr>
      <w:r w:rsidRPr="00AA00A7">
        <w:rPr>
          <w:rFonts w:ascii="Times New Roman" w:eastAsia="Times New Roman" w:hAnsi="Times New Roman" w:cs="Times New Roman"/>
          <w:color w:val="auto"/>
          <w:sz w:val="24"/>
          <w:szCs w:val="24"/>
        </w:rPr>
        <w:t xml:space="preserve">Основными </w:t>
      </w:r>
      <w:r w:rsidRPr="00AA00A7">
        <w:rPr>
          <w:rFonts w:ascii="Times New Roman" w:eastAsia="Times New Roman" w:hAnsi="Times New Roman" w:cs="Times New Roman"/>
          <w:b/>
          <w:color w:val="auto"/>
          <w:sz w:val="24"/>
          <w:szCs w:val="24"/>
        </w:rPr>
        <w:t xml:space="preserve">направлениями работы </w:t>
      </w:r>
      <w:r w:rsidRPr="00AA00A7">
        <w:rPr>
          <w:rFonts w:ascii="Times New Roman" w:eastAsia="Times New Roman" w:hAnsi="Times New Roman" w:cs="Times New Roman"/>
          <w:b/>
          <w:bCs/>
          <w:color w:val="auto"/>
          <w:sz w:val="24"/>
          <w:szCs w:val="24"/>
        </w:rPr>
        <w:t>службы</w:t>
      </w:r>
      <w:r w:rsidRPr="00AA00A7">
        <w:rPr>
          <w:rFonts w:ascii="Times New Roman" w:eastAsia="Times New Roman" w:hAnsi="Times New Roman" w:cs="Times New Roman"/>
          <w:bCs/>
          <w:color w:val="auto"/>
          <w:sz w:val="24"/>
          <w:szCs w:val="24"/>
        </w:rPr>
        <w:t xml:space="preserve"> сопровождения в течение всего периода обучения являются</w:t>
      </w:r>
      <w:r w:rsidRPr="00AA00A7">
        <w:rPr>
          <w:rFonts w:ascii="Times New Roman" w:eastAsia="Times New Roman" w:hAnsi="Times New Roman" w:cs="Times New Roman"/>
          <w:color w:val="auto"/>
          <w:sz w:val="24"/>
          <w:szCs w:val="24"/>
        </w:rPr>
        <w:t xml:space="preserve">: </w:t>
      </w:r>
    </w:p>
    <w:p w:rsidR="00046976" w:rsidRPr="00AA00A7" w:rsidRDefault="00046976" w:rsidP="00AA00A7">
      <w:pPr>
        <w:spacing w:after="0" w:line="360" w:lineRule="auto"/>
        <w:ind w:firstLine="567"/>
        <w:jc w:val="both"/>
        <w:rPr>
          <w:rFonts w:ascii="Times New Roman" w:eastAsia="Times New Roman" w:hAnsi="Times New Roman" w:cs="Times New Roman"/>
          <w:color w:val="auto"/>
          <w:sz w:val="24"/>
          <w:szCs w:val="24"/>
        </w:rPr>
      </w:pPr>
      <w:r w:rsidRPr="00AA00A7">
        <w:rPr>
          <w:rFonts w:ascii="Times New Roman" w:eastAsia="Times New Roman" w:hAnsi="Times New Roman" w:cs="Times New Roman"/>
          <w:color w:val="auto"/>
          <w:sz w:val="24"/>
          <w:szCs w:val="24"/>
        </w:rPr>
        <w:lastRenderedPageBreak/>
        <w:t>1. Диагностика познавательной, мотивационной и эмоционально-волевой сфер личности учащихся.</w:t>
      </w:r>
    </w:p>
    <w:p w:rsidR="00046976" w:rsidRPr="00AA00A7" w:rsidRDefault="00046976" w:rsidP="00AA00A7">
      <w:pPr>
        <w:spacing w:after="0" w:line="360" w:lineRule="auto"/>
        <w:ind w:firstLine="567"/>
        <w:jc w:val="both"/>
        <w:rPr>
          <w:rFonts w:ascii="Times New Roman" w:eastAsia="Times New Roman" w:hAnsi="Times New Roman" w:cs="Times New Roman"/>
          <w:color w:val="auto"/>
          <w:sz w:val="24"/>
          <w:szCs w:val="24"/>
        </w:rPr>
      </w:pPr>
      <w:r w:rsidRPr="00AA00A7">
        <w:rPr>
          <w:rFonts w:ascii="Times New Roman" w:eastAsia="Times New Roman" w:hAnsi="Times New Roman" w:cs="Times New Roman"/>
          <w:color w:val="auto"/>
          <w:sz w:val="24"/>
          <w:szCs w:val="24"/>
        </w:rPr>
        <w:t>2. Аналитическая работа.</w:t>
      </w:r>
    </w:p>
    <w:p w:rsidR="00046976" w:rsidRPr="00AA00A7" w:rsidRDefault="00046976" w:rsidP="00AA00A7">
      <w:pPr>
        <w:spacing w:after="0" w:line="360" w:lineRule="auto"/>
        <w:ind w:firstLine="567"/>
        <w:jc w:val="both"/>
        <w:rPr>
          <w:rFonts w:ascii="Times New Roman" w:eastAsia="Times New Roman" w:hAnsi="Times New Roman" w:cs="Times New Roman"/>
          <w:color w:val="auto"/>
          <w:sz w:val="24"/>
          <w:szCs w:val="24"/>
        </w:rPr>
      </w:pPr>
      <w:r w:rsidRPr="00AA00A7">
        <w:rPr>
          <w:rFonts w:ascii="Times New Roman" w:eastAsia="Times New Roman" w:hAnsi="Times New Roman" w:cs="Times New Roman"/>
          <w:color w:val="auto"/>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046976" w:rsidRPr="00AA00A7" w:rsidRDefault="00046976" w:rsidP="00AA00A7">
      <w:pPr>
        <w:spacing w:after="0" w:line="360" w:lineRule="auto"/>
        <w:ind w:firstLine="567"/>
        <w:jc w:val="both"/>
        <w:rPr>
          <w:rFonts w:ascii="Times New Roman" w:eastAsia="Times New Roman" w:hAnsi="Times New Roman" w:cs="Times New Roman"/>
          <w:color w:val="auto"/>
          <w:sz w:val="24"/>
          <w:szCs w:val="24"/>
        </w:rPr>
      </w:pPr>
      <w:r w:rsidRPr="00AA00A7">
        <w:rPr>
          <w:rFonts w:ascii="Times New Roman" w:eastAsia="Times New Roman" w:hAnsi="Times New Roman" w:cs="Times New Roman"/>
          <w:color w:val="auto"/>
          <w:sz w:val="24"/>
          <w:szCs w:val="24"/>
        </w:rPr>
        <w:t>4. Консультативная работа с педагогами, учащимися и родителями.</w:t>
      </w:r>
    </w:p>
    <w:p w:rsidR="00046976" w:rsidRPr="00AA00A7" w:rsidRDefault="00046976" w:rsidP="00AA00A7">
      <w:pPr>
        <w:spacing w:after="0" w:line="360" w:lineRule="auto"/>
        <w:ind w:firstLine="567"/>
        <w:jc w:val="both"/>
        <w:rPr>
          <w:rFonts w:ascii="Times New Roman" w:eastAsia="Times New Roman" w:hAnsi="Times New Roman" w:cs="Times New Roman"/>
          <w:color w:val="auto"/>
          <w:sz w:val="24"/>
          <w:szCs w:val="24"/>
        </w:rPr>
      </w:pPr>
      <w:r w:rsidRPr="00AA00A7">
        <w:rPr>
          <w:rFonts w:ascii="Times New Roman" w:eastAsia="Times New Roman" w:hAnsi="Times New Roman" w:cs="Times New Roman"/>
          <w:color w:val="auto"/>
          <w:sz w:val="24"/>
          <w:szCs w:val="24"/>
        </w:rPr>
        <w:t>5. Профилактическая работа (реализация программ, направленных на решение проблем межличностного взаимодействия).</w:t>
      </w:r>
    </w:p>
    <w:p w:rsidR="00046976" w:rsidRPr="00AA00A7" w:rsidRDefault="00046976" w:rsidP="00AA00A7">
      <w:pPr>
        <w:spacing w:after="0" w:line="360" w:lineRule="auto"/>
        <w:ind w:firstLine="567"/>
        <w:jc w:val="both"/>
        <w:rPr>
          <w:rFonts w:ascii="Times New Roman" w:eastAsia="Times New Roman" w:hAnsi="Times New Roman" w:cs="Times New Roman"/>
          <w:color w:val="auto"/>
          <w:sz w:val="24"/>
          <w:szCs w:val="24"/>
        </w:rPr>
      </w:pPr>
      <w:r w:rsidRPr="00AA00A7">
        <w:rPr>
          <w:rFonts w:ascii="Times New Roman" w:eastAsia="Times New Roman" w:hAnsi="Times New Roman" w:cs="Times New Roman"/>
          <w:color w:val="auto"/>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046976" w:rsidRPr="00AA00A7" w:rsidRDefault="00046976" w:rsidP="00AA00A7">
      <w:pPr>
        <w:spacing w:after="0" w:line="360" w:lineRule="auto"/>
        <w:ind w:firstLine="567"/>
        <w:jc w:val="both"/>
        <w:rPr>
          <w:rFonts w:ascii="Times New Roman" w:eastAsia="Times New Roman" w:hAnsi="Times New Roman" w:cs="Times New Roman"/>
          <w:color w:val="auto"/>
          <w:sz w:val="24"/>
          <w:szCs w:val="24"/>
        </w:rPr>
      </w:pPr>
      <w:r w:rsidRPr="00AA00A7">
        <w:rPr>
          <w:rFonts w:ascii="Times New Roman" w:eastAsia="Times New Roman" w:hAnsi="Times New Roman" w:cs="Times New Roman"/>
          <w:color w:val="auto"/>
          <w:sz w:val="24"/>
          <w:szCs w:val="24"/>
        </w:rP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B27A11" w:rsidRPr="00AA00A7" w:rsidRDefault="00B27A11" w:rsidP="004D0437">
      <w:pPr>
        <w:shd w:val="clear" w:color="auto" w:fill="FFFFFF"/>
        <w:autoSpaceDE w:val="0"/>
        <w:autoSpaceDN w:val="0"/>
        <w:adjustRightInd w:val="0"/>
        <w:spacing w:after="0" w:line="360" w:lineRule="auto"/>
        <w:rPr>
          <w:rFonts w:ascii="Times New Roman" w:eastAsia="Times New Roman" w:hAnsi="Times New Roman" w:cs="Times New Roman"/>
          <w:b/>
          <w:bCs/>
          <w:color w:val="auto"/>
          <w:sz w:val="24"/>
          <w:szCs w:val="24"/>
        </w:rPr>
      </w:pPr>
    </w:p>
    <w:p w:rsidR="004D0437" w:rsidRDefault="004D0437"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4D0437" w:rsidRDefault="004D0437"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4D0437" w:rsidRDefault="004D0437"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4D0437" w:rsidRDefault="004D0437"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4D0437" w:rsidRDefault="004D0437"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4D0437" w:rsidRDefault="004D0437"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4D0437" w:rsidRDefault="004D0437"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4D0437" w:rsidRDefault="004D0437"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4D0437" w:rsidRDefault="004D0437"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4D0437" w:rsidRDefault="004D0437"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4D0437" w:rsidRDefault="004D0437"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4D0437" w:rsidRDefault="004D0437"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4D0437" w:rsidRDefault="004D0437"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4D0437" w:rsidRDefault="004D0437"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4D0437" w:rsidRDefault="004D0437"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046976" w:rsidRPr="00AA00A7" w:rsidRDefault="00046976"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r w:rsidRPr="00AA00A7">
        <w:rPr>
          <w:rFonts w:ascii="Times New Roman" w:eastAsia="Times New Roman" w:hAnsi="Times New Roman" w:cs="Times New Roman"/>
          <w:b/>
          <w:bCs/>
          <w:color w:val="auto"/>
          <w:sz w:val="24"/>
          <w:szCs w:val="24"/>
        </w:rPr>
        <w:t xml:space="preserve">Система </w:t>
      </w:r>
    </w:p>
    <w:p w:rsidR="00046976" w:rsidRPr="00AA00A7" w:rsidRDefault="00046976"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r w:rsidRPr="00AA00A7">
        <w:rPr>
          <w:rFonts w:ascii="Times New Roman" w:eastAsia="Times New Roman" w:hAnsi="Times New Roman" w:cs="Times New Roman"/>
          <w:b/>
          <w:bCs/>
          <w:color w:val="auto"/>
          <w:sz w:val="24"/>
          <w:szCs w:val="24"/>
        </w:rPr>
        <w:t>комплексного психолого – социально – педагогического сопровождения детей.</w:t>
      </w:r>
    </w:p>
    <w:p w:rsidR="001B45B6" w:rsidRPr="00AA00A7" w:rsidRDefault="001B45B6"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A00A7" w:rsidRDefault="00DA0530"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r w:rsidRPr="00AA00A7">
        <w:rPr>
          <w:rFonts w:ascii="Times New Roman" w:eastAsia="Times New Roman" w:hAnsi="Times New Roman" w:cs="Times New Roman"/>
          <w:b/>
          <w:bCs/>
          <w:noProof/>
          <w:color w:val="auto"/>
          <w:sz w:val="24"/>
          <w:szCs w:val="24"/>
          <w:lang w:eastAsia="ru-RU"/>
        </w:rPr>
        <w:drawing>
          <wp:anchor distT="0" distB="0" distL="114300" distR="114300" simplePos="0" relativeHeight="251658240" behindDoc="0" locked="0" layoutInCell="1" allowOverlap="1">
            <wp:simplePos x="0" y="0"/>
            <wp:positionH relativeFrom="column">
              <wp:posOffset>-381000</wp:posOffset>
            </wp:positionH>
            <wp:positionV relativeFrom="paragraph">
              <wp:posOffset>116205</wp:posOffset>
            </wp:positionV>
            <wp:extent cx="6505575" cy="6477000"/>
            <wp:effectExtent l="0" t="0" r="9525" b="0"/>
            <wp:wrapNone/>
            <wp:docPr id="1" name="Рисунок 1" descr="C:\Users\user\Downloads\13266_html_440247d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3266_html_440247d0.gif"/>
                    <pic:cNvPicPr>
                      <a:picLocks noChangeAspect="1" noChangeArrowheads="1"/>
                    </pic:cNvPicPr>
                  </pic:nvPicPr>
                  <pic:blipFill>
                    <a:blip r:embed="rId13" cstate="print"/>
                    <a:srcRect/>
                    <a:stretch>
                      <a:fillRect/>
                    </a:stretch>
                  </pic:blipFill>
                  <pic:spPr bwMode="auto">
                    <a:xfrm>
                      <a:off x="0" y="0"/>
                      <a:ext cx="6505575" cy="6477000"/>
                    </a:xfrm>
                    <a:prstGeom prst="rect">
                      <a:avLst/>
                    </a:prstGeom>
                    <a:noFill/>
                    <a:ln w="9525">
                      <a:noFill/>
                      <a:miter lim="800000"/>
                      <a:headEnd/>
                      <a:tailEnd/>
                    </a:ln>
                  </pic:spPr>
                </pic:pic>
              </a:graphicData>
            </a:graphic>
          </wp:anchor>
        </w:drawing>
      </w:r>
    </w:p>
    <w:p w:rsidR="001B45B6" w:rsidRPr="00AA00A7" w:rsidRDefault="001B45B6"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A00A7" w:rsidRDefault="001B45B6"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A00A7" w:rsidRDefault="001B45B6"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A00A7" w:rsidRDefault="001B45B6"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A00A7" w:rsidRDefault="001B45B6"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A00A7" w:rsidRDefault="001B45B6"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A00A7" w:rsidRDefault="001B45B6"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A00A7" w:rsidRDefault="001B45B6"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A00A7" w:rsidRDefault="001B45B6"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A00A7" w:rsidRDefault="001B45B6"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A00A7" w:rsidRDefault="001B45B6"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A00A7" w:rsidRDefault="001B45B6"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A00A7" w:rsidRDefault="001B45B6"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A00A7" w:rsidRDefault="001B45B6" w:rsidP="00AA00A7">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046976" w:rsidRPr="00AA00A7" w:rsidRDefault="00046976" w:rsidP="00AA00A7">
      <w:pPr>
        <w:spacing w:after="0" w:line="360" w:lineRule="auto"/>
        <w:jc w:val="both"/>
        <w:rPr>
          <w:rFonts w:ascii="Times New Roman" w:hAnsi="Times New Roman" w:cs="Times New Roman"/>
          <w:b/>
          <w:i/>
          <w:iCs/>
          <w:color w:val="auto"/>
          <w:sz w:val="24"/>
          <w:szCs w:val="24"/>
        </w:rPr>
      </w:pPr>
    </w:p>
    <w:p w:rsidR="00B27A11" w:rsidRPr="00AA00A7" w:rsidRDefault="00B27A11" w:rsidP="00AA00A7">
      <w:pPr>
        <w:spacing w:after="0" w:line="360" w:lineRule="auto"/>
        <w:jc w:val="both"/>
        <w:rPr>
          <w:rFonts w:ascii="Times New Roman" w:hAnsi="Times New Roman" w:cs="Times New Roman"/>
          <w:b/>
          <w:i/>
          <w:iCs/>
          <w:color w:val="auto"/>
          <w:sz w:val="24"/>
          <w:szCs w:val="24"/>
        </w:rPr>
      </w:pPr>
    </w:p>
    <w:p w:rsidR="00B27A11" w:rsidRPr="00AA00A7" w:rsidRDefault="00B27A11" w:rsidP="00AA00A7">
      <w:pPr>
        <w:spacing w:after="0" w:line="360" w:lineRule="auto"/>
        <w:jc w:val="both"/>
        <w:rPr>
          <w:rFonts w:ascii="Times New Roman" w:hAnsi="Times New Roman" w:cs="Times New Roman"/>
          <w:b/>
          <w:i/>
          <w:iCs/>
          <w:color w:val="auto"/>
          <w:sz w:val="24"/>
          <w:szCs w:val="24"/>
        </w:rPr>
      </w:pPr>
    </w:p>
    <w:p w:rsidR="00B27A11" w:rsidRPr="00AA00A7" w:rsidRDefault="00B27A11" w:rsidP="00AA00A7">
      <w:pPr>
        <w:spacing w:after="0" w:line="360" w:lineRule="auto"/>
        <w:jc w:val="both"/>
        <w:rPr>
          <w:rFonts w:ascii="Times New Roman" w:hAnsi="Times New Roman" w:cs="Times New Roman"/>
          <w:b/>
          <w:i/>
          <w:iCs/>
          <w:color w:val="auto"/>
          <w:sz w:val="24"/>
          <w:szCs w:val="24"/>
        </w:rPr>
      </w:pPr>
    </w:p>
    <w:p w:rsidR="00B27A11" w:rsidRPr="00AA00A7" w:rsidRDefault="00B27A11" w:rsidP="00AA00A7">
      <w:pPr>
        <w:spacing w:after="0" w:line="360" w:lineRule="auto"/>
        <w:jc w:val="both"/>
        <w:rPr>
          <w:rFonts w:ascii="Times New Roman" w:hAnsi="Times New Roman" w:cs="Times New Roman"/>
          <w:b/>
          <w:i/>
          <w:iCs/>
          <w:color w:val="auto"/>
          <w:sz w:val="24"/>
          <w:szCs w:val="24"/>
        </w:rPr>
      </w:pPr>
    </w:p>
    <w:p w:rsidR="00B27A11" w:rsidRPr="00AA00A7" w:rsidRDefault="00B27A11" w:rsidP="00AA00A7">
      <w:pPr>
        <w:spacing w:after="0" w:line="360" w:lineRule="auto"/>
        <w:jc w:val="both"/>
        <w:rPr>
          <w:rFonts w:ascii="Times New Roman" w:hAnsi="Times New Roman" w:cs="Times New Roman"/>
          <w:b/>
          <w:i/>
          <w:iCs/>
          <w:color w:val="auto"/>
          <w:sz w:val="24"/>
          <w:szCs w:val="24"/>
        </w:rPr>
      </w:pPr>
    </w:p>
    <w:p w:rsidR="00B27A11" w:rsidRPr="00AA00A7" w:rsidRDefault="00B27A11" w:rsidP="00AA00A7">
      <w:pPr>
        <w:spacing w:after="0" w:line="360" w:lineRule="auto"/>
        <w:jc w:val="both"/>
        <w:rPr>
          <w:rFonts w:ascii="Times New Roman" w:hAnsi="Times New Roman" w:cs="Times New Roman"/>
          <w:b/>
          <w:i/>
          <w:iCs/>
          <w:color w:val="auto"/>
          <w:sz w:val="24"/>
          <w:szCs w:val="24"/>
        </w:rPr>
      </w:pPr>
    </w:p>
    <w:p w:rsidR="00B27A11" w:rsidRPr="00AA00A7" w:rsidRDefault="00B27A11" w:rsidP="00AA00A7">
      <w:pPr>
        <w:spacing w:after="0" w:line="360" w:lineRule="auto"/>
        <w:jc w:val="both"/>
        <w:rPr>
          <w:rFonts w:ascii="Times New Roman" w:hAnsi="Times New Roman" w:cs="Times New Roman"/>
          <w:b/>
          <w:i/>
          <w:iCs/>
          <w:color w:val="auto"/>
          <w:sz w:val="24"/>
          <w:szCs w:val="24"/>
        </w:rPr>
      </w:pPr>
    </w:p>
    <w:p w:rsidR="00B27A11" w:rsidRPr="00AA00A7" w:rsidRDefault="00B27A11" w:rsidP="00AA00A7">
      <w:pPr>
        <w:spacing w:after="0" w:line="360" w:lineRule="auto"/>
        <w:jc w:val="both"/>
        <w:rPr>
          <w:rFonts w:ascii="Times New Roman" w:hAnsi="Times New Roman" w:cs="Times New Roman"/>
          <w:b/>
          <w:i/>
          <w:iCs/>
          <w:color w:val="auto"/>
          <w:sz w:val="24"/>
          <w:szCs w:val="24"/>
        </w:rPr>
      </w:pPr>
    </w:p>
    <w:p w:rsidR="00B27A11" w:rsidRPr="00AA00A7" w:rsidRDefault="00B27A11" w:rsidP="00AA00A7">
      <w:pPr>
        <w:spacing w:after="0" w:line="360" w:lineRule="auto"/>
        <w:jc w:val="both"/>
        <w:rPr>
          <w:rFonts w:ascii="Times New Roman" w:hAnsi="Times New Roman" w:cs="Times New Roman"/>
          <w:b/>
          <w:i/>
          <w:iCs/>
          <w:color w:val="auto"/>
          <w:sz w:val="24"/>
          <w:szCs w:val="24"/>
        </w:rPr>
      </w:pPr>
    </w:p>
    <w:p w:rsidR="00B27A11" w:rsidRPr="00AA00A7" w:rsidRDefault="00B27A11" w:rsidP="00AA00A7">
      <w:pPr>
        <w:spacing w:after="0" w:line="360" w:lineRule="auto"/>
        <w:jc w:val="both"/>
        <w:rPr>
          <w:rFonts w:ascii="Times New Roman" w:hAnsi="Times New Roman" w:cs="Times New Roman"/>
          <w:b/>
          <w:i/>
          <w:iCs/>
          <w:color w:val="auto"/>
          <w:sz w:val="24"/>
          <w:szCs w:val="24"/>
        </w:rPr>
      </w:pPr>
    </w:p>
    <w:p w:rsidR="00B27A11" w:rsidRPr="00AA00A7" w:rsidRDefault="00B27A11" w:rsidP="00AA00A7">
      <w:pPr>
        <w:spacing w:after="0" w:line="360" w:lineRule="auto"/>
        <w:jc w:val="both"/>
        <w:rPr>
          <w:rFonts w:ascii="Times New Roman" w:hAnsi="Times New Roman" w:cs="Times New Roman"/>
          <w:b/>
          <w:i/>
          <w:iCs/>
          <w:color w:val="auto"/>
          <w:sz w:val="24"/>
          <w:szCs w:val="24"/>
        </w:rPr>
      </w:pPr>
    </w:p>
    <w:p w:rsidR="00B27A11" w:rsidRPr="00AA00A7" w:rsidRDefault="00B27A11" w:rsidP="00AA00A7">
      <w:pPr>
        <w:spacing w:after="0" w:line="360" w:lineRule="auto"/>
        <w:jc w:val="both"/>
        <w:rPr>
          <w:rFonts w:ascii="Times New Roman" w:hAnsi="Times New Roman" w:cs="Times New Roman"/>
          <w:b/>
          <w:i/>
          <w:iCs/>
          <w:color w:val="auto"/>
          <w:sz w:val="24"/>
          <w:szCs w:val="24"/>
        </w:rPr>
      </w:pPr>
    </w:p>
    <w:p w:rsidR="00B27A11" w:rsidRPr="00AA00A7" w:rsidRDefault="00B27A11" w:rsidP="00AA00A7">
      <w:pPr>
        <w:spacing w:after="0" w:line="360" w:lineRule="auto"/>
        <w:jc w:val="both"/>
        <w:rPr>
          <w:rFonts w:ascii="Times New Roman" w:hAnsi="Times New Roman" w:cs="Times New Roman"/>
          <w:b/>
          <w:i/>
          <w:iCs/>
          <w:color w:val="auto"/>
          <w:sz w:val="24"/>
          <w:szCs w:val="24"/>
        </w:rPr>
      </w:pPr>
    </w:p>
    <w:p w:rsidR="00B27A11" w:rsidRPr="00AA00A7" w:rsidRDefault="00B27A11" w:rsidP="00AA00A7">
      <w:pPr>
        <w:spacing w:after="0" w:line="360" w:lineRule="auto"/>
        <w:jc w:val="both"/>
        <w:rPr>
          <w:rFonts w:ascii="Times New Roman" w:hAnsi="Times New Roman" w:cs="Times New Roman"/>
          <w:b/>
          <w:i/>
          <w:iCs/>
          <w:color w:val="auto"/>
          <w:sz w:val="24"/>
          <w:szCs w:val="24"/>
        </w:rPr>
      </w:pPr>
    </w:p>
    <w:p w:rsidR="00B27A11" w:rsidRPr="00AA00A7" w:rsidRDefault="00B27A11" w:rsidP="00AA00A7">
      <w:pPr>
        <w:spacing w:after="0" w:line="360" w:lineRule="auto"/>
        <w:jc w:val="both"/>
        <w:rPr>
          <w:rFonts w:ascii="Times New Roman" w:hAnsi="Times New Roman" w:cs="Times New Roman"/>
          <w:b/>
          <w:i/>
          <w:iCs/>
          <w:color w:val="auto"/>
          <w:sz w:val="24"/>
          <w:szCs w:val="24"/>
        </w:rPr>
      </w:pPr>
    </w:p>
    <w:p w:rsidR="00046976" w:rsidRPr="00AA00A7" w:rsidRDefault="00046976" w:rsidP="00AA00A7">
      <w:pPr>
        <w:spacing w:after="0" w:line="360" w:lineRule="auto"/>
        <w:jc w:val="center"/>
        <w:rPr>
          <w:rFonts w:ascii="Times New Roman" w:hAnsi="Times New Roman" w:cs="Times New Roman"/>
          <w:b/>
          <w:color w:val="auto"/>
          <w:sz w:val="24"/>
          <w:szCs w:val="24"/>
        </w:rPr>
      </w:pPr>
      <w:r w:rsidRPr="00AA00A7">
        <w:rPr>
          <w:rFonts w:ascii="Times New Roman" w:hAnsi="Times New Roman" w:cs="Times New Roman"/>
          <w:b/>
          <w:color w:val="auto"/>
          <w:sz w:val="24"/>
          <w:szCs w:val="24"/>
        </w:rPr>
        <w:t>Групповые и индивидуальные коррекционные занятия</w:t>
      </w:r>
    </w:p>
    <w:p w:rsidR="00046976" w:rsidRPr="00AA00A7" w:rsidRDefault="00046976" w:rsidP="00AA00A7">
      <w:pPr>
        <w:spacing w:after="0" w:line="360" w:lineRule="auto"/>
        <w:jc w:val="center"/>
        <w:rPr>
          <w:rFonts w:ascii="Times New Roman" w:hAnsi="Times New Roman" w:cs="Times New Roman"/>
          <w:color w:val="auto"/>
          <w:sz w:val="24"/>
          <w:szCs w:val="24"/>
        </w:rPr>
      </w:pPr>
      <w:r w:rsidRPr="00AA00A7">
        <w:rPr>
          <w:rFonts w:ascii="Times New Roman" w:hAnsi="Times New Roman" w:cs="Times New Roman"/>
          <w:color w:val="auto"/>
          <w:sz w:val="24"/>
          <w:szCs w:val="24"/>
        </w:rPr>
        <w:t>(осуществляет педагог, педагог-психолог, учитель-логопед).</w:t>
      </w:r>
    </w:p>
    <w:p w:rsidR="00046976" w:rsidRPr="00AA00A7" w:rsidRDefault="00046976"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lastRenderedPageBreak/>
        <w:t>Одним  из условий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ЗПР.</w:t>
      </w:r>
    </w:p>
    <w:p w:rsidR="00046976" w:rsidRPr="00AA00A7" w:rsidRDefault="00046976"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b/>
          <w:i/>
          <w:iCs/>
          <w:color w:val="auto"/>
          <w:sz w:val="24"/>
          <w:szCs w:val="24"/>
        </w:rPr>
        <w:t xml:space="preserve">Цель коррекционно-развивающих занятий </w:t>
      </w:r>
      <w:r w:rsidRPr="00AA00A7">
        <w:rPr>
          <w:rFonts w:ascii="Times New Roman" w:hAnsi="Times New Roman" w:cs="Times New Roman"/>
          <w:color w:val="auto"/>
          <w:sz w:val="24"/>
          <w:szCs w:val="24"/>
        </w:rPr>
        <w:t>– коррекция недостатков познавательной и эмоционально-личностной сферы детей средствами изучаемого программного материала.</w:t>
      </w:r>
    </w:p>
    <w:p w:rsidR="00046976" w:rsidRPr="00AA00A7" w:rsidRDefault="00046976"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b/>
          <w:i/>
          <w:iCs/>
          <w:color w:val="auto"/>
          <w:sz w:val="24"/>
          <w:szCs w:val="24"/>
        </w:rPr>
        <w:t>Задачи,</w:t>
      </w:r>
      <w:r w:rsidRPr="00AA00A7">
        <w:rPr>
          <w:rFonts w:ascii="Times New Roman" w:hAnsi="Times New Roman" w:cs="Times New Roman"/>
          <w:color w:val="auto"/>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046976" w:rsidRPr="00AA00A7" w:rsidRDefault="00046976" w:rsidP="00AA00A7">
      <w:pPr>
        <w:spacing w:after="0" w:line="360" w:lineRule="auto"/>
        <w:ind w:firstLine="567"/>
        <w:jc w:val="both"/>
        <w:rPr>
          <w:rFonts w:ascii="Times New Roman" w:hAnsi="Times New Roman" w:cs="Times New Roman"/>
          <w:b/>
          <w:color w:val="auto"/>
          <w:sz w:val="24"/>
          <w:szCs w:val="24"/>
        </w:rPr>
      </w:pPr>
      <w:r w:rsidRPr="00AA00A7">
        <w:rPr>
          <w:rFonts w:ascii="Times New Roman" w:hAnsi="Times New Roman" w:cs="Times New Roman"/>
          <w:color w:val="auto"/>
          <w:sz w:val="24"/>
          <w:szCs w:val="24"/>
        </w:rPr>
        <w:t xml:space="preserve">Занятия строятся с учетом </w:t>
      </w:r>
      <w:r w:rsidRPr="00AA00A7">
        <w:rPr>
          <w:rFonts w:ascii="Times New Roman" w:hAnsi="Times New Roman" w:cs="Times New Roman"/>
          <w:b/>
          <w:color w:val="auto"/>
          <w:sz w:val="24"/>
          <w:szCs w:val="24"/>
        </w:rPr>
        <w:t>основных принципов коррекционно-развивающего обучения:</w:t>
      </w:r>
    </w:p>
    <w:p w:rsidR="00046976" w:rsidRPr="00AA00A7" w:rsidRDefault="00046976" w:rsidP="00AA00A7">
      <w:pPr>
        <w:spacing w:after="0" w:line="360" w:lineRule="auto"/>
        <w:ind w:firstLine="567"/>
        <w:jc w:val="both"/>
        <w:rPr>
          <w:rFonts w:ascii="Times New Roman" w:hAnsi="Times New Roman" w:cs="Times New Roman"/>
          <w:b/>
          <w:bCs/>
          <w:i/>
          <w:iCs/>
          <w:color w:val="auto"/>
          <w:sz w:val="24"/>
          <w:szCs w:val="24"/>
        </w:rPr>
      </w:pPr>
      <w:r w:rsidRPr="00AA00A7">
        <w:rPr>
          <w:rFonts w:ascii="Times New Roman" w:hAnsi="Times New Roman" w:cs="Times New Roman"/>
          <w:i/>
          <w:iCs/>
          <w:color w:val="auto"/>
          <w:sz w:val="24"/>
          <w:szCs w:val="24"/>
        </w:rPr>
        <w:t>Принцип системности</w:t>
      </w:r>
      <w:r w:rsidRPr="00AA00A7">
        <w:rPr>
          <w:rFonts w:ascii="Times New Roman" w:hAnsi="Times New Roman" w:cs="Times New Roman"/>
          <w:color w:val="auto"/>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AA00A7">
        <w:rPr>
          <w:rFonts w:ascii="Times New Roman" w:hAnsi="Times New Roman" w:cs="Times New Roman"/>
          <w:b/>
          <w:bCs/>
          <w:i/>
          <w:iCs/>
          <w:color w:val="auto"/>
          <w:sz w:val="24"/>
          <w:szCs w:val="24"/>
        </w:rPr>
        <w:t>.</w:t>
      </w:r>
    </w:p>
    <w:p w:rsidR="00046976" w:rsidRPr="00AA00A7" w:rsidRDefault="00046976" w:rsidP="00AA00A7">
      <w:pPr>
        <w:spacing w:after="0" w:line="360" w:lineRule="auto"/>
        <w:ind w:firstLine="567"/>
        <w:jc w:val="both"/>
        <w:rPr>
          <w:rFonts w:ascii="Times New Roman" w:hAnsi="Times New Roman" w:cs="Times New Roman"/>
          <w:bCs/>
          <w:iCs/>
          <w:color w:val="auto"/>
          <w:sz w:val="24"/>
          <w:szCs w:val="24"/>
        </w:rPr>
      </w:pPr>
      <w:r w:rsidRPr="00AA00A7">
        <w:rPr>
          <w:rFonts w:ascii="Times New Roman" w:hAnsi="Times New Roman" w:cs="Times New Roman"/>
          <w:i/>
          <w:iCs/>
          <w:color w:val="auto"/>
          <w:sz w:val="24"/>
          <w:szCs w:val="24"/>
        </w:rPr>
        <w:t xml:space="preserve">Принцип единства диагностики и коррекции </w:t>
      </w:r>
      <w:r w:rsidRPr="00AA00A7">
        <w:rPr>
          <w:rFonts w:ascii="Times New Roman" w:hAnsi="Times New Roman" w:cs="Times New Roman"/>
          <w:bCs/>
          <w:iCs/>
          <w:color w:val="auto"/>
          <w:sz w:val="24"/>
          <w:szCs w:val="24"/>
        </w:rPr>
        <w:t>реализуется в двух аспектах.</w:t>
      </w:r>
    </w:p>
    <w:p w:rsidR="00046976" w:rsidRPr="00AA00A7" w:rsidRDefault="00046976" w:rsidP="00A61187">
      <w:pPr>
        <w:numPr>
          <w:ilvl w:val="0"/>
          <w:numId w:val="7"/>
        </w:numPr>
        <w:suppressAutoHyphens w:val="0"/>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046976" w:rsidRPr="00AA00A7" w:rsidRDefault="00046976" w:rsidP="00A61187">
      <w:pPr>
        <w:numPr>
          <w:ilvl w:val="0"/>
          <w:numId w:val="7"/>
        </w:numPr>
        <w:suppressAutoHyphens w:val="0"/>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046976" w:rsidRPr="00AA00A7" w:rsidRDefault="00046976" w:rsidP="00AA00A7">
      <w:pPr>
        <w:suppressAutoHyphens w:val="0"/>
        <w:spacing w:after="0" w:line="360" w:lineRule="auto"/>
        <w:ind w:left="567"/>
        <w:jc w:val="both"/>
        <w:rPr>
          <w:rStyle w:val="0pt"/>
          <w:rFonts w:ascii="Times New Roman" w:hAnsi="Times New Roman" w:cs="Times New Roman"/>
          <w:color w:val="auto"/>
          <w:spacing w:val="0"/>
          <w:sz w:val="24"/>
          <w:szCs w:val="24"/>
          <w:shd w:val="clear" w:color="auto" w:fill="auto"/>
        </w:rPr>
      </w:pPr>
      <w:r w:rsidRPr="00AA00A7">
        <w:rPr>
          <w:rFonts w:ascii="Times New Roman" w:hAnsi="Times New Roman" w:cs="Times New Roman"/>
          <w:b/>
          <w:color w:val="auto"/>
          <w:sz w:val="24"/>
          <w:szCs w:val="24"/>
        </w:rPr>
        <w:t>Планируемые результаты  программы коррекционной работы</w:t>
      </w:r>
      <w:r w:rsidRPr="00AA00A7">
        <w:rPr>
          <w:rFonts w:ascii="Times New Roman" w:hAnsi="Times New Roman" w:cs="Times New Roman"/>
          <w:color w:val="auto"/>
          <w:sz w:val="24"/>
          <w:szCs w:val="24"/>
        </w:rPr>
        <w:t xml:space="preserve">  ( в п 1.3)</w:t>
      </w:r>
    </w:p>
    <w:p w:rsidR="00B27A11" w:rsidRPr="00AA00A7" w:rsidRDefault="00B27A11" w:rsidP="00AA00A7">
      <w:pPr>
        <w:pStyle w:val="212"/>
        <w:tabs>
          <w:tab w:val="left" w:pos="642"/>
        </w:tabs>
        <w:spacing w:line="360" w:lineRule="auto"/>
        <w:ind w:left="642"/>
        <w:jc w:val="center"/>
        <w:rPr>
          <w:lang w:val="ru-RU"/>
        </w:rPr>
      </w:pPr>
    </w:p>
    <w:p w:rsidR="001B45B6" w:rsidRPr="00AA00A7" w:rsidRDefault="001B45B6" w:rsidP="00AA00A7">
      <w:pPr>
        <w:pStyle w:val="212"/>
        <w:tabs>
          <w:tab w:val="left" w:pos="642"/>
        </w:tabs>
        <w:spacing w:line="360" w:lineRule="auto"/>
        <w:ind w:left="642"/>
        <w:jc w:val="center"/>
        <w:rPr>
          <w:lang w:val="ru-RU"/>
        </w:rPr>
      </w:pPr>
      <w:r w:rsidRPr="00AA00A7">
        <w:rPr>
          <w:lang w:val="ru-RU"/>
        </w:rPr>
        <w:t xml:space="preserve">Мониторинг динамики развития </w:t>
      </w:r>
      <w:r w:rsidRPr="00AA00A7">
        <w:rPr>
          <w:spacing w:val="-3"/>
          <w:lang w:val="ru-RU"/>
        </w:rPr>
        <w:t xml:space="preserve">обучающихся </w:t>
      </w:r>
      <w:r w:rsidRPr="00AA00A7">
        <w:rPr>
          <w:lang w:val="ru-RU"/>
        </w:rPr>
        <w:t>с ЗПР</w:t>
      </w:r>
    </w:p>
    <w:p w:rsidR="001B45B6" w:rsidRPr="00AA00A7" w:rsidRDefault="001B45B6" w:rsidP="00AA00A7">
      <w:pPr>
        <w:pStyle w:val="ae"/>
        <w:spacing w:after="0" w:line="360" w:lineRule="auto"/>
        <w:ind w:left="222" w:right="222" w:firstLine="719"/>
        <w:jc w:val="both"/>
        <w:rPr>
          <w:rFonts w:ascii="Times New Roman" w:hAnsi="Times New Roman"/>
          <w:color w:val="auto"/>
          <w:sz w:val="24"/>
          <w:szCs w:val="24"/>
        </w:rPr>
      </w:pPr>
      <w:r w:rsidRPr="00AA00A7">
        <w:rPr>
          <w:rFonts w:ascii="Times New Roman" w:hAnsi="Times New Roman"/>
          <w:color w:val="auto"/>
          <w:sz w:val="24"/>
          <w:szCs w:val="24"/>
        </w:rPr>
        <w:lastRenderedPageBreak/>
        <w:t>Мониторинг динамики развития обучающихся, их успешности в освоении АООП НОО для обучающихся с ОВЗ, корректировку коррекционных мероприятий осуществляет школьный психолого- медико-педагогический консилиум. Он проводится по итогам учебного года</w:t>
      </w:r>
    </w:p>
    <w:p w:rsidR="001B45B6" w:rsidRPr="00AA00A7" w:rsidRDefault="001B45B6" w:rsidP="00AA00A7">
      <w:pPr>
        <w:pStyle w:val="ae"/>
        <w:spacing w:after="0" w:line="360" w:lineRule="auto"/>
        <w:ind w:left="941"/>
        <w:rPr>
          <w:rFonts w:ascii="Times New Roman" w:hAnsi="Times New Roman"/>
          <w:color w:val="auto"/>
          <w:sz w:val="24"/>
          <w:szCs w:val="24"/>
        </w:rPr>
      </w:pPr>
      <w:r w:rsidRPr="00AA00A7">
        <w:rPr>
          <w:rFonts w:ascii="Times New Roman" w:hAnsi="Times New Roman"/>
          <w:color w:val="auto"/>
          <w:sz w:val="24"/>
          <w:szCs w:val="24"/>
        </w:rPr>
        <w:t>Мониторинговая деятельность предполагает:</w:t>
      </w:r>
    </w:p>
    <w:p w:rsidR="001B45B6" w:rsidRPr="00AA00A7" w:rsidRDefault="001B45B6" w:rsidP="00A61187">
      <w:pPr>
        <w:pStyle w:val="af3"/>
        <w:widowControl w:val="0"/>
        <w:numPr>
          <w:ilvl w:val="0"/>
          <w:numId w:val="13"/>
        </w:numPr>
        <w:tabs>
          <w:tab w:val="left" w:pos="941"/>
          <w:tab w:val="left" w:pos="942"/>
        </w:tabs>
        <w:autoSpaceDE w:val="0"/>
        <w:autoSpaceDN w:val="0"/>
        <w:ind w:right="1436"/>
        <w:contextualSpacing w:val="0"/>
        <w:rPr>
          <w:rFonts w:eastAsia="Arial Unicode MS"/>
          <w:caps w:val="0"/>
          <w:kern w:val="1"/>
          <w:lang w:eastAsia="en-US"/>
        </w:rPr>
      </w:pPr>
      <w:r w:rsidRPr="00AA00A7">
        <w:rPr>
          <w:rFonts w:eastAsia="Arial Unicode MS"/>
          <w:caps w:val="0"/>
          <w:kern w:val="1"/>
          <w:lang w:eastAsia="en-US"/>
        </w:rPr>
        <w:t>отслеживание динамики развития обучающихся с ЗПР и эффективности индивидуальных коррекционно-развивающих программ;</w:t>
      </w:r>
    </w:p>
    <w:p w:rsidR="001B45B6" w:rsidRPr="00AA00A7" w:rsidRDefault="001B45B6" w:rsidP="00A61187">
      <w:pPr>
        <w:pStyle w:val="af3"/>
        <w:widowControl w:val="0"/>
        <w:numPr>
          <w:ilvl w:val="0"/>
          <w:numId w:val="13"/>
        </w:numPr>
        <w:tabs>
          <w:tab w:val="left" w:pos="941"/>
          <w:tab w:val="left" w:pos="942"/>
        </w:tabs>
        <w:autoSpaceDE w:val="0"/>
        <w:autoSpaceDN w:val="0"/>
        <w:contextualSpacing w:val="0"/>
        <w:rPr>
          <w:rFonts w:eastAsia="Arial Unicode MS"/>
          <w:caps w:val="0"/>
          <w:kern w:val="1"/>
          <w:lang w:eastAsia="en-US"/>
        </w:rPr>
      </w:pPr>
      <w:r w:rsidRPr="00AA00A7">
        <w:rPr>
          <w:rFonts w:eastAsia="Arial Unicode MS"/>
          <w:caps w:val="0"/>
          <w:kern w:val="1"/>
          <w:lang w:eastAsia="en-US"/>
        </w:rPr>
        <w:t>перспективное планирование коррекционно-развивающей работы.</w:t>
      </w:r>
    </w:p>
    <w:p w:rsidR="001B45B6" w:rsidRPr="00AA00A7" w:rsidRDefault="001B45B6"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1B45B6" w:rsidRPr="00AA00A7" w:rsidRDefault="001B45B6"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B27A11" w:rsidRPr="00AA00A7" w:rsidRDefault="00B27A11"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B27A11" w:rsidRPr="00AA00A7" w:rsidRDefault="00B27A11"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B27A11" w:rsidRPr="00AA00A7" w:rsidRDefault="00B27A11"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B27A11" w:rsidRPr="00AA00A7" w:rsidRDefault="00B27A11"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B27A11" w:rsidRPr="00AA00A7" w:rsidRDefault="00B27A11"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B27A11" w:rsidRPr="00AA00A7" w:rsidRDefault="00B27A11"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B27A11" w:rsidRPr="00AA00A7" w:rsidRDefault="00B27A11"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B27A11" w:rsidRPr="00AA00A7" w:rsidRDefault="00B27A11"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B27A11" w:rsidRPr="00AA00A7" w:rsidRDefault="00B27A11"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B27A11" w:rsidRPr="00AA00A7" w:rsidRDefault="00B27A11"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B27A11" w:rsidRPr="00AA00A7" w:rsidRDefault="00B27A11"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B27A11" w:rsidRPr="00AA00A7" w:rsidRDefault="00B27A11"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B27A11" w:rsidRPr="00AA00A7" w:rsidRDefault="00B27A11"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B27A11" w:rsidRPr="00AA00A7" w:rsidRDefault="00B27A11"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B27A11" w:rsidRPr="00AA00A7" w:rsidRDefault="00B27A11"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1B45B6" w:rsidRDefault="001B45B6"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4D0437" w:rsidRDefault="004D0437"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4D0437" w:rsidRDefault="004D0437"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4D0437" w:rsidRDefault="004D0437"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4D0437" w:rsidRDefault="004D0437"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4D0437" w:rsidRPr="00AA00A7" w:rsidRDefault="004D0437" w:rsidP="00AA00A7">
      <w:pPr>
        <w:tabs>
          <w:tab w:val="left" w:pos="0"/>
          <w:tab w:val="right" w:leader="dot" w:pos="9498"/>
        </w:tabs>
        <w:spacing w:after="0" w:line="360" w:lineRule="auto"/>
        <w:outlineLvl w:val="2"/>
        <w:rPr>
          <w:rFonts w:ascii="Times New Roman" w:hAnsi="Times New Roman" w:cs="Times New Roman"/>
          <w:color w:val="auto"/>
          <w:sz w:val="24"/>
          <w:szCs w:val="24"/>
        </w:rPr>
      </w:pPr>
    </w:p>
    <w:p w:rsidR="00156537" w:rsidRPr="00AA00A7" w:rsidRDefault="00156537" w:rsidP="00AA00A7">
      <w:pPr>
        <w:tabs>
          <w:tab w:val="left" w:pos="0"/>
          <w:tab w:val="right" w:leader="dot" w:pos="9639"/>
        </w:tabs>
        <w:spacing w:after="0" w:line="360" w:lineRule="auto"/>
        <w:jc w:val="center"/>
        <w:outlineLvl w:val="1"/>
        <w:rPr>
          <w:rFonts w:ascii="Times New Roman" w:hAnsi="Times New Roman" w:cs="Times New Roman"/>
          <w:b/>
          <w:color w:val="auto"/>
          <w:sz w:val="24"/>
          <w:szCs w:val="24"/>
        </w:rPr>
      </w:pPr>
      <w:bookmarkStart w:id="7" w:name="_Toc415833120"/>
      <w:r w:rsidRPr="00AA00A7">
        <w:rPr>
          <w:rFonts w:ascii="Times New Roman" w:hAnsi="Times New Roman" w:cs="Times New Roman"/>
          <w:b/>
          <w:color w:val="auto"/>
          <w:sz w:val="24"/>
          <w:szCs w:val="24"/>
        </w:rPr>
        <w:t xml:space="preserve">3. </w:t>
      </w:r>
      <w:r w:rsidR="00F13801" w:rsidRPr="00AA00A7">
        <w:rPr>
          <w:rFonts w:ascii="Times New Roman" w:hAnsi="Times New Roman" w:cs="Times New Roman"/>
          <w:b/>
          <w:color w:val="auto"/>
          <w:sz w:val="24"/>
          <w:szCs w:val="24"/>
        </w:rPr>
        <w:t>Организационный раздел</w:t>
      </w:r>
      <w:bookmarkEnd w:id="7"/>
    </w:p>
    <w:p w:rsidR="00B27A11" w:rsidRPr="00AA00A7" w:rsidRDefault="00B27A11" w:rsidP="00AA00A7">
      <w:pPr>
        <w:tabs>
          <w:tab w:val="left" w:pos="0"/>
          <w:tab w:val="right" w:leader="dot" w:pos="9639"/>
        </w:tabs>
        <w:spacing w:after="0" w:line="360" w:lineRule="auto"/>
        <w:jc w:val="center"/>
        <w:outlineLvl w:val="2"/>
        <w:rPr>
          <w:rFonts w:ascii="Times New Roman" w:hAnsi="Times New Roman" w:cs="Times New Roman"/>
          <w:color w:val="auto"/>
          <w:sz w:val="24"/>
          <w:szCs w:val="24"/>
        </w:rPr>
      </w:pPr>
      <w:bookmarkStart w:id="8" w:name="_Toc415833121"/>
      <w:r w:rsidRPr="00AA00A7">
        <w:rPr>
          <w:rFonts w:ascii="Times New Roman" w:hAnsi="Times New Roman" w:cs="Times New Roman"/>
          <w:b/>
          <w:color w:val="auto"/>
          <w:sz w:val="24"/>
          <w:szCs w:val="24"/>
        </w:rPr>
        <w:lastRenderedPageBreak/>
        <w:t>3.1. Учебный план</w:t>
      </w:r>
    </w:p>
    <w:p w:rsidR="00B27A11" w:rsidRPr="00AA00A7" w:rsidRDefault="00B27A11" w:rsidP="00AA00A7">
      <w:pPr>
        <w:tabs>
          <w:tab w:val="left" w:pos="0"/>
          <w:tab w:val="right" w:leader="dot" w:pos="9639"/>
        </w:tabs>
        <w:spacing w:after="0" w:line="360" w:lineRule="auto"/>
        <w:ind w:firstLine="709"/>
        <w:jc w:val="both"/>
        <w:rPr>
          <w:rFonts w:ascii="Times New Roman" w:hAnsi="Times New Roman" w:cs="Times New Roman"/>
          <w:bCs/>
          <w:color w:val="auto"/>
          <w:kern w:val="2"/>
          <w:sz w:val="24"/>
          <w:szCs w:val="24"/>
        </w:rPr>
      </w:pPr>
      <w:r w:rsidRPr="00AA00A7">
        <w:rPr>
          <w:rFonts w:ascii="Times New Roman" w:hAnsi="Times New Roman" w:cs="Times New Roman"/>
          <w:bCs/>
          <w:color w:val="auto"/>
          <w:sz w:val="24"/>
          <w:szCs w:val="24"/>
        </w:rPr>
        <w:t>Обязательные предметные области учебного плана и учебные предметы</w:t>
      </w:r>
      <w:r w:rsidRPr="00AA00A7">
        <w:rPr>
          <w:rFonts w:ascii="Times New Roman" w:hAnsi="Times New Roman" w:cs="Times New Roman"/>
          <w:bCs/>
          <w:color w:val="auto"/>
          <w:kern w:val="2"/>
          <w:sz w:val="24"/>
          <w:szCs w:val="24"/>
        </w:rPr>
        <w:t xml:space="preserve"> соответствуют ФГОС НОО</w:t>
      </w:r>
      <w:r w:rsidRPr="00AA00A7">
        <w:rPr>
          <w:rStyle w:val="a4"/>
          <w:rFonts w:ascii="Times New Roman" w:hAnsi="Times New Roman" w:cs="Times New Roman"/>
          <w:bCs/>
          <w:color w:val="auto"/>
          <w:kern w:val="2"/>
          <w:sz w:val="24"/>
          <w:szCs w:val="24"/>
        </w:rPr>
        <w:footnoteReference w:id="2"/>
      </w:r>
      <w:r w:rsidRPr="00AA00A7">
        <w:rPr>
          <w:rFonts w:ascii="Times New Roman" w:hAnsi="Times New Roman" w:cs="Times New Roman"/>
          <w:bCs/>
          <w:color w:val="auto"/>
          <w:kern w:val="2"/>
          <w:sz w:val="24"/>
          <w:szCs w:val="24"/>
        </w:rPr>
        <w:t>. (См  программы).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2552"/>
        <w:gridCol w:w="850"/>
        <w:gridCol w:w="709"/>
        <w:gridCol w:w="709"/>
        <w:gridCol w:w="709"/>
        <w:gridCol w:w="708"/>
        <w:gridCol w:w="1276"/>
      </w:tblGrid>
      <w:tr w:rsidR="00FA5E4F" w:rsidRPr="00AA00A7" w:rsidTr="00BC129B">
        <w:tc>
          <w:tcPr>
            <w:tcW w:w="9889" w:type="dxa"/>
            <w:gridSpan w:val="8"/>
            <w:tcBorders>
              <w:top w:val="single" w:sz="4" w:space="0" w:color="000000"/>
              <w:left w:val="single" w:sz="4" w:space="0" w:color="000000"/>
              <w:bottom w:val="single" w:sz="4" w:space="0" w:color="000000"/>
              <w:right w:val="single" w:sz="4" w:space="0" w:color="000000"/>
            </w:tcBorders>
          </w:tcPr>
          <w:p w:rsidR="00FA5E4F" w:rsidRPr="00AA00A7" w:rsidRDefault="00FA5E4F" w:rsidP="004D0437">
            <w:pPr>
              <w:spacing w:after="0" w:line="240" w:lineRule="auto"/>
              <w:jc w:val="center"/>
              <w:rPr>
                <w:rFonts w:ascii="Times New Roman" w:hAnsi="Times New Roman" w:cs="Times New Roman"/>
                <w:b/>
                <w:sz w:val="24"/>
                <w:szCs w:val="24"/>
              </w:rPr>
            </w:pPr>
            <w:r w:rsidRPr="00AA00A7">
              <w:rPr>
                <w:rFonts w:ascii="Times New Roman" w:hAnsi="Times New Roman" w:cs="Times New Roman"/>
                <w:sz w:val="24"/>
                <w:szCs w:val="24"/>
              </w:rPr>
              <w:br w:type="page"/>
            </w:r>
            <w:r w:rsidRPr="00AA00A7">
              <w:rPr>
                <w:rFonts w:ascii="Times New Roman" w:hAnsi="Times New Roman" w:cs="Times New Roman"/>
                <w:b/>
                <w:sz w:val="24"/>
                <w:szCs w:val="24"/>
              </w:rPr>
              <w:t>Примерный недельный учебный план начального общего образования</w:t>
            </w:r>
            <w:r w:rsidRPr="00AA00A7">
              <w:rPr>
                <w:rFonts w:ascii="Times New Roman" w:hAnsi="Times New Roman" w:cs="Times New Roman"/>
                <w:b/>
                <w:sz w:val="24"/>
                <w:szCs w:val="24"/>
              </w:rPr>
              <w:br/>
            </w:r>
            <w:r w:rsidRPr="00AA00A7">
              <w:rPr>
                <w:rFonts w:ascii="Times New Roman" w:hAnsi="Times New Roman" w:cs="Times New Roman"/>
                <w:b/>
                <w:color w:val="auto"/>
                <w:sz w:val="24"/>
                <w:szCs w:val="24"/>
              </w:rPr>
              <w:t>обучающихся с задержкой психического развития (вариант 7.2)</w:t>
            </w:r>
          </w:p>
        </w:tc>
      </w:tr>
      <w:tr w:rsidR="00FA5E4F" w:rsidRPr="00AA00A7" w:rsidTr="00FA5E4F">
        <w:trPr>
          <w:trHeight w:val="472"/>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b/>
                <w:sz w:val="24"/>
                <w:szCs w:val="24"/>
              </w:rPr>
            </w:pPr>
            <w:r w:rsidRPr="00AA00A7">
              <w:rPr>
                <w:rFonts w:ascii="Times New Roman" w:hAnsi="Times New Roman" w:cs="Times New Roman"/>
                <w:b/>
                <w:sz w:val="24"/>
                <w:szCs w:val="24"/>
              </w:rPr>
              <w:t xml:space="preserve">Предметные </w:t>
            </w:r>
            <w:r w:rsidRPr="00AA00A7">
              <w:rPr>
                <w:rFonts w:ascii="Times New Roman" w:hAnsi="Times New Roman" w:cs="Times New Roman"/>
                <w:b/>
                <w:sz w:val="24"/>
                <w:szCs w:val="24"/>
              </w:rPr>
              <w:br/>
              <w:t>области</w:t>
            </w:r>
          </w:p>
        </w:tc>
        <w:tc>
          <w:tcPr>
            <w:tcW w:w="2552"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5E4F" w:rsidRPr="00AA00A7" w:rsidRDefault="00FA5E4F" w:rsidP="004D0437">
            <w:pPr>
              <w:spacing w:after="0" w:line="240" w:lineRule="auto"/>
              <w:jc w:val="right"/>
              <w:rPr>
                <w:rFonts w:ascii="Times New Roman" w:hAnsi="Times New Roman" w:cs="Times New Roman"/>
                <w:b/>
                <w:sz w:val="24"/>
                <w:szCs w:val="24"/>
              </w:rPr>
            </w:pPr>
            <w:r w:rsidRPr="00AA00A7">
              <w:rPr>
                <w:rFonts w:ascii="Times New Roman" w:hAnsi="Times New Roman" w:cs="Times New Roman"/>
                <w:b/>
                <w:sz w:val="24"/>
                <w:szCs w:val="24"/>
              </w:rPr>
              <w:t xml:space="preserve">Классы </w:t>
            </w:r>
          </w:p>
          <w:p w:rsidR="00FA5E4F" w:rsidRPr="00AA00A7" w:rsidRDefault="00FA5E4F" w:rsidP="004D0437">
            <w:pPr>
              <w:spacing w:after="0" w:line="240" w:lineRule="auto"/>
              <w:rPr>
                <w:rFonts w:ascii="Times New Roman" w:hAnsi="Times New Roman" w:cs="Times New Roman"/>
                <w:b/>
                <w:sz w:val="24"/>
                <w:szCs w:val="24"/>
              </w:rPr>
            </w:pPr>
          </w:p>
          <w:p w:rsidR="00FA5E4F" w:rsidRPr="00AA00A7" w:rsidRDefault="00FA5E4F" w:rsidP="004D0437">
            <w:pPr>
              <w:spacing w:after="0" w:line="240" w:lineRule="auto"/>
              <w:rPr>
                <w:rFonts w:ascii="Times New Roman" w:hAnsi="Times New Roman" w:cs="Times New Roman"/>
                <w:b/>
                <w:sz w:val="24"/>
                <w:szCs w:val="24"/>
              </w:rPr>
            </w:pPr>
            <w:r w:rsidRPr="00AA00A7">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5E4F" w:rsidRPr="00AA00A7" w:rsidRDefault="00FA5E4F" w:rsidP="004D0437">
            <w:pPr>
              <w:spacing w:after="0" w:line="240" w:lineRule="auto"/>
              <w:jc w:val="center"/>
              <w:rPr>
                <w:rFonts w:ascii="Times New Roman" w:hAnsi="Times New Roman" w:cs="Times New Roman"/>
                <w:b/>
                <w:sz w:val="24"/>
                <w:szCs w:val="24"/>
              </w:rPr>
            </w:pPr>
            <w:r w:rsidRPr="00AA00A7">
              <w:rPr>
                <w:rFonts w:ascii="Times New Roman" w:hAnsi="Times New Roman" w:cs="Times New Roman"/>
                <w:b/>
                <w:sz w:val="24"/>
                <w:szCs w:val="24"/>
              </w:rPr>
              <w:t xml:space="preserve">Количество часов </w:t>
            </w:r>
            <w:r w:rsidRPr="00AA00A7">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tabs>
                <w:tab w:val="left" w:pos="525"/>
              </w:tabs>
              <w:spacing w:after="0" w:line="240" w:lineRule="auto"/>
              <w:jc w:val="center"/>
              <w:rPr>
                <w:rFonts w:ascii="Times New Roman" w:hAnsi="Times New Roman" w:cs="Times New Roman"/>
                <w:b/>
                <w:sz w:val="24"/>
                <w:szCs w:val="24"/>
              </w:rPr>
            </w:pPr>
            <w:r w:rsidRPr="00AA00A7">
              <w:rPr>
                <w:rFonts w:ascii="Times New Roman" w:hAnsi="Times New Roman" w:cs="Times New Roman"/>
                <w:b/>
                <w:sz w:val="24"/>
                <w:szCs w:val="24"/>
              </w:rPr>
              <w:t>Всего</w:t>
            </w:r>
          </w:p>
          <w:p w:rsidR="00FA5E4F" w:rsidRPr="00AA00A7" w:rsidRDefault="00FA5E4F" w:rsidP="004D0437">
            <w:pPr>
              <w:tabs>
                <w:tab w:val="left" w:pos="525"/>
              </w:tabs>
              <w:spacing w:after="0" w:line="240" w:lineRule="auto"/>
              <w:rPr>
                <w:rFonts w:ascii="Times New Roman" w:hAnsi="Times New Roman" w:cs="Times New Roman"/>
                <w:b/>
                <w:sz w:val="24"/>
                <w:szCs w:val="24"/>
              </w:rPr>
            </w:pPr>
          </w:p>
        </w:tc>
      </w:tr>
      <w:tr w:rsidR="00FA5E4F" w:rsidRPr="00AA00A7" w:rsidTr="00FA5E4F">
        <w:trPr>
          <w:trHeight w:val="299"/>
        </w:trPr>
        <w:tc>
          <w:tcPr>
            <w:tcW w:w="2376" w:type="dxa"/>
            <w:vMerge/>
            <w:tcBorders>
              <w:top w:val="single" w:sz="4" w:space="0" w:color="000000"/>
              <w:left w:val="single" w:sz="4" w:space="0" w:color="000000"/>
              <w:bottom w:val="single" w:sz="4" w:space="0" w:color="000000"/>
              <w:right w:val="single" w:sz="4" w:space="0" w:color="000000"/>
            </w:tcBorders>
          </w:tcPr>
          <w:p w:rsidR="00FA5E4F" w:rsidRPr="00AA00A7" w:rsidRDefault="00FA5E4F" w:rsidP="004D0437">
            <w:pPr>
              <w:spacing w:after="0" w:line="240" w:lineRule="auto"/>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5E4F" w:rsidRPr="00AA00A7" w:rsidRDefault="00FA5E4F" w:rsidP="004D043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FA5E4F" w:rsidRPr="00AA00A7" w:rsidRDefault="00FA5E4F" w:rsidP="004D0437">
            <w:pPr>
              <w:spacing w:after="0" w:line="240" w:lineRule="auto"/>
              <w:jc w:val="center"/>
              <w:rPr>
                <w:rFonts w:ascii="Times New Roman" w:hAnsi="Times New Roman" w:cs="Times New Roman"/>
                <w:sz w:val="24"/>
                <w:szCs w:val="24"/>
                <w:vertAlign w:val="superscript"/>
              </w:rPr>
            </w:pPr>
            <w:r w:rsidRPr="00AA00A7">
              <w:rPr>
                <w:rFonts w:ascii="Times New Roman" w:hAnsi="Times New Roman" w:cs="Times New Roman"/>
                <w:sz w:val="24"/>
                <w:szCs w:val="24"/>
              </w:rPr>
              <w:t>1</w:t>
            </w:r>
            <w:r w:rsidRPr="00AA00A7">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FA5E4F" w:rsidRPr="00AA00A7" w:rsidRDefault="00FA5E4F" w:rsidP="004D0437">
            <w:pPr>
              <w:spacing w:after="0" w:line="240" w:lineRule="auto"/>
              <w:rPr>
                <w:rFonts w:ascii="Times New Roman" w:hAnsi="Times New Roman" w:cs="Times New Roman"/>
                <w:sz w:val="24"/>
                <w:szCs w:val="24"/>
              </w:rPr>
            </w:pPr>
          </w:p>
        </w:tc>
      </w:tr>
      <w:tr w:rsidR="00FA5E4F" w:rsidRPr="00AA00A7" w:rsidTr="00BC129B">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b/>
                <w:i/>
                <w:sz w:val="24"/>
                <w:szCs w:val="24"/>
              </w:rPr>
            </w:pPr>
            <w:r w:rsidRPr="00AA00A7">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rPr>
                <w:rFonts w:ascii="Times New Roman" w:hAnsi="Times New Roman" w:cs="Times New Roman"/>
                <w:sz w:val="24"/>
                <w:szCs w:val="24"/>
              </w:rPr>
            </w:pPr>
          </w:p>
        </w:tc>
      </w:tr>
      <w:tr w:rsidR="00FA5E4F" w:rsidRPr="00AA00A7" w:rsidTr="00FA5E4F">
        <w:trPr>
          <w:trHeight w:val="503"/>
        </w:trPr>
        <w:tc>
          <w:tcPr>
            <w:tcW w:w="2376" w:type="dxa"/>
            <w:vMerge w:val="restart"/>
            <w:tcBorders>
              <w:top w:val="single" w:sz="4" w:space="0" w:color="000000"/>
              <w:left w:val="single" w:sz="4" w:space="0" w:color="000000"/>
              <w:right w:val="single" w:sz="4" w:space="0" w:color="000000"/>
            </w:tcBorders>
          </w:tcPr>
          <w:p w:rsidR="00FA5E4F" w:rsidRPr="00AA00A7" w:rsidRDefault="00FA5E4F" w:rsidP="004D0437">
            <w:pPr>
              <w:tabs>
                <w:tab w:val="left" w:pos="4500"/>
                <w:tab w:val="left" w:pos="9180"/>
                <w:tab w:val="left" w:pos="9360"/>
              </w:tabs>
              <w:spacing w:after="0" w:line="240" w:lineRule="auto"/>
              <w:rPr>
                <w:rFonts w:ascii="Times New Roman" w:hAnsi="Times New Roman" w:cs="Times New Roman"/>
                <w:bCs/>
                <w:color w:val="auto"/>
                <w:sz w:val="24"/>
                <w:szCs w:val="24"/>
              </w:rPr>
            </w:pPr>
            <w:r w:rsidRPr="00AA00A7">
              <w:rPr>
                <w:rFonts w:ascii="Times New Roman" w:hAnsi="Times New Roman" w:cs="Times New Roman"/>
                <w:bCs/>
                <w:color w:val="auto"/>
                <w:sz w:val="24"/>
                <w:szCs w:val="24"/>
              </w:rPr>
              <w:t>Русский  язык и литературное чтение.</w:t>
            </w:r>
          </w:p>
        </w:tc>
        <w:tc>
          <w:tcPr>
            <w:tcW w:w="2552"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rPr>
                <w:rFonts w:ascii="Times New Roman" w:hAnsi="Times New Roman" w:cs="Times New Roman"/>
                <w:sz w:val="24"/>
                <w:szCs w:val="24"/>
              </w:rPr>
            </w:pPr>
            <w:r w:rsidRPr="00AA00A7">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19</w:t>
            </w:r>
          </w:p>
        </w:tc>
      </w:tr>
      <w:tr w:rsidR="00FA5E4F" w:rsidRPr="00AA00A7" w:rsidTr="00FA5E4F">
        <w:tc>
          <w:tcPr>
            <w:tcW w:w="2376" w:type="dxa"/>
            <w:vMerge/>
            <w:tcBorders>
              <w:left w:val="single" w:sz="4" w:space="0" w:color="000000"/>
              <w:bottom w:val="single" w:sz="4" w:space="0" w:color="000000"/>
              <w:right w:val="single" w:sz="4" w:space="0" w:color="000000"/>
            </w:tcBorders>
          </w:tcPr>
          <w:p w:rsidR="00FA5E4F" w:rsidRPr="00AA00A7" w:rsidRDefault="00FA5E4F" w:rsidP="004D0437">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rPr>
                <w:rFonts w:ascii="Times New Roman" w:hAnsi="Times New Roman" w:cs="Times New Roman"/>
                <w:sz w:val="24"/>
                <w:szCs w:val="24"/>
              </w:rPr>
            </w:pPr>
            <w:r w:rsidRPr="00AA00A7">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20</w:t>
            </w:r>
          </w:p>
        </w:tc>
      </w:tr>
      <w:tr w:rsidR="00FA5E4F" w:rsidRPr="00AA00A7" w:rsidTr="00FA5E4F">
        <w:trPr>
          <w:trHeight w:val="516"/>
        </w:trPr>
        <w:tc>
          <w:tcPr>
            <w:tcW w:w="2376" w:type="dxa"/>
            <w:tcBorders>
              <w:top w:val="single" w:sz="4" w:space="0" w:color="000000"/>
              <w:left w:val="single" w:sz="4" w:space="0" w:color="000000"/>
              <w:bottom w:val="single" w:sz="4" w:space="0" w:color="000000"/>
              <w:right w:val="single" w:sz="4" w:space="0" w:color="000000"/>
            </w:tcBorders>
          </w:tcPr>
          <w:p w:rsidR="00FA5E4F" w:rsidRPr="00AA00A7" w:rsidRDefault="00FA5E4F" w:rsidP="004D0437">
            <w:pPr>
              <w:tabs>
                <w:tab w:val="left" w:pos="4500"/>
                <w:tab w:val="left" w:pos="9180"/>
                <w:tab w:val="left" w:pos="9360"/>
              </w:tabs>
              <w:spacing w:after="0" w:line="240" w:lineRule="auto"/>
              <w:rPr>
                <w:rFonts w:ascii="Times New Roman" w:hAnsi="Times New Roman" w:cs="Times New Roman"/>
                <w:bCs/>
                <w:color w:val="auto"/>
                <w:sz w:val="24"/>
                <w:szCs w:val="24"/>
              </w:rPr>
            </w:pPr>
            <w:r w:rsidRPr="00AA00A7">
              <w:rPr>
                <w:rFonts w:ascii="Times New Roman" w:hAnsi="Times New Roman" w:cs="Times New Roman"/>
                <w:bCs/>
                <w:color w:val="auto"/>
                <w:sz w:val="24"/>
                <w:szCs w:val="24"/>
              </w:rPr>
              <w:t>Иностранный язык</w:t>
            </w:r>
          </w:p>
        </w:tc>
        <w:tc>
          <w:tcPr>
            <w:tcW w:w="2552"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rPr>
                <w:rFonts w:ascii="Times New Roman" w:hAnsi="Times New Roman" w:cs="Times New Roman"/>
                <w:sz w:val="24"/>
                <w:szCs w:val="24"/>
              </w:rPr>
            </w:pPr>
            <w:r w:rsidRPr="00AA00A7">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2</w:t>
            </w:r>
          </w:p>
        </w:tc>
      </w:tr>
      <w:tr w:rsidR="00FA5E4F" w:rsidRPr="00AA00A7" w:rsidTr="00FA5E4F">
        <w:tc>
          <w:tcPr>
            <w:tcW w:w="2376" w:type="dxa"/>
            <w:tcBorders>
              <w:top w:val="single" w:sz="4" w:space="0" w:color="000000"/>
              <w:left w:val="single" w:sz="4" w:space="0" w:color="000000"/>
              <w:bottom w:val="single" w:sz="4" w:space="0" w:color="000000"/>
              <w:right w:val="single" w:sz="4" w:space="0" w:color="000000"/>
            </w:tcBorders>
          </w:tcPr>
          <w:p w:rsidR="00FA5E4F" w:rsidRPr="00AA00A7" w:rsidRDefault="00FA5E4F" w:rsidP="004D0437">
            <w:pPr>
              <w:tabs>
                <w:tab w:val="left" w:pos="4500"/>
                <w:tab w:val="left" w:pos="9180"/>
                <w:tab w:val="left" w:pos="9360"/>
              </w:tabs>
              <w:spacing w:after="0" w:line="240" w:lineRule="auto"/>
              <w:rPr>
                <w:rFonts w:ascii="Times New Roman" w:hAnsi="Times New Roman" w:cs="Times New Roman"/>
                <w:bCs/>
                <w:color w:val="auto"/>
                <w:sz w:val="24"/>
                <w:szCs w:val="24"/>
              </w:rPr>
            </w:pPr>
            <w:r w:rsidRPr="00AA00A7">
              <w:rPr>
                <w:rFonts w:ascii="Times New Roman" w:hAnsi="Times New Roman" w:cs="Times New Roman"/>
                <w:bCs/>
                <w:color w:val="auto"/>
                <w:sz w:val="24"/>
                <w:szCs w:val="24"/>
              </w:rPr>
              <w:t>Математика и информатика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rPr>
                <w:rFonts w:ascii="Times New Roman" w:hAnsi="Times New Roman" w:cs="Times New Roman"/>
                <w:sz w:val="24"/>
                <w:szCs w:val="24"/>
              </w:rPr>
            </w:pPr>
            <w:r w:rsidRPr="00AA00A7">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20</w:t>
            </w:r>
          </w:p>
        </w:tc>
      </w:tr>
      <w:tr w:rsidR="00FA5E4F" w:rsidRPr="00AA00A7" w:rsidTr="00FA5E4F">
        <w:tc>
          <w:tcPr>
            <w:tcW w:w="2376" w:type="dxa"/>
            <w:tcBorders>
              <w:top w:val="single" w:sz="4" w:space="0" w:color="000000"/>
              <w:left w:val="single" w:sz="4" w:space="0" w:color="000000"/>
              <w:bottom w:val="single" w:sz="4" w:space="0" w:color="000000"/>
              <w:right w:val="single" w:sz="4" w:space="0" w:color="000000"/>
            </w:tcBorders>
          </w:tcPr>
          <w:p w:rsidR="00FA5E4F" w:rsidRPr="00AA00A7" w:rsidRDefault="00FA5E4F" w:rsidP="004D0437">
            <w:pPr>
              <w:tabs>
                <w:tab w:val="left" w:pos="4500"/>
                <w:tab w:val="left" w:pos="9180"/>
                <w:tab w:val="left" w:pos="9360"/>
              </w:tabs>
              <w:spacing w:after="0" w:line="240" w:lineRule="auto"/>
              <w:rPr>
                <w:rFonts w:ascii="Times New Roman" w:hAnsi="Times New Roman" w:cs="Times New Roman"/>
                <w:bCs/>
                <w:color w:val="auto"/>
                <w:sz w:val="24"/>
                <w:szCs w:val="24"/>
              </w:rPr>
            </w:pPr>
            <w:r w:rsidRPr="00AA00A7">
              <w:rPr>
                <w:rFonts w:ascii="Times New Roman" w:hAnsi="Times New Roman" w:cs="Times New Roman"/>
                <w:bCs/>
                <w:color w:val="auto"/>
                <w:sz w:val="24"/>
                <w:szCs w:val="24"/>
              </w:rPr>
              <w:t>Обществознание и естествознание</w:t>
            </w:r>
          </w:p>
          <w:p w:rsidR="00FA5E4F" w:rsidRPr="00AA00A7" w:rsidRDefault="00FA5E4F" w:rsidP="004D0437">
            <w:pPr>
              <w:tabs>
                <w:tab w:val="left" w:pos="4500"/>
                <w:tab w:val="left" w:pos="9180"/>
                <w:tab w:val="left" w:pos="9360"/>
              </w:tabs>
              <w:spacing w:after="0" w:line="240" w:lineRule="auto"/>
              <w:rPr>
                <w:rFonts w:ascii="Times New Roman" w:hAnsi="Times New Roman" w:cs="Times New Roman"/>
                <w:bCs/>
                <w:color w:val="auto"/>
                <w:sz w:val="24"/>
                <w:szCs w:val="24"/>
              </w:rPr>
            </w:pPr>
            <w:r w:rsidRPr="00AA00A7">
              <w:rPr>
                <w:rFonts w:ascii="Times New Roman" w:hAnsi="Times New Roman" w:cs="Times New Roman"/>
                <w:bCs/>
                <w:color w:val="auto"/>
                <w:sz w:val="24"/>
                <w:szCs w:val="24"/>
              </w:rPr>
              <w:t>(окружающий мир)</w:t>
            </w:r>
          </w:p>
        </w:tc>
        <w:tc>
          <w:tcPr>
            <w:tcW w:w="2552"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rPr>
                <w:rFonts w:ascii="Times New Roman" w:hAnsi="Times New Roman" w:cs="Times New Roman"/>
                <w:sz w:val="24"/>
                <w:szCs w:val="24"/>
              </w:rPr>
            </w:pPr>
            <w:r w:rsidRPr="00AA00A7">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10</w:t>
            </w:r>
          </w:p>
        </w:tc>
      </w:tr>
      <w:tr w:rsidR="00FA5E4F" w:rsidRPr="00AA00A7" w:rsidTr="00FA5E4F">
        <w:tc>
          <w:tcPr>
            <w:tcW w:w="2376" w:type="dxa"/>
            <w:tcBorders>
              <w:top w:val="single" w:sz="4" w:space="0" w:color="000000"/>
              <w:left w:val="single" w:sz="4" w:space="0" w:color="000000"/>
              <w:bottom w:val="single" w:sz="4" w:space="0" w:color="000000"/>
              <w:right w:val="single" w:sz="4" w:space="0" w:color="000000"/>
            </w:tcBorders>
          </w:tcPr>
          <w:p w:rsidR="00FA5E4F" w:rsidRPr="00AA00A7" w:rsidRDefault="00FA5E4F" w:rsidP="004D0437">
            <w:pPr>
              <w:tabs>
                <w:tab w:val="left" w:pos="4500"/>
                <w:tab w:val="left" w:pos="9180"/>
                <w:tab w:val="left" w:pos="9360"/>
              </w:tabs>
              <w:spacing w:after="0" w:line="240" w:lineRule="auto"/>
              <w:rPr>
                <w:rFonts w:ascii="Times New Roman" w:hAnsi="Times New Roman" w:cs="Times New Roman"/>
                <w:bCs/>
                <w:color w:val="auto"/>
                <w:sz w:val="24"/>
                <w:szCs w:val="24"/>
              </w:rPr>
            </w:pPr>
            <w:r w:rsidRPr="00AA00A7">
              <w:rPr>
                <w:rFonts w:ascii="Times New Roman" w:hAnsi="Times New Roman" w:cs="Times New Roman"/>
                <w:bCs/>
                <w:color w:val="auto"/>
                <w:sz w:val="24"/>
                <w:szCs w:val="24"/>
              </w:rPr>
              <w:t xml:space="preserve">Основы религиозной культуры и светской этики </w:t>
            </w:r>
          </w:p>
        </w:tc>
        <w:tc>
          <w:tcPr>
            <w:tcW w:w="2552"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rPr>
                <w:rFonts w:ascii="Times New Roman" w:hAnsi="Times New Roman" w:cs="Times New Roman"/>
                <w:sz w:val="24"/>
                <w:szCs w:val="24"/>
              </w:rPr>
            </w:pPr>
            <w:r w:rsidRPr="00AA00A7">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r>
      <w:tr w:rsidR="00FA5E4F" w:rsidRPr="00AA00A7" w:rsidTr="00FA5E4F">
        <w:trPr>
          <w:trHeight w:val="441"/>
        </w:trPr>
        <w:tc>
          <w:tcPr>
            <w:tcW w:w="2376" w:type="dxa"/>
            <w:vMerge w:val="restart"/>
            <w:tcBorders>
              <w:top w:val="single" w:sz="4" w:space="0" w:color="000000"/>
              <w:left w:val="single" w:sz="4" w:space="0" w:color="000000"/>
              <w:right w:val="single" w:sz="4" w:space="0" w:color="000000"/>
            </w:tcBorders>
          </w:tcPr>
          <w:p w:rsidR="00FA5E4F" w:rsidRPr="00AA00A7" w:rsidRDefault="00FA5E4F" w:rsidP="004D0437">
            <w:pPr>
              <w:tabs>
                <w:tab w:val="left" w:pos="4500"/>
                <w:tab w:val="left" w:pos="9180"/>
                <w:tab w:val="left" w:pos="9360"/>
              </w:tabs>
              <w:spacing w:after="0" w:line="240" w:lineRule="auto"/>
              <w:rPr>
                <w:rFonts w:ascii="Times New Roman" w:hAnsi="Times New Roman" w:cs="Times New Roman"/>
                <w:bCs/>
                <w:color w:val="auto"/>
                <w:sz w:val="24"/>
                <w:szCs w:val="24"/>
              </w:rPr>
            </w:pPr>
            <w:r w:rsidRPr="00AA00A7">
              <w:rPr>
                <w:rFonts w:ascii="Times New Roman" w:hAnsi="Times New Roman" w:cs="Times New Roman"/>
                <w:bCs/>
                <w:color w:val="auto"/>
                <w:sz w:val="24"/>
                <w:szCs w:val="24"/>
              </w:rPr>
              <w:t>Искусство</w:t>
            </w:r>
          </w:p>
        </w:tc>
        <w:tc>
          <w:tcPr>
            <w:tcW w:w="2552"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rPr>
                <w:rFonts w:ascii="Times New Roman" w:hAnsi="Times New Roman" w:cs="Times New Roman"/>
                <w:sz w:val="24"/>
                <w:szCs w:val="24"/>
              </w:rPr>
            </w:pPr>
            <w:r w:rsidRPr="00AA00A7">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5</w:t>
            </w:r>
          </w:p>
        </w:tc>
      </w:tr>
      <w:tr w:rsidR="00FA5E4F" w:rsidRPr="00AA00A7" w:rsidTr="00FA5E4F">
        <w:trPr>
          <w:trHeight w:val="647"/>
        </w:trPr>
        <w:tc>
          <w:tcPr>
            <w:tcW w:w="2376" w:type="dxa"/>
            <w:vMerge/>
            <w:tcBorders>
              <w:left w:val="single" w:sz="4" w:space="0" w:color="000000"/>
              <w:bottom w:val="single" w:sz="4" w:space="0" w:color="000000"/>
              <w:right w:val="single" w:sz="4" w:space="0" w:color="000000"/>
            </w:tcBorders>
          </w:tcPr>
          <w:p w:rsidR="00FA5E4F" w:rsidRPr="00AA00A7" w:rsidRDefault="00FA5E4F" w:rsidP="004D0437">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rPr>
                <w:rFonts w:ascii="Times New Roman" w:hAnsi="Times New Roman" w:cs="Times New Roman"/>
                <w:sz w:val="24"/>
                <w:szCs w:val="24"/>
              </w:rPr>
            </w:pPr>
            <w:r w:rsidRPr="00AA00A7">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5</w:t>
            </w:r>
          </w:p>
        </w:tc>
      </w:tr>
      <w:tr w:rsidR="00FA5E4F" w:rsidRPr="00AA00A7" w:rsidTr="00FA5E4F">
        <w:tc>
          <w:tcPr>
            <w:tcW w:w="2376" w:type="dxa"/>
            <w:tcBorders>
              <w:top w:val="single" w:sz="4" w:space="0" w:color="000000"/>
              <w:left w:val="single" w:sz="4" w:space="0" w:color="000000"/>
              <w:bottom w:val="single" w:sz="4" w:space="0" w:color="000000"/>
              <w:right w:val="single" w:sz="4" w:space="0" w:color="000000"/>
            </w:tcBorders>
          </w:tcPr>
          <w:p w:rsidR="00FA5E4F" w:rsidRPr="00AA00A7" w:rsidRDefault="00FA5E4F" w:rsidP="004D0437">
            <w:pPr>
              <w:tabs>
                <w:tab w:val="left" w:pos="4500"/>
                <w:tab w:val="left" w:pos="9180"/>
                <w:tab w:val="left" w:pos="9360"/>
              </w:tabs>
              <w:spacing w:after="0" w:line="240" w:lineRule="auto"/>
              <w:rPr>
                <w:rFonts w:ascii="Times New Roman" w:hAnsi="Times New Roman" w:cs="Times New Roman"/>
                <w:bCs/>
                <w:color w:val="auto"/>
                <w:sz w:val="24"/>
                <w:szCs w:val="24"/>
              </w:rPr>
            </w:pPr>
            <w:r w:rsidRPr="00AA00A7">
              <w:rPr>
                <w:rFonts w:ascii="Times New Roman" w:hAnsi="Times New Roman" w:cs="Times New Roman"/>
                <w:bCs/>
                <w:color w:val="auto"/>
                <w:sz w:val="24"/>
                <w:szCs w:val="24"/>
              </w:rPr>
              <w:t xml:space="preserve">Технология </w:t>
            </w:r>
          </w:p>
        </w:tc>
        <w:tc>
          <w:tcPr>
            <w:tcW w:w="2552"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rPr>
                <w:rFonts w:ascii="Times New Roman" w:hAnsi="Times New Roman" w:cs="Times New Roman"/>
                <w:sz w:val="24"/>
                <w:szCs w:val="24"/>
              </w:rPr>
            </w:pPr>
            <w:r w:rsidRPr="00AA00A7">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5</w:t>
            </w:r>
          </w:p>
        </w:tc>
      </w:tr>
      <w:tr w:rsidR="00FA5E4F" w:rsidRPr="00AA00A7" w:rsidTr="00FA5E4F">
        <w:trPr>
          <w:trHeight w:val="759"/>
        </w:trPr>
        <w:tc>
          <w:tcPr>
            <w:tcW w:w="2376" w:type="dxa"/>
            <w:tcBorders>
              <w:top w:val="single" w:sz="4" w:space="0" w:color="000000"/>
              <w:left w:val="single" w:sz="4" w:space="0" w:color="000000"/>
              <w:right w:val="single" w:sz="4" w:space="0" w:color="000000"/>
            </w:tcBorders>
          </w:tcPr>
          <w:p w:rsidR="00FA5E4F" w:rsidRPr="00AA00A7" w:rsidRDefault="00FA5E4F" w:rsidP="004D0437">
            <w:pPr>
              <w:tabs>
                <w:tab w:val="left" w:pos="4500"/>
                <w:tab w:val="left" w:pos="9180"/>
                <w:tab w:val="left" w:pos="9360"/>
              </w:tabs>
              <w:spacing w:after="0" w:line="240" w:lineRule="auto"/>
              <w:rPr>
                <w:rFonts w:ascii="Times New Roman" w:hAnsi="Times New Roman" w:cs="Times New Roman"/>
                <w:bCs/>
                <w:color w:val="auto"/>
                <w:sz w:val="24"/>
                <w:szCs w:val="24"/>
              </w:rPr>
            </w:pPr>
            <w:r w:rsidRPr="00AA00A7">
              <w:rPr>
                <w:rFonts w:ascii="Times New Roman" w:hAnsi="Times New Roman" w:cs="Times New Roman"/>
                <w:bCs/>
                <w:color w:val="auto"/>
                <w:sz w:val="24"/>
                <w:szCs w:val="24"/>
              </w:rPr>
              <w:t>Физическая культура</w:t>
            </w:r>
          </w:p>
        </w:tc>
        <w:tc>
          <w:tcPr>
            <w:tcW w:w="2552"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rPr>
                <w:rFonts w:ascii="Times New Roman" w:hAnsi="Times New Roman" w:cs="Times New Roman"/>
                <w:sz w:val="24"/>
                <w:szCs w:val="24"/>
              </w:rPr>
            </w:pPr>
            <w:r w:rsidRPr="00AA00A7">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15</w:t>
            </w:r>
          </w:p>
        </w:tc>
      </w:tr>
      <w:tr w:rsidR="00FA5E4F" w:rsidRPr="00AA00A7" w:rsidTr="00BC129B">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right"/>
              <w:rPr>
                <w:rFonts w:ascii="Times New Roman" w:hAnsi="Times New Roman" w:cs="Times New Roman"/>
                <w:b/>
                <w:sz w:val="24"/>
                <w:szCs w:val="24"/>
              </w:rPr>
            </w:pPr>
            <w:r w:rsidRPr="00AA00A7">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b/>
                <w:sz w:val="24"/>
                <w:szCs w:val="24"/>
              </w:rPr>
            </w:pPr>
            <w:r w:rsidRPr="00AA00A7">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b/>
                <w:sz w:val="24"/>
                <w:szCs w:val="24"/>
              </w:rPr>
            </w:pPr>
            <w:r w:rsidRPr="00AA00A7">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b/>
                <w:sz w:val="24"/>
                <w:szCs w:val="24"/>
              </w:rPr>
            </w:pPr>
            <w:r w:rsidRPr="00AA00A7">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5E4F" w:rsidRPr="00AA00A7" w:rsidRDefault="00FA5E4F" w:rsidP="004D0437">
            <w:pPr>
              <w:spacing w:after="0" w:line="240" w:lineRule="auto"/>
              <w:jc w:val="center"/>
              <w:rPr>
                <w:rFonts w:ascii="Times New Roman" w:hAnsi="Times New Roman" w:cs="Times New Roman"/>
                <w:b/>
                <w:sz w:val="24"/>
                <w:szCs w:val="24"/>
              </w:rPr>
            </w:pPr>
            <w:r w:rsidRPr="00AA00A7">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b/>
                <w:sz w:val="24"/>
                <w:szCs w:val="24"/>
              </w:rPr>
            </w:pPr>
            <w:r w:rsidRPr="00AA00A7">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b/>
                <w:sz w:val="24"/>
                <w:szCs w:val="24"/>
              </w:rPr>
            </w:pPr>
            <w:r w:rsidRPr="00AA00A7">
              <w:rPr>
                <w:rFonts w:ascii="Times New Roman" w:hAnsi="Times New Roman" w:cs="Times New Roman"/>
                <w:b/>
                <w:sz w:val="24"/>
                <w:szCs w:val="24"/>
              </w:rPr>
              <w:t>105</w:t>
            </w:r>
          </w:p>
        </w:tc>
      </w:tr>
      <w:tr w:rsidR="00FA5E4F" w:rsidRPr="00AA00A7" w:rsidTr="00BC129B">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both"/>
              <w:rPr>
                <w:rFonts w:ascii="Times New Roman" w:hAnsi="Times New Roman" w:cs="Times New Roman"/>
                <w:b/>
                <w:sz w:val="24"/>
                <w:szCs w:val="24"/>
              </w:rPr>
            </w:pPr>
            <w:r w:rsidRPr="00AA00A7">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sz w:val="24"/>
                <w:szCs w:val="24"/>
              </w:rPr>
            </w:pPr>
            <w:r w:rsidRPr="00AA00A7">
              <w:rPr>
                <w:rFonts w:ascii="Times New Roman" w:hAnsi="Times New Roman" w:cs="Times New Roman"/>
                <w:sz w:val="24"/>
                <w:szCs w:val="24"/>
              </w:rPr>
              <w:t>6</w:t>
            </w:r>
          </w:p>
        </w:tc>
      </w:tr>
      <w:tr w:rsidR="00FA5E4F" w:rsidRPr="00AA00A7" w:rsidTr="00BC129B">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both"/>
              <w:rPr>
                <w:rFonts w:ascii="Times New Roman" w:hAnsi="Times New Roman" w:cs="Times New Roman"/>
                <w:sz w:val="24"/>
                <w:szCs w:val="24"/>
              </w:rPr>
            </w:pPr>
            <w:r w:rsidRPr="00AA00A7">
              <w:rPr>
                <w:rFonts w:ascii="Times New Roman" w:hAnsi="Times New Roman" w:cs="Times New Roman"/>
                <w:b/>
                <w:sz w:val="24"/>
                <w:szCs w:val="24"/>
              </w:rPr>
              <w:t>Максимально допустимая недельная нагрузка</w:t>
            </w:r>
            <w:r w:rsidRPr="00AA00A7">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b/>
                <w:sz w:val="24"/>
                <w:szCs w:val="24"/>
              </w:rPr>
            </w:pPr>
            <w:r w:rsidRPr="00AA00A7">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b/>
                <w:sz w:val="24"/>
                <w:szCs w:val="24"/>
              </w:rPr>
            </w:pPr>
            <w:r w:rsidRPr="00AA00A7">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b/>
                <w:sz w:val="24"/>
                <w:szCs w:val="24"/>
              </w:rPr>
            </w:pPr>
            <w:r w:rsidRPr="00AA00A7">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5E4F" w:rsidRPr="00AA00A7" w:rsidRDefault="00FA5E4F" w:rsidP="004D0437">
            <w:pPr>
              <w:spacing w:after="0" w:line="240" w:lineRule="auto"/>
              <w:jc w:val="center"/>
              <w:rPr>
                <w:rFonts w:ascii="Times New Roman" w:hAnsi="Times New Roman" w:cs="Times New Roman"/>
                <w:b/>
                <w:sz w:val="24"/>
                <w:szCs w:val="24"/>
              </w:rPr>
            </w:pPr>
            <w:r w:rsidRPr="00AA00A7">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b/>
                <w:sz w:val="24"/>
                <w:szCs w:val="24"/>
              </w:rPr>
            </w:pPr>
            <w:r w:rsidRPr="00AA00A7">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4D0437">
            <w:pPr>
              <w:spacing w:after="0" w:line="240" w:lineRule="auto"/>
              <w:jc w:val="center"/>
              <w:rPr>
                <w:rFonts w:ascii="Times New Roman" w:hAnsi="Times New Roman" w:cs="Times New Roman"/>
                <w:b/>
                <w:sz w:val="24"/>
                <w:szCs w:val="24"/>
              </w:rPr>
            </w:pPr>
            <w:r w:rsidRPr="00AA00A7">
              <w:rPr>
                <w:rFonts w:ascii="Times New Roman" w:hAnsi="Times New Roman" w:cs="Times New Roman"/>
                <w:b/>
                <w:sz w:val="24"/>
                <w:szCs w:val="24"/>
              </w:rPr>
              <w:t>111</w:t>
            </w:r>
          </w:p>
        </w:tc>
      </w:tr>
      <w:tr w:rsidR="00FA5E4F" w:rsidRPr="00AA00A7" w:rsidTr="00BC129B">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b/>
                <w:sz w:val="24"/>
                <w:szCs w:val="24"/>
              </w:rPr>
              <w:t>Внеурочная деятельность</w:t>
            </w:r>
            <w:r w:rsidRPr="00AA00A7">
              <w:rPr>
                <w:rFonts w:ascii="Times New Roman" w:hAnsi="Times New Roman" w:cs="Times New Roman"/>
                <w:sz w:val="24"/>
                <w:szCs w:val="24"/>
              </w:rPr>
              <w:t xml:space="preserve"> (включая коррекционно-развивающую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AA00A7">
            <w:pPr>
              <w:spacing w:after="0" w:line="360" w:lineRule="auto"/>
              <w:jc w:val="center"/>
              <w:rPr>
                <w:rFonts w:ascii="Times New Roman" w:hAnsi="Times New Roman" w:cs="Times New Roman"/>
                <w:sz w:val="24"/>
                <w:szCs w:val="24"/>
              </w:rPr>
            </w:pPr>
            <w:r w:rsidRPr="00AA00A7">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AA00A7">
            <w:pPr>
              <w:spacing w:after="0" w:line="360" w:lineRule="auto"/>
              <w:jc w:val="center"/>
              <w:rPr>
                <w:rFonts w:ascii="Times New Roman" w:hAnsi="Times New Roman" w:cs="Times New Roman"/>
                <w:sz w:val="24"/>
                <w:szCs w:val="24"/>
              </w:rPr>
            </w:pPr>
            <w:r w:rsidRPr="00AA00A7">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AA00A7">
            <w:pPr>
              <w:spacing w:after="0" w:line="360" w:lineRule="auto"/>
              <w:jc w:val="center"/>
              <w:rPr>
                <w:rFonts w:ascii="Times New Roman" w:hAnsi="Times New Roman" w:cs="Times New Roman"/>
                <w:sz w:val="24"/>
                <w:szCs w:val="24"/>
              </w:rPr>
            </w:pPr>
            <w:r w:rsidRPr="00AA00A7">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5E4F" w:rsidRPr="00AA00A7" w:rsidRDefault="00FA5E4F" w:rsidP="00AA00A7">
            <w:pPr>
              <w:spacing w:after="0" w:line="360" w:lineRule="auto"/>
              <w:jc w:val="center"/>
              <w:rPr>
                <w:rFonts w:ascii="Times New Roman" w:hAnsi="Times New Roman" w:cs="Times New Roman"/>
                <w:sz w:val="24"/>
                <w:szCs w:val="24"/>
              </w:rPr>
            </w:pPr>
            <w:r w:rsidRPr="00AA00A7">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5E4F" w:rsidRPr="00AA00A7" w:rsidRDefault="00FA5E4F" w:rsidP="00AA00A7">
            <w:pPr>
              <w:spacing w:after="0" w:line="360" w:lineRule="auto"/>
              <w:jc w:val="center"/>
              <w:rPr>
                <w:rFonts w:ascii="Times New Roman" w:hAnsi="Times New Roman" w:cs="Times New Roman"/>
                <w:sz w:val="24"/>
                <w:szCs w:val="24"/>
              </w:rPr>
            </w:pPr>
            <w:r w:rsidRPr="00AA00A7">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5E4F" w:rsidRPr="00AA00A7" w:rsidRDefault="00FA5E4F" w:rsidP="00AA00A7">
            <w:pPr>
              <w:spacing w:after="0" w:line="360" w:lineRule="auto"/>
              <w:jc w:val="center"/>
              <w:rPr>
                <w:rFonts w:ascii="Times New Roman" w:hAnsi="Times New Roman" w:cs="Times New Roman"/>
                <w:sz w:val="24"/>
                <w:szCs w:val="24"/>
              </w:rPr>
            </w:pPr>
            <w:r w:rsidRPr="00AA00A7">
              <w:rPr>
                <w:rFonts w:ascii="Times New Roman" w:hAnsi="Times New Roman" w:cs="Times New Roman"/>
                <w:sz w:val="24"/>
                <w:szCs w:val="24"/>
              </w:rPr>
              <w:t>50</w:t>
            </w:r>
          </w:p>
        </w:tc>
      </w:tr>
    </w:tbl>
    <w:p w:rsidR="00BC129B" w:rsidRPr="00AA00A7" w:rsidRDefault="00BC129B" w:rsidP="00AA00A7">
      <w:pPr>
        <w:spacing w:after="0" w:line="360" w:lineRule="auto"/>
        <w:ind w:firstLine="567"/>
        <w:jc w:val="both"/>
        <w:rPr>
          <w:rFonts w:ascii="Times New Roman" w:hAnsi="Times New Roman" w:cs="Times New Roman"/>
          <w:b/>
          <w:color w:val="auto"/>
          <w:sz w:val="24"/>
          <w:szCs w:val="24"/>
        </w:rPr>
      </w:pPr>
    </w:p>
    <w:p w:rsidR="00B27A11" w:rsidRPr="00AA00A7" w:rsidRDefault="0092694E" w:rsidP="00AA00A7">
      <w:pPr>
        <w:spacing w:after="0" w:line="360" w:lineRule="auto"/>
        <w:ind w:firstLine="567"/>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sidR="00B27A11" w:rsidRPr="00AA00A7">
        <w:rPr>
          <w:rFonts w:ascii="Times New Roman" w:hAnsi="Times New Roman" w:cs="Times New Roman"/>
          <w:b/>
          <w:color w:val="auto"/>
          <w:sz w:val="24"/>
          <w:szCs w:val="24"/>
        </w:rPr>
        <w:t xml:space="preserve">  Внеурочная деятельность</w:t>
      </w:r>
      <w:r w:rsidR="00B27A11" w:rsidRPr="00AA00A7">
        <w:rPr>
          <w:rFonts w:ascii="Times New Roman" w:hAnsi="Times New Roman" w:cs="Times New Roman"/>
          <w:color w:val="auto"/>
          <w:sz w:val="24"/>
          <w:szCs w:val="24"/>
        </w:rPr>
        <w:t xml:space="preserve"> организуется по направлениям развития личности (духовно-нравственное, социальное, общеинтеллектуальное, общекультурное, спортивно-оздоровительное) в объеме не более 10 часов на 1 обучающегося.</w:t>
      </w:r>
    </w:p>
    <w:p w:rsidR="00B27A11" w:rsidRPr="00AA00A7" w:rsidRDefault="00B27A11" w:rsidP="00AA00A7">
      <w:pPr>
        <w:spacing w:after="0" w:line="360" w:lineRule="auto"/>
        <w:ind w:firstLine="567"/>
        <w:jc w:val="both"/>
        <w:rPr>
          <w:rFonts w:ascii="Times New Roman" w:hAnsi="Times New Roman" w:cs="Times New Roman"/>
          <w:color w:val="auto"/>
          <w:sz w:val="24"/>
          <w:szCs w:val="24"/>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5" w:type="dxa"/>
          <w:left w:w="105" w:type="dxa"/>
          <w:bottom w:w="105" w:type="dxa"/>
          <w:right w:w="105" w:type="dxa"/>
        </w:tblCellMar>
        <w:tblLook w:val="04A0"/>
      </w:tblPr>
      <w:tblGrid>
        <w:gridCol w:w="3097"/>
        <w:gridCol w:w="2552"/>
        <w:gridCol w:w="936"/>
        <w:gridCol w:w="1048"/>
        <w:gridCol w:w="824"/>
        <w:gridCol w:w="936"/>
        <w:gridCol w:w="936"/>
      </w:tblGrid>
      <w:tr w:rsidR="00BC129B" w:rsidRPr="00AA00A7" w:rsidTr="00BC129B">
        <w:tc>
          <w:tcPr>
            <w:tcW w:w="3097" w:type="dxa"/>
            <w:shd w:val="clear" w:color="auto" w:fill="FFFFFF"/>
            <w:tcMar>
              <w:top w:w="72" w:type="dxa"/>
              <w:left w:w="120" w:type="dxa"/>
              <w:bottom w:w="72" w:type="dxa"/>
              <w:right w:w="120" w:type="dxa"/>
            </w:tcMar>
            <w:hideMark/>
          </w:tcPr>
          <w:p w:rsidR="00BC129B" w:rsidRPr="00AA00A7" w:rsidRDefault="00BC129B" w:rsidP="004D0437">
            <w:pPr>
              <w:spacing w:after="0" w:line="240" w:lineRule="auto"/>
              <w:jc w:val="center"/>
              <w:rPr>
                <w:rFonts w:ascii="Times New Roman" w:eastAsia="Times New Roman" w:hAnsi="Times New Roman" w:cs="Times New Roman"/>
                <w:b/>
                <w:color w:val="auto"/>
                <w:sz w:val="24"/>
                <w:szCs w:val="24"/>
                <w:lang w:eastAsia="ru-RU"/>
              </w:rPr>
            </w:pPr>
            <w:r w:rsidRPr="00AA00A7">
              <w:rPr>
                <w:rFonts w:ascii="Times New Roman" w:eastAsia="Times New Roman" w:hAnsi="Times New Roman" w:cs="Times New Roman"/>
                <w:b/>
                <w:color w:val="auto"/>
                <w:sz w:val="24"/>
                <w:szCs w:val="24"/>
                <w:lang w:eastAsia="ru-RU"/>
              </w:rPr>
              <w:lastRenderedPageBreak/>
              <w:t>Направления</w:t>
            </w:r>
          </w:p>
          <w:p w:rsidR="00BC129B" w:rsidRPr="00AA00A7" w:rsidRDefault="00BC129B" w:rsidP="004D0437">
            <w:pPr>
              <w:spacing w:after="0" w:line="240" w:lineRule="auto"/>
              <w:jc w:val="center"/>
              <w:rPr>
                <w:rFonts w:ascii="Times New Roman" w:eastAsia="Times New Roman" w:hAnsi="Times New Roman" w:cs="Times New Roman"/>
                <w:b/>
                <w:color w:val="auto"/>
                <w:sz w:val="24"/>
                <w:szCs w:val="24"/>
                <w:lang w:eastAsia="ru-RU"/>
              </w:rPr>
            </w:pPr>
          </w:p>
        </w:tc>
        <w:tc>
          <w:tcPr>
            <w:tcW w:w="2552" w:type="dxa"/>
            <w:shd w:val="clear" w:color="auto" w:fill="FFFFFF"/>
            <w:tcMar>
              <w:top w:w="72" w:type="dxa"/>
              <w:left w:w="120" w:type="dxa"/>
              <w:bottom w:w="72" w:type="dxa"/>
              <w:right w:w="120" w:type="dxa"/>
            </w:tcMar>
            <w:hideMark/>
          </w:tcPr>
          <w:p w:rsidR="00BC129B" w:rsidRPr="00AA00A7" w:rsidRDefault="00BC129B" w:rsidP="004D0437">
            <w:pPr>
              <w:spacing w:after="0" w:line="240" w:lineRule="auto"/>
              <w:jc w:val="center"/>
              <w:rPr>
                <w:rFonts w:ascii="Times New Roman" w:eastAsia="Times New Roman" w:hAnsi="Times New Roman" w:cs="Times New Roman"/>
                <w:b/>
                <w:color w:val="auto"/>
                <w:sz w:val="24"/>
                <w:szCs w:val="24"/>
                <w:lang w:eastAsia="ru-RU"/>
              </w:rPr>
            </w:pPr>
            <w:r w:rsidRPr="00AA00A7">
              <w:rPr>
                <w:rFonts w:ascii="Times New Roman" w:eastAsia="Times New Roman" w:hAnsi="Times New Roman" w:cs="Times New Roman"/>
                <w:b/>
                <w:color w:val="auto"/>
                <w:sz w:val="24"/>
                <w:szCs w:val="24"/>
                <w:lang w:eastAsia="ru-RU"/>
              </w:rPr>
              <w:t>Формы организации внеурочной</w:t>
            </w:r>
          </w:p>
          <w:p w:rsidR="00BC129B" w:rsidRPr="00AA00A7" w:rsidRDefault="00BC129B" w:rsidP="004D0437">
            <w:pPr>
              <w:spacing w:after="0" w:line="240" w:lineRule="auto"/>
              <w:jc w:val="center"/>
              <w:rPr>
                <w:rFonts w:ascii="Times New Roman" w:eastAsia="Times New Roman" w:hAnsi="Times New Roman" w:cs="Times New Roman"/>
                <w:b/>
                <w:color w:val="auto"/>
                <w:sz w:val="24"/>
                <w:szCs w:val="24"/>
                <w:lang w:eastAsia="ru-RU"/>
              </w:rPr>
            </w:pPr>
            <w:r w:rsidRPr="00AA00A7">
              <w:rPr>
                <w:rFonts w:ascii="Times New Roman" w:eastAsia="Times New Roman" w:hAnsi="Times New Roman" w:cs="Times New Roman"/>
                <w:b/>
                <w:color w:val="auto"/>
                <w:sz w:val="24"/>
                <w:szCs w:val="24"/>
                <w:lang w:eastAsia="ru-RU"/>
              </w:rPr>
              <w:t>деятельности</w:t>
            </w:r>
          </w:p>
        </w:tc>
        <w:tc>
          <w:tcPr>
            <w:tcW w:w="936" w:type="dxa"/>
            <w:shd w:val="clear" w:color="auto" w:fill="FFFFFF"/>
          </w:tcPr>
          <w:p w:rsidR="00BC129B" w:rsidRPr="00AA00A7" w:rsidRDefault="00BC129B" w:rsidP="004D0437">
            <w:pPr>
              <w:spacing w:after="0" w:line="240" w:lineRule="auto"/>
              <w:jc w:val="center"/>
              <w:rPr>
                <w:rFonts w:ascii="Times New Roman" w:eastAsia="Times New Roman" w:hAnsi="Times New Roman" w:cs="Times New Roman"/>
                <w:b/>
                <w:color w:val="auto"/>
                <w:sz w:val="24"/>
                <w:szCs w:val="24"/>
                <w:lang w:eastAsia="ru-RU"/>
              </w:rPr>
            </w:pPr>
            <w:r w:rsidRPr="00AA00A7">
              <w:rPr>
                <w:rFonts w:ascii="Times New Roman" w:eastAsia="Times New Roman" w:hAnsi="Times New Roman" w:cs="Times New Roman"/>
                <w:b/>
                <w:color w:val="auto"/>
                <w:sz w:val="24"/>
                <w:szCs w:val="24"/>
                <w:lang w:eastAsia="ru-RU"/>
              </w:rPr>
              <w:t>1класс</w:t>
            </w:r>
          </w:p>
        </w:tc>
        <w:tc>
          <w:tcPr>
            <w:tcW w:w="1048" w:type="dxa"/>
            <w:shd w:val="clear" w:color="auto" w:fill="FFFFFF"/>
          </w:tcPr>
          <w:p w:rsidR="00BC129B" w:rsidRPr="00AA00A7" w:rsidRDefault="00BC129B" w:rsidP="004D0437">
            <w:pPr>
              <w:spacing w:after="0" w:line="240" w:lineRule="auto"/>
              <w:jc w:val="center"/>
              <w:rPr>
                <w:rFonts w:ascii="Times New Roman" w:eastAsia="Times New Roman" w:hAnsi="Times New Roman" w:cs="Times New Roman"/>
                <w:b/>
                <w:color w:val="auto"/>
                <w:sz w:val="24"/>
                <w:szCs w:val="24"/>
                <w:lang w:eastAsia="ru-RU"/>
              </w:rPr>
            </w:pPr>
            <w:r w:rsidRPr="00AA00A7">
              <w:rPr>
                <w:rFonts w:ascii="Times New Roman" w:eastAsia="Times New Roman" w:hAnsi="Times New Roman" w:cs="Times New Roman"/>
                <w:b/>
                <w:color w:val="auto"/>
                <w:sz w:val="24"/>
                <w:szCs w:val="24"/>
                <w:lang w:eastAsia="ru-RU"/>
              </w:rPr>
              <w:t>1</w:t>
            </w:r>
            <w:r w:rsidRPr="00AA00A7">
              <w:rPr>
                <w:rFonts w:ascii="Times New Roman" w:eastAsia="Times New Roman" w:hAnsi="Times New Roman" w:cs="Times New Roman"/>
                <w:b/>
                <w:color w:val="auto"/>
                <w:sz w:val="24"/>
                <w:szCs w:val="24"/>
                <w:vertAlign w:val="superscript"/>
                <w:lang w:eastAsia="ru-RU"/>
              </w:rPr>
              <w:t>1</w:t>
            </w:r>
            <w:r w:rsidRPr="00AA00A7">
              <w:rPr>
                <w:rFonts w:ascii="Times New Roman" w:eastAsia="Times New Roman" w:hAnsi="Times New Roman" w:cs="Times New Roman"/>
                <w:b/>
                <w:color w:val="auto"/>
                <w:sz w:val="24"/>
                <w:szCs w:val="24"/>
                <w:lang w:eastAsia="ru-RU"/>
              </w:rPr>
              <w:t>класс</w:t>
            </w:r>
          </w:p>
        </w:tc>
        <w:tc>
          <w:tcPr>
            <w:tcW w:w="824" w:type="dxa"/>
            <w:shd w:val="clear" w:color="auto" w:fill="FFFFFF"/>
          </w:tcPr>
          <w:p w:rsidR="00BC129B" w:rsidRPr="00AA00A7" w:rsidRDefault="00BC129B" w:rsidP="004D0437">
            <w:pPr>
              <w:spacing w:after="0" w:line="240" w:lineRule="auto"/>
              <w:jc w:val="center"/>
              <w:rPr>
                <w:rFonts w:ascii="Times New Roman" w:eastAsia="Times New Roman" w:hAnsi="Times New Roman" w:cs="Times New Roman"/>
                <w:b/>
                <w:color w:val="auto"/>
                <w:sz w:val="24"/>
                <w:szCs w:val="24"/>
                <w:lang w:eastAsia="ru-RU"/>
              </w:rPr>
            </w:pPr>
            <w:r w:rsidRPr="00AA00A7">
              <w:rPr>
                <w:rFonts w:ascii="Times New Roman" w:eastAsia="Times New Roman" w:hAnsi="Times New Roman" w:cs="Times New Roman"/>
                <w:b/>
                <w:color w:val="auto"/>
                <w:sz w:val="24"/>
                <w:szCs w:val="24"/>
                <w:lang w:eastAsia="ru-RU"/>
              </w:rPr>
              <w:t>2класс</w:t>
            </w:r>
          </w:p>
        </w:tc>
        <w:tc>
          <w:tcPr>
            <w:tcW w:w="936" w:type="dxa"/>
            <w:shd w:val="clear" w:color="auto" w:fill="FFFFFF"/>
          </w:tcPr>
          <w:p w:rsidR="00BC129B" w:rsidRPr="00AA00A7" w:rsidRDefault="00BC129B" w:rsidP="004D0437">
            <w:pPr>
              <w:spacing w:after="0" w:line="240" w:lineRule="auto"/>
              <w:jc w:val="center"/>
              <w:rPr>
                <w:rFonts w:ascii="Times New Roman" w:eastAsia="Times New Roman" w:hAnsi="Times New Roman" w:cs="Times New Roman"/>
                <w:b/>
                <w:color w:val="auto"/>
                <w:sz w:val="24"/>
                <w:szCs w:val="24"/>
                <w:lang w:eastAsia="ru-RU"/>
              </w:rPr>
            </w:pPr>
            <w:r w:rsidRPr="00AA00A7">
              <w:rPr>
                <w:rFonts w:ascii="Times New Roman" w:eastAsia="Times New Roman" w:hAnsi="Times New Roman" w:cs="Times New Roman"/>
                <w:b/>
                <w:color w:val="auto"/>
                <w:sz w:val="24"/>
                <w:szCs w:val="24"/>
                <w:lang w:eastAsia="ru-RU"/>
              </w:rPr>
              <w:t>3класс</w:t>
            </w:r>
          </w:p>
        </w:tc>
        <w:tc>
          <w:tcPr>
            <w:tcW w:w="936" w:type="dxa"/>
            <w:shd w:val="clear" w:color="auto" w:fill="FFFFFF"/>
          </w:tcPr>
          <w:p w:rsidR="00BC129B" w:rsidRPr="00AA00A7" w:rsidRDefault="00BC129B" w:rsidP="004D0437">
            <w:pPr>
              <w:spacing w:after="0" w:line="240" w:lineRule="auto"/>
              <w:jc w:val="center"/>
              <w:rPr>
                <w:rFonts w:ascii="Times New Roman" w:eastAsia="Times New Roman" w:hAnsi="Times New Roman" w:cs="Times New Roman"/>
                <w:b/>
                <w:color w:val="auto"/>
                <w:sz w:val="24"/>
                <w:szCs w:val="24"/>
                <w:lang w:eastAsia="ru-RU"/>
              </w:rPr>
            </w:pPr>
            <w:r w:rsidRPr="00AA00A7">
              <w:rPr>
                <w:rFonts w:ascii="Times New Roman" w:eastAsia="Times New Roman" w:hAnsi="Times New Roman" w:cs="Times New Roman"/>
                <w:b/>
                <w:color w:val="auto"/>
                <w:sz w:val="24"/>
                <w:szCs w:val="24"/>
                <w:lang w:eastAsia="ru-RU"/>
              </w:rPr>
              <w:t>4класс</w:t>
            </w:r>
          </w:p>
        </w:tc>
      </w:tr>
      <w:tr w:rsidR="00BC129B" w:rsidRPr="00AA00A7" w:rsidTr="00BC129B">
        <w:trPr>
          <w:trHeight w:val="822"/>
        </w:trPr>
        <w:tc>
          <w:tcPr>
            <w:tcW w:w="3097" w:type="dxa"/>
            <w:shd w:val="clear" w:color="auto" w:fill="FFFFFF"/>
            <w:tcMar>
              <w:top w:w="72" w:type="dxa"/>
              <w:left w:w="120" w:type="dxa"/>
              <w:bottom w:w="72" w:type="dxa"/>
              <w:right w:w="120" w:type="dxa"/>
            </w:tcMar>
            <w:hideMark/>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СПОРТИВНО-ОЗДОРОВИТЕЛЬНОЕ</w:t>
            </w:r>
          </w:p>
          <w:p w:rsidR="00BC129B" w:rsidRPr="00AA00A7" w:rsidRDefault="00BC129B" w:rsidP="004D0437">
            <w:pPr>
              <w:spacing w:after="0" w:line="240" w:lineRule="auto"/>
              <w:jc w:val="center"/>
              <w:rPr>
                <w:rFonts w:ascii="Times New Roman" w:eastAsia="Times New Roman" w:hAnsi="Times New Roman" w:cs="Times New Roman"/>
                <w:color w:val="auto"/>
                <w:sz w:val="24"/>
                <w:szCs w:val="24"/>
                <w:lang w:eastAsia="ru-RU"/>
              </w:rPr>
            </w:pPr>
          </w:p>
          <w:p w:rsidR="00BC129B" w:rsidRPr="00AA00A7" w:rsidRDefault="00BC129B" w:rsidP="004D0437">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Кружки</w:t>
            </w: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Соревнования Секции</w:t>
            </w: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Туристические походы</w:t>
            </w: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1048"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824"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r>
      <w:tr w:rsidR="00BC129B" w:rsidRPr="00AA00A7" w:rsidTr="00BC129B">
        <w:trPr>
          <w:trHeight w:val="1011"/>
        </w:trPr>
        <w:tc>
          <w:tcPr>
            <w:tcW w:w="3097" w:type="dxa"/>
            <w:shd w:val="clear" w:color="auto" w:fill="FFFFFF"/>
            <w:tcMar>
              <w:top w:w="72" w:type="dxa"/>
              <w:left w:w="120" w:type="dxa"/>
              <w:bottom w:w="72" w:type="dxa"/>
              <w:right w:w="120" w:type="dxa"/>
            </w:tcMar>
            <w:hideMark/>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ДУХОВНО-НРАВСТВЕННОЕ</w:t>
            </w:r>
          </w:p>
          <w:p w:rsidR="00BC129B" w:rsidRPr="00AA00A7" w:rsidRDefault="00BC129B" w:rsidP="004D0437">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Экскурсии</w:t>
            </w: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Кружки</w:t>
            </w: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Общешкольные мероприятия</w:t>
            </w: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1048"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824"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r>
      <w:tr w:rsidR="00BC129B" w:rsidRPr="00AA00A7" w:rsidTr="00BC129B">
        <w:trPr>
          <w:trHeight w:val="1344"/>
        </w:trPr>
        <w:tc>
          <w:tcPr>
            <w:tcW w:w="3097" w:type="dxa"/>
            <w:shd w:val="clear" w:color="auto" w:fill="FFFFFF"/>
            <w:tcMar>
              <w:top w:w="72" w:type="dxa"/>
              <w:left w:w="120" w:type="dxa"/>
              <w:bottom w:w="72" w:type="dxa"/>
              <w:right w:w="120" w:type="dxa"/>
            </w:tcMar>
            <w:hideMark/>
          </w:tcPr>
          <w:p w:rsidR="00BC129B" w:rsidRPr="00AA00A7" w:rsidRDefault="00BC129B" w:rsidP="004D0437">
            <w:pPr>
              <w:spacing w:after="0" w:line="240" w:lineRule="auto"/>
              <w:jc w:val="center"/>
              <w:rPr>
                <w:rFonts w:ascii="Times New Roman" w:eastAsia="Times New Roman" w:hAnsi="Times New Roman" w:cs="Times New Roman"/>
                <w:color w:val="auto"/>
                <w:sz w:val="24"/>
                <w:szCs w:val="24"/>
                <w:lang w:eastAsia="ru-RU"/>
              </w:rPr>
            </w:pP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СОЦИАЛЬНОЕ</w:t>
            </w:r>
          </w:p>
          <w:p w:rsidR="00BC129B" w:rsidRPr="00AA00A7" w:rsidRDefault="00BC129B" w:rsidP="004D0437">
            <w:pPr>
              <w:spacing w:after="0" w:line="240" w:lineRule="auto"/>
              <w:jc w:val="center"/>
              <w:rPr>
                <w:rFonts w:ascii="Times New Roman" w:eastAsia="Times New Roman" w:hAnsi="Times New Roman" w:cs="Times New Roman"/>
                <w:color w:val="auto"/>
                <w:sz w:val="24"/>
                <w:szCs w:val="24"/>
                <w:lang w:eastAsia="ru-RU"/>
              </w:rPr>
            </w:pPr>
          </w:p>
          <w:p w:rsidR="00BC129B" w:rsidRPr="00AA00A7" w:rsidRDefault="00BC129B" w:rsidP="004D0437">
            <w:pPr>
              <w:spacing w:after="0" w:line="240" w:lineRule="auto"/>
              <w:jc w:val="center"/>
              <w:rPr>
                <w:rFonts w:ascii="Times New Roman" w:eastAsia="Times New Roman" w:hAnsi="Times New Roman" w:cs="Times New Roman"/>
                <w:color w:val="auto"/>
                <w:sz w:val="24"/>
                <w:szCs w:val="24"/>
                <w:lang w:eastAsia="ru-RU"/>
              </w:rPr>
            </w:pPr>
          </w:p>
          <w:p w:rsidR="00BC129B" w:rsidRPr="00AA00A7" w:rsidRDefault="00BC129B" w:rsidP="004D0437">
            <w:pPr>
              <w:spacing w:after="0" w:line="240" w:lineRule="auto"/>
              <w:jc w:val="center"/>
              <w:rPr>
                <w:rFonts w:ascii="Times New Roman" w:eastAsia="Times New Roman" w:hAnsi="Times New Roman" w:cs="Times New Roman"/>
                <w:color w:val="auto"/>
                <w:sz w:val="24"/>
                <w:szCs w:val="24"/>
                <w:lang w:eastAsia="ru-RU"/>
              </w:rPr>
            </w:pPr>
          </w:p>
          <w:p w:rsidR="00BC129B" w:rsidRPr="00AA00A7" w:rsidRDefault="00BC129B" w:rsidP="004D0437">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спектакли, выставки</w:t>
            </w: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Акции</w:t>
            </w: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Проекты</w:t>
            </w: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Общешкольные мероприятия</w:t>
            </w: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1048"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824"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r>
      <w:tr w:rsidR="00BC129B" w:rsidRPr="00AA00A7" w:rsidTr="00BC129B">
        <w:trPr>
          <w:trHeight w:val="945"/>
        </w:trPr>
        <w:tc>
          <w:tcPr>
            <w:tcW w:w="3097" w:type="dxa"/>
            <w:shd w:val="clear" w:color="auto" w:fill="FFFFFF"/>
            <w:tcMar>
              <w:top w:w="72" w:type="dxa"/>
              <w:left w:w="120" w:type="dxa"/>
              <w:bottom w:w="72" w:type="dxa"/>
              <w:right w:w="120" w:type="dxa"/>
            </w:tcMar>
            <w:hideMark/>
          </w:tcPr>
          <w:p w:rsidR="00BC129B" w:rsidRPr="00AA00A7" w:rsidRDefault="00BC129B" w:rsidP="004D0437">
            <w:pPr>
              <w:spacing w:after="0" w:line="240" w:lineRule="auto"/>
              <w:jc w:val="center"/>
              <w:rPr>
                <w:rFonts w:ascii="Times New Roman" w:eastAsia="Times New Roman" w:hAnsi="Times New Roman" w:cs="Times New Roman"/>
                <w:color w:val="auto"/>
                <w:sz w:val="24"/>
                <w:szCs w:val="24"/>
                <w:lang w:eastAsia="ru-RU"/>
              </w:rPr>
            </w:pP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ОБЩЕИНТЕЛЛЕКТУАЛЬНОЕ</w:t>
            </w:r>
          </w:p>
        </w:tc>
        <w:tc>
          <w:tcPr>
            <w:tcW w:w="2552" w:type="dxa"/>
            <w:shd w:val="clear" w:color="auto" w:fill="FFFFFF"/>
            <w:tcMar>
              <w:top w:w="72" w:type="dxa"/>
              <w:left w:w="120" w:type="dxa"/>
              <w:bottom w:w="72" w:type="dxa"/>
              <w:right w:w="120" w:type="dxa"/>
            </w:tcMar>
            <w:hideMark/>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Олимпиады;</w:t>
            </w: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исследования;</w:t>
            </w: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 xml:space="preserve">кружки </w:t>
            </w: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1048"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824"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r>
      <w:tr w:rsidR="00BC129B" w:rsidRPr="00AA00A7" w:rsidTr="00BC129B">
        <w:trPr>
          <w:trHeight w:val="1703"/>
        </w:trPr>
        <w:tc>
          <w:tcPr>
            <w:tcW w:w="3097" w:type="dxa"/>
            <w:shd w:val="clear" w:color="auto" w:fill="FFFFFF"/>
            <w:tcMar>
              <w:top w:w="72" w:type="dxa"/>
              <w:left w:w="120" w:type="dxa"/>
              <w:bottom w:w="72" w:type="dxa"/>
              <w:right w:w="120" w:type="dxa"/>
            </w:tcMar>
            <w:hideMark/>
          </w:tcPr>
          <w:p w:rsidR="00BC129B" w:rsidRPr="00AA00A7" w:rsidRDefault="00BC129B" w:rsidP="004D0437">
            <w:pPr>
              <w:spacing w:after="0" w:line="240" w:lineRule="auto"/>
              <w:jc w:val="center"/>
              <w:rPr>
                <w:rFonts w:ascii="Times New Roman" w:eastAsia="Times New Roman" w:hAnsi="Times New Roman" w:cs="Times New Roman"/>
                <w:color w:val="auto"/>
                <w:sz w:val="24"/>
                <w:szCs w:val="24"/>
                <w:lang w:eastAsia="ru-RU"/>
              </w:rPr>
            </w:pPr>
          </w:p>
          <w:p w:rsidR="00BC129B" w:rsidRPr="00AA00A7" w:rsidRDefault="00BC129B" w:rsidP="004D0437">
            <w:pPr>
              <w:spacing w:after="0" w:line="240" w:lineRule="auto"/>
              <w:jc w:val="center"/>
              <w:rPr>
                <w:rFonts w:ascii="Times New Roman" w:eastAsia="Times New Roman" w:hAnsi="Times New Roman" w:cs="Times New Roman"/>
                <w:color w:val="auto"/>
                <w:sz w:val="24"/>
                <w:szCs w:val="24"/>
                <w:lang w:eastAsia="ru-RU"/>
              </w:rPr>
            </w:pP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ОБЩЕКУЛЬТУРНОЕ</w:t>
            </w: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p>
          <w:p w:rsidR="00BC129B" w:rsidRPr="00AA00A7" w:rsidRDefault="00BC129B" w:rsidP="004D0437">
            <w:pPr>
              <w:spacing w:after="0" w:line="240" w:lineRule="auto"/>
              <w:jc w:val="center"/>
              <w:rPr>
                <w:rFonts w:ascii="Times New Roman" w:eastAsia="Times New Roman" w:hAnsi="Times New Roman" w:cs="Times New Roman"/>
                <w:color w:val="auto"/>
                <w:sz w:val="24"/>
                <w:szCs w:val="24"/>
                <w:lang w:eastAsia="ru-RU"/>
              </w:rPr>
            </w:pPr>
          </w:p>
          <w:p w:rsidR="00BC129B" w:rsidRPr="00AA00A7" w:rsidRDefault="00BC129B" w:rsidP="004D0437">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Клубы</w:t>
            </w: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Кружки</w:t>
            </w: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Студии Концерты,</w:t>
            </w: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Спектакли</w:t>
            </w: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Выставки</w:t>
            </w: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Общешкольные мероприятия</w:t>
            </w: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1048"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824"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1</w:t>
            </w:r>
          </w:p>
        </w:tc>
      </w:tr>
      <w:tr w:rsidR="00BC129B" w:rsidRPr="00AA00A7" w:rsidTr="00BC129B">
        <w:trPr>
          <w:trHeight w:val="661"/>
        </w:trPr>
        <w:tc>
          <w:tcPr>
            <w:tcW w:w="3097" w:type="dxa"/>
            <w:shd w:val="clear" w:color="auto" w:fill="FFFFFF"/>
            <w:tcMar>
              <w:top w:w="72" w:type="dxa"/>
              <w:left w:w="120" w:type="dxa"/>
              <w:bottom w:w="72" w:type="dxa"/>
              <w:right w:w="120" w:type="dxa"/>
            </w:tcMar>
            <w:hideMark/>
          </w:tcPr>
          <w:p w:rsidR="00BC129B" w:rsidRPr="00AA00A7" w:rsidRDefault="00BC129B" w:rsidP="004D0437">
            <w:pPr>
              <w:spacing w:after="0" w:line="240" w:lineRule="auto"/>
              <w:jc w:val="center"/>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КОРРЕКЦИОННАЯ РАБОТА</w:t>
            </w:r>
          </w:p>
        </w:tc>
        <w:tc>
          <w:tcPr>
            <w:tcW w:w="2552" w:type="dxa"/>
            <w:shd w:val="clear" w:color="auto" w:fill="FFFFFF"/>
            <w:tcMar>
              <w:top w:w="72" w:type="dxa"/>
              <w:left w:w="120" w:type="dxa"/>
              <w:bottom w:w="72" w:type="dxa"/>
              <w:right w:w="120" w:type="dxa"/>
            </w:tcMar>
            <w:hideMark/>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Занятия с психологом</w:t>
            </w:r>
          </w:p>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Занятия с логопедом</w:t>
            </w:r>
          </w:p>
          <w:p w:rsidR="00BC129B" w:rsidRPr="00AA00A7" w:rsidRDefault="00BC129B" w:rsidP="004D0437">
            <w:pPr>
              <w:spacing w:after="0" w:line="240" w:lineRule="auto"/>
              <w:rPr>
                <w:rFonts w:ascii="Times New Roman" w:eastAsia="Times New Roman" w:hAnsi="Times New Roman" w:cs="Times New Roman"/>
                <w:color w:val="FF0000"/>
                <w:sz w:val="24"/>
                <w:szCs w:val="24"/>
                <w:lang w:eastAsia="ru-RU"/>
              </w:rPr>
            </w:pPr>
          </w:p>
        </w:tc>
        <w:tc>
          <w:tcPr>
            <w:tcW w:w="936" w:type="dxa"/>
            <w:shd w:val="clear" w:color="auto" w:fill="FFFFFF"/>
          </w:tcPr>
          <w:p w:rsidR="00BC129B" w:rsidRPr="00AA00A7" w:rsidRDefault="00AA00A7"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3</w:t>
            </w:r>
          </w:p>
        </w:tc>
        <w:tc>
          <w:tcPr>
            <w:tcW w:w="1048" w:type="dxa"/>
            <w:shd w:val="clear" w:color="auto" w:fill="FFFFFF"/>
          </w:tcPr>
          <w:p w:rsidR="00BC129B" w:rsidRPr="00AA00A7" w:rsidRDefault="00AA00A7"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3</w:t>
            </w:r>
          </w:p>
        </w:tc>
        <w:tc>
          <w:tcPr>
            <w:tcW w:w="824" w:type="dxa"/>
            <w:shd w:val="clear" w:color="auto" w:fill="FFFFFF"/>
          </w:tcPr>
          <w:p w:rsidR="00BC129B" w:rsidRPr="00AA00A7" w:rsidRDefault="00AA00A7"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3</w:t>
            </w:r>
          </w:p>
        </w:tc>
        <w:tc>
          <w:tcPr>
            <w:tcW w:w="936" w:type="dxa"/>
            <w:shd w:val="clear" w:color="auto" w:fill="FFFFFF"/>
          </w:tcPr>
          <w:p w:rsidR="00BC129B" w:rsidRPr="00AA00A7" w:rsidRDefault="00AA00A7"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3</w:t>
            </w:r>
          </w:p>
        </w:tc>
        <w:tc>
          <w:tcPr>
            <w:tcW w:w="936" w:type="dxa"/>
            <w:shd w:val="clear" w:color="auto" w:fill="FFFFFF"/>
          </w:tcPr>
          <w:p w:rsidR="00BC129B" w:rsidRPr="00AA00A7" w:rsidRDefault="00AA00A7"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3</w:t>
            </w:r>
          </w:p>
        </w:tc>
      </w:tr>
      <w:tr w:rsidR="00BC129B" w:rsidRPr="00AA00A7" w:rsidTr="00BC129B">
        <w:trPr>
          <w:trHeight w:val="384"/>
        </w:trPr>
        <w:tc>
          <w:tcPr>
            <w:tcW w:w="3097" w:type="dxa"/>
            <w:shd w:val="clear" w:color="auto" w:fill="FFFFFF"/>
            <w:tcMar>
              <w:top w:w="72" w:type="dxa"/>
              <w:left w:w="120" w:type="dxa"/>
              <w:bottom w:w="72" w:type="dxa"/>
              <w:right w:w="120" w:type="dxa"/>
            </w:tcMar>
            <w:hideMark/>
          </w:tcPr>
          <w:p w:rsidR="00BC129B" w:rsidRPr="00AA00A7" w:rsidRDefault="00BC129B" w:rsidP="004D0437">
            <w:pPr>
              <w:spacing w:after="0" w:line="240" w:lineRule="auto"/>
              <w:jc w:val="center"/>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Всего</w:t>
            </w:r>
          </w:p>
        </w:tc>
        <w:tc>
          <w:tcPr>
            <w:tcW w:w="2552" w:type="dxa"/>
            <w:shd w:val="clear" w:color="auto" w:fill="FFFFFF"/>
            <w:tcMar>
              <w:top w:w="72" w:type="dxa"/>
              <w:left w:w="120" w:type="dxa"/>
              <w:bottom w:w="72" w:type="dxa"/>
              <w:right w:w="120" w:type="dxa"/>
            </w:tcMar>
            <w:hideMark/>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6</w:t>
            </w:r>
          </w:p>
        </w:tc>
        <w:tc>
          <w:tcPr>
            <w:tcW w:w="1048"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6</w:t>
            </w:r>
          </w:p>
        </w:tc>
        <w:tc>
          <w:tcPr>
            <w:tcW w:w="824"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6</w:t>
            </w: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6</w:t>
            </w:r>
          </w:p>
        </w:tc>
        <w:tc>
          <w:tcPr>
            <w:tcW w:w="936" w:type="dxa"/>
            <w:shd w:val="clear" w:color="auto" w:fill="FFFFFF"/>
          </w:tcPr>
          <w:p w:rsidR="00BC129B" w:rsidRPr="00AA00A7" w:rsidRDefault="00BC129B" w:rsidP="004D0437">
            <w:pPr>
              <w:spacing w:after="0" w:line="240" w:lineRule="auto"/>
              <w:rPr>
                <w:rFonts w:ascii="Times New Roman" w:eastAsia="Times New Roman" w:hAnsi="Times New Roman" w:cs="Times New Roman"/>
                <w:color w:val="auto"/>
                <w:sz w:val="24"/>
                <w:szCs w:val="24"/>
                <w:lang w:eastAsia="ru-RU"/>
              </w:rPr>
            </w:pPr>
            <w:r w:rsidRPr="00AA00A7">
              <w:rPr>
                <w:rFonts w:ascii="Times New Roman" w:eastAsia="Times New Roman" w:hAnsi="Times New Roman" w:cs="Times New Roman"/>
                <w:color w:val="auto"/>
                <w:sz w:val="24"/>
                <w:szCs w:val="24"/>
                <w:lang w:eastAsia="ru-RU"/>
              </w:rPr>
              <w:t>6</w:t>
            </w:r>
          </w:p>
        </w:tc>
      </w:tr>
    </w:tbl>
    <w:p w:rsidR="00B27A11" w:rsidRPr="00AA00A7" w:rsidRDefault="00B27A11" w:rsidP="00AA00A7">
      <w:pPr>
        <w:spacing w:after="0" w:line="360" w:lineRule="auto"/>
        <w:jc w:val="both"/>
        <w:rPr>
          <w:rFonts w:ascii="Times New Roman" w:hAnsi="Times New Roman" w:cs="Times New Roman"/>
          <w:color w:val="auto"/>
          <w:sz w:val="24"/>
          <w:szCs w:val="24"/>
        </w:rPr>
      </w:pPr>
    </w:p>
    <w:p w:rsidR="00B27A11" w:rsidRPr="00AA00A7" w:rsidRDefault="00B27A11"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w:t>
      </w:r>
    </w:p>
    <w:p w:rsidR="00B27A11" w:rsidRPr="00AA00A7" w:rsidRDefault="00B27A11" w:rsidP="00A61187">
      <w:pPr>
        <w:pStyle w:val="af3"/>
        <w:numPr>
          <w:ilvl w:val="0"/>
          <w:numId w:val="11"/>
        </w:numPr>
        <w:jc w:val="both"/>
        <w:rPr>
          <w:rFonts w:eastAsia="Arial Unicode MS"/>
          <w:caps w:val="0"/>
          <w:kern w:val="1"/>
          <w:lang w:eastAsia="en-US"/>
        </w:rPr>
      </w:pPr>
      <w:r w:rsidRPr="00AA00A7">
        <w:rPr>
          <w:rFonts w:eastAsia="Arial Unicode MS"/>
          <w:caps w:val="0"/>
          <w:kern w:val="1"/>
          <w:lang w:eastAsia="en-US"/>
        </w:rPr>
        <w:t>экскурсии</w:t>
      </w:r>
    </w:p>
    <w:p w:rsidR="00B27A11" w:rsidRPr="00AA00A7" w:rsidRDefault="00B27A11" w:rsidP="00A61187">
      <w:pPr>
        <w:pStyle w:val="af3"/>
        <w:numPr>
          <w:ilvl w:val="0"/>
          <w:numId w:val="11"/>
        </w:numPr>
        <w:jc w:val="both"/>
        <w:rPr>
          <w:rFonts w:eastAsia="Arial Unicode MS"/>
          <w:caps w:val="0"/>
          <w:kern w:val="1"/>
          <w:lang w:eastAsia="en-US"/>
        </w:rPr>
      </w:pPr>
      <w:r w:rsidRPr="00AA00A7">
        <w:rPr>
          <w:rFonts w:eastAsia="Arial Unicode MS"/>
          <w:caps w:val="0"/>
          <w:kern w:val="1"/>
          <w:lang w:eastAsia="en-US"/>
        </w:rPr>
        <w:t>кружки,</w:t>
      </w:r>
    </w:p>
    <w:p w:rsidR="00B27A11" w:rsidRPr="00AA00A7" w:rsidRDefault="00B27A11" w:rsidP="00A61187">
      <w:pPr>
        <w:pStyle w:val="af3"/>
        <w:numPr>
          <w:ilvl w:val="0"/>
          <w:numId w:val="11"/>
        </w:numPr>
        <w:jc w:val="both"/>
        <w:rPr>
          <w:rFonts w:eastAsia="Arial Unicode MS"/>
          <w:caps w:val="0"/>
          <w:kern w:val="1"/>
          <w:lang w:eastAsia="en-US"/>
        </w:rPr>
      </w:pPr>
      <w:r w:rsidRPr="00AA00A7">
        <w:rPr>
          <w:rFonts w:eastAsia="Arial Unicode MS"/>
          <w:caps w:val="0"/>
          <w:kern w:val="1"/>
          <w:lang w:eastAsia="en-US"/>
        </w:rPr>
        <w:t xml:space="preserve"> секции, </w:t>
      </w:r>
    </w:p>
    <w:p w:rsidR="00B27A11" w:rsidRPr="00AA00A7" w:rsidRDefault="00B27A11" w:rsidP="00A61187">
      <w:pPr>
        <w:pStyle w:val="af3"/>
        <w:numPr>
          <w:ilvl w:val="0"/>
          <w:numId w:val="11"/>
        </w:numPr>
        <w:jc w:val="both"/>
        <w:rPr>
          <w:rFonts w:eastAsia="Arial Unicode MS"/>
          <w:caps w:val="0"/>
          <w:kern w:val="1"/>
          <w:lang w:eastAsia="en-US"/>
        </w:rPr>
      </w:pPr>
      <w:r w:rsidRPr="00AA00A7">
        <w:rPr>
          <w:rFonts w:eastAsia="Arial Unicode MS"/>
          <w:caps w:val="0"/>
          <w:kern w:val="1"/>
          <w:lang w:eastAsia="en-US"/>
        </w:rPr>
        <w:t xml:space="preserve">конкурсы, </w:t>
      </w:r>
    </w:p>
    <w:p w:rsidR="00B27A11" w:rsidRPr="00AA00A7" w:rsidRDefault="00B27A11" w:rsidP="00A61187">
      <w:pPr>
        <w:pStyle w:val="af3"/>
        <w:numPr>
          <w:ilvl w:val="0"/>
          <w:numId w:val="11"/>
        </w:numPr>
        <w:jc w:val="both"/>
        <w:rPr>
          <w:rFonts w:eastAsia="Arial Unicode MS"/>
          <w:caps w:val="0"/>
          <w:kern w:val="1"/>
          <w:lang w:eastAsia="en-US"/>
        </w:rPr>
      </w:pPr>
      <w:r w:rsidRPr="00AA00A7">
        <w:rPr>
          <w:rFonts w:eastAsia="Arial Unicode MS"/>
          <w:caps w:val="0"/>
          <w:kern w:val="1"/>
          <w:lang w:eastAsia="en-US"/>
        </w:rPr>
        <w:lastRenderedPageBreak/>
        <w:t xml:space="preserve">соревнования, </w:t>
      </w:r>
    </w:p>
    <w:p w:rsidR="00B27A11" w:rsidRPr="00AA00A7" w:rsidRDefault="00B27A11" w:rsidP="00A61187">
      <w:pPr>
        <w:pStyle w:val="af3"/>
        <w:numPr>
          <w:ilvl w:val="0"/>
          <w:numId w:val="11"/>
        </w:numPr>
        <w:jc w:val="both"/>
        <w:rPr>
          <w:rFonts w:eastAsia="Arial Unicode MS"/>
          <w:caps w:val="0"/>
          <w:kern w:val="1"/>
          <w:lang w:eastAsia="en-US"/>
        </w:rPr>
      </w:pPr>
      <w:r w:rsidRPr="00AA00A7">
        <w:rPr>
          <w:rFonts w:eastAsia="Arial Unicode MS"/>
          <w:caps w:val="0"/>
          <w:kern w:val="1"/>
          <w:lang w:eastAsia="en-US"/>
        </w:rPr>
        <w:t xml:space="preserve">общественно полезные практики, </w:t>
      </w:r>
    </w:p>
    <w:p w:rsidR="00B27A11" w:rsidRPr="00AA00A7" w:rsidRDefault="00B27A11" w:rsidP="00A61187">
      <w:pPr>
        <w:pStyle w:val="af3"/>
        <w:numPr>
          <w:ilvl w:val="0"/>
          <w:numId w:val="11"/>
        </w:numPr>
        <w:jc w:val="both"/>
        <w:rPr>
          <w:rFonts w:eastAsia="Arial Unicode MS"/>
          <w:caps w:val="0"/>
          <w:kern w:val="1"/>
          <w:lang w:eastAsia="en-US"/>
        </w:rPr>
      </w:pPr>
      <w:r w:rsidRPr="00AA00A7">
        <w:rPr>
          <w:rFonts w:eastAsia="Arial Unicode MS"/>
          <w:caps w:val="0"/>
          <w:kern w:val="1"/>
          <w:lang w:eastAsia="en-US"/>
        </w:rPr>
        <w:t>социальное проектирование и т.д.</w:t>
      </w:r>
    </w:p>
    <w:p w:rsidR="00B27A11" w:rsidRPr="00AA00A7" w:rsidRDefault="00B27A11" w:rsidP="00AA00A7">
      <w:pPr>
        <w:pStyle w:val="af3"/>
        <w:rPr>
          <w:rFonts w:eastAsia="Arial Unicode MS"/>
          <w:caps w:val="0"/>
          <w:kern w:val="1"/>
          <w:lang w:eastAsia="en-US"/>
        </w:rPr>
      </w:pPr>
    </w:p>
    <w:p w:rsidR="00B27A11" w:rsidRPr="00AA00A7" w:rsidRDefault="00B27A11" w:rsidP="00AA00A7">
      <w:pPr>
        <w:spacing w:after="0" w:line="360" w:lineRule="auto"/>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ab/>
        <w:t>При организации внеурочной деятельности обучающихся  МОУ «Вохомская СОШ» используются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B27A11" w:rsidRPr="00AA00A7" w:rsidRDefault="00B27A11"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проводятся коррекционные групповые и индивидуальные занятия.</w:t>
      </w:r>
    </w:p>
    <w:p w:rsidR="00B27A11" w:rsidRPr="00AA00A7" w:rsidRDefault="00B27A11"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Для учащихся, имеющих нарушения психологического развития, вводятся психо-коррекционные занятия по развитию познавательной сферы  ( количество часов  в неделю  определяется в соответствии с заключением ПМПК).</w:t>
      </w:r>
    </w:p>
    <w:p w:rsidR="00B27A11" w:rsidRPr="00AA00A7" w:rsidRDefault="00B27A11"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Для  оказания  логопедической  помощи учащимся  вводятся  занятия с  логопедом      ( количество часов  в неделю  определяется в соответствии с заключением ПМПК).</w:t>
      </w:r>
    </w:p>
    <w:p w:rsidR="00B27A11" w:rsidRPr="00AA00A7" w:rsidRDefault="00B27A11"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Коррекционные курсы учебного плана обучающихся с нарушением психологического развития составлены с учетом решения двух основных задач:</w:t>
      </w:r>
    </w:p>
    <w:p w:rsidR="00B27A11" w:rsidRPr="00AA00A7" w:rsidRDefault="00B27A11"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B27A11" w:rsidRPr="00AA00A7" w:rsidRDefault="00B27A11"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 отслеживание результативности обучения и динамики развития учащихся. </w:t>
      </w:r>
    </w:p>
    <w:p w:rsidR="00B27A11" w:rsidRPr="00AA00A7" w:rsidRDefault="00B27A11" w:rsidP="00AA00A7">
      <w:pPr>
        <w:tabs>
          <w:tab w:val="left" w:pos="0"/>
          <w:tab w:val="right" w:leader="dot" w:pos="9639"/>
        </w:tabs>
        <w:spacing w:after="0" w:line="360" w:lineRule="auto"/>
        <w:jc w:val="center"/>
        <w:outlineLvl w:val="2"/>
        <w:rPr>
          <w:rFonts w:ascii="Times New Roman" w:hAnsi="Times New Roman" w:cs="Times New Roman"/>
          <w:b/>
          <w:color w:val="auto"/>
          <w:sz w:val="24"/>
          <w:szCs w:val="24"/>
        </w:rPr>
      </w:pPr>
      <w:r w:rsidRPr="00AA00A7">
        <w:rPr>
          <w:rFonts w:ascii="Times New Roman" w:hAnsi="Times New Roman" w:cs="Times New Roman"/>
          <w:b/>
          <w:color w:val="auto"/>
          <w:sz w:val="24"/>
          <w:szCs w:val="24"/>
        </w:rPr>
        <w:t>3.</w:t>
      </w:r>
      <w:r w:rsidR="0092694E">
        <w:rPr>
          <w:rFonts w:ascii="Times New Roman" w:hAnsi="Times New Roman" w:cs="Times New Roman"/>
          <w:b/>
          <w:color w:val="auto"/>
          <w:sz w:val="24"/>
          <w:szCs w:val="24"/>
        </w:rPr>
        <w:t>2</w:t>
      </w:r>
      <w:r w:rsidRPr="00AA00A7">
        <w:rPr>
          <w:rFonts w:ascii="Times New Roman" w:hAnsi="Times New Roman" w:cs="Times New Roman"/>
          <w:b/>
          <w:color w:val="auto"/>
          <w:sz w:val="24"/>
          <w:szCs w:val="24"/>
        </w:rPr>
        <w:t>.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B27A11" w:rsidRPr="00AA00A7" w:rsidRDefault="00B27A11" w:rsidP="00AA00A7">
      <w:pPr>
        <w:spacing w:after="0" w:line="360" w:lineRule="auto"/>
        <w:ind w:firstLine="709"/>
        <w:jc w:val="both"/>
        <w:rPr>
          <w:rFonts w:ascii="Times New Roman" w:hAnsi="Times New Roman" w:cs="Times New Roman"/>
          <w:b/>
          <w:color w:val="auto"/>
          <w:kern w:val="28"/>
          <w:sz w:val="24"/>
          <w:szCs w:val="24"/>
        </w:rPr>
      </w:pPr>
      <w:r w:rsidRPr="00AA00A7">
        <w:rPr>
          <w:rFonts w:ascii="Times New Roman" w:hAnsi="Times New Roman" w:cs="Times New Roman"/>
          <w:b/>
          <w:color w:val="auto"/>
          <w:kern w:val="28"/>
          <w:sz w:val="24"/>
          <w:szCs w:val="24"/>
        </w:rPr>
        <w:t>Кадровые условия</w:t>
      </w:r>
    </w:p>
    <w:p w:rsidR="00B27A11" w:rsidRPr="00AA00A7" w:rsidRDefault="00B27A11" w:rsidP="00AA00A7">
      <w:pPr>
        <w:spacing w:after="0" w:line="360" w:lineRule="auto"/>
        <w:jc w:val="center"/>
        <w:rPr>
          <w:rFonts w:ascii="Times New Roman" w:hAnsi="Times New Roman" w:cs="Times New Roman"/>
          <w:b/>
          <w:color w:val="auto"/>
          <w:sz w:val="24"/>
          <w:szCs w:val="24"/>
        </w:rPr>
      </w:pPr>
    </w:p>
    <w:p w:rsidR="00B27A11" w:rsidRPr="00AA00A7" w:rsidRDefault="00B27A11" w:rsidP="00AA00A7">
      <w:pPr>
        <w:spacing w:after="0" w:line="360" w:lineRule="auto"/>
        <w:jc w:val="center"/>
        <w:rPr>
          <w:rFonts w:ascii="Times New Roman" w:hAnsi="Times New Roman" w:cs="Times New Roman"/>
          <w:b/>
          <w:color w:val="auto"/>
          <w:sz w:val="24"/>
          <w:szCs w:val="24"/>
        </w:rPr>
        <w:sectPr w:rsidR="00B27A11" w:rsidRPr="00AA00A7" w:rsidSect="007F4328">
          <w:footerReference w:type="default" r:id="rId14"/>
          <w:pgSz w:w="11906" w:h="16838"/>
          <w:pgMar w:top="1440" w:right="707" w:bottom="1440" w:left="1800" w:header="567" w:footer="0" w:gutter="0"/>
          <w:pgNumType w:start="3"/>
          <w:cols w:space="708"/>
          <w:titlePg/>
          <w:docGrid w:linePitch="360"/>
        </w:sectPr>
      </w:pPr>
    </w:p>
    <w:tbl>
      <w:tblPr>
        <w:tblStyle w:val="aff9"/>
        <w:tblW w:w="14742" w:type="dxa"/>
        <w:tblInd w:w="108" w:type="dxa"/>
        <w:tblLayout w:type="fixed"/>
        <w:tblLook w:val="04A0"/>
      </w:tblPr>
      <w:tblGrid>
        <w:gridCol w:w="1134"/>
        <w:gridCol w:w="4111"/>
        <w:gridCol w:w="1701"/>
        <w:gridCol w:w="3260"/>
        <w:gridCol w:w="2835"/>
        <w:gridCol w:w="1701"/>
      </w:tblGrid>
      <w:tr w:rsidR="00B27A11" w:rsidRPr="00AA00A7" w:rsidTr="007F4328">
        <w:trPr>
          <w:trHeight w:val="140"/>
        </w:trPr>
        <w:tc>
          <w:tcPr>
            <w:tcW w:w="1134" w:type="dxa"/>
            <w:vMerge w:val="restart"/>
          </w:tcPr>
          <w:p w:rsidR="00B27A11" w:rsidRPr="00AA00A7" w:rsidRDefault="00B27A11" w:rsidP="004D0437">
            <w:pPr>
              <w:spacing w:after="0" w:line="240" w:lineRule="auto"/>
              <w:jc w:val="center"/>
              <w:rPr>
                <w:rFonts w:ascii="Times New Roman" w:hAnsi="Times New Roman" w:cs="Times New Roman"/>
                <w:b/>
                <w:color w:val="auto"/>
                <w:sz w:val="24"/>
                <w:szCs w:val="24"/>
              </w:rPr>
            </w:pPr>
            <w:r w:rsidRPr="00AA00A7">
              <w:rPr>
                <w:rFonts w:ascii="Times New Roman" w:hAnsi="Times New Roman" w:cs="Times New Roman"/>
                <w:b/>
                <w:color w:val="auto"/>
                <w:sz w:val="24"/>
                <w:szCs w:val="24"/>
              </w:rPr>
              <w:lastRenderedPageBreak/>
              <w:t>Должность</w:t>
            </w:r>
          </w:p>
        </w:tc>
        <w:tc>
          <w:tcPr>
            <w:tcW w:w="4111" w:type="dxa"/>
            <w:vMerge w:val="restart"/>
          </w:tcPr>
          <w:p w:rsidR="00B27A11" w:rsidRPr="00AA00A7" w:rsidRDefault="00B27A11" w:rsidP="004D0437">
            <w:pPr>
              <w:spacing w:after="0" w:line="240" w:lineRule="auto"/>
              <w:jc w:val="center"/>
              <w:rPr>
                <w:rFonts w:ascii="Times New Roman" w:hAnsi="Times New Roman" w:cs="Times New Roman"/>
                <w:b/>
                <w:color w:val="auto"/>
                <w:sz w:val="24"/>
                <w:szCs w:val="24"/>
              </w:rPr>
            </w:pPr>
            <w:r w:rsidRPr="00AA00A7">
              <w:rPr>
                <w:rFonts w:ascii="Times New Roman" w:hAnsi="Times New Roman" w:cs="Times New Roman"/>
                <w:b/>
                <w:color w:val="auto"/>
                <w:sz w:val="24"/>
                <w:szCs w:val="24"/>
              </w:rPr>
              <w:t>Должностные обязанности</w:t>
            </w:r>
          </w:p>
        </w:tc>
        <w:tc>
          <w:tcPr>
            <w:tcW w:w="1701" w:type="dxa"/>
            <w:vMerge w:val="restart"/>
          </w:tcPr>
          <w:p w:rsidR="00B27A11" w:rsidRPr="00AA00A7" w:rsidRDefault="00B27A11" w:rsidP="004D0437">
            <w:pPr>
              <w:spacing w:after="0" w:line="240" w:lineRule="auto"/>
              <w:jc w:val="center"/>
              <w:rPr>
                <w:rFonts w:ascii="Times New Roman" w:hAnsi="Times New Roman" w:cs="Times New Roman"/>
                <w:b/>
                <w:color w:val="auto"/>
                <w:sz w:val="24"/>
                <w:szCs w:val="24"/>
              </w:rPr>
            </w:pPr>
            <w:r w:rsidRPr="00AA00A7">
              <w:rPr>
                <w:rFonts w:ascii="Times New Roman" w:hAnsi="Times New Roman" w:cs="Times New Roman"/>
                <w:b/>
                <w:color w:val="auto"/>
                <w:sz w:val="24"/>
                <w:szCs w:val="24"/>
              </w:rPr>
              <w:t>Количество работников в ОУ</w:t>
            </w:r>
          </w:p>
        </w:tc>
        <w:tc>
          <w:tcPr>
            <w:tcW w:w="6095" w:type="dxa"/>
            <w:gridSpan w:val="2"/>
          </w:tcPr>
          <w:p w:rsidR="00B27A11" w:rsidRPr="00AA00A7" w:rsidRDefault="00B27A11" w:rsidP="004D0437">
            <w:pPr>
              <w:spacing w:after="0" w:line="240" w:lineRule="auto"/>
              <w:jc w:val="center"/>
              <w:rPr>
                <w:rFonts w:ascii="Times New Roman" w:hAnsi="Times New Roman" w:cs="Times New Roman"/>
                <w:b/>
                <w:color w:val="auto"/>
                <w:sz w:val="24"/>
                <w:szCs w:val="24"/>
              </w:rPr>
            </w:pPr>
            <w:r w:rsidRPr="00AA00A7">
              <w:rPr>
                <w:rFonts w:ascii="Times New Roman" w:hAnsi="Times New Roman" w:cs="Times New Roman"/>
                <w:b/>
                <w:color w:val="auto"/>
                <w:sz w:val="24"/>
                <w:szCs w:val="24"/>
              </w:rPr>
              <w:t>Уровень квалификации работников ОУ</w:t>
            </w:r>
          </w:p>
        </w:tc>
        <w:tc>
          <w:tcPr>
            <w:tcW w:w="1701" w:type="dxa"/>
            <w:vMerge w:val="restart"/>
          </w:tcPr>
          <w:p w:rsidR="00B27A11" w:rsidRPr="00AA00A7" w:rsidRDefault="00B27A11" w:rsidP="004D0437">
            <w:pPr>
              <w:spacing w:after="0" w:line="240" w:lineRule="auto"/>
              <w:jc w:val="center"/>
              <w:rPr>
                <w:rFonts w:ascii="Times New Roman" w:hAnsi="Times New Roman" w:cs="Times New Roman"/>
                <w:b/>
                <w:color w:val="auto"/>
                <w:sz w:val="24"/>
                <w:szCs w:val="24"/>
              </w:rPr>
            </w:pPr>
            <w:r w:rsidRPr="00AA00A7">
              <w:rPr>
                <w:rFonts w:ascii="Times New Roman" w:hAnsi="Times New Roman" w:cs="Times New Roman"/>
                <w:b/>
                <w:color w:val="auto"/>
                <w:sz w:val="24"/>
                <w:szCs w:val="24"/>
              </w:rPr>
              <w:t>Прохождение  КПК по работе с детьми с ОВЗ</w:t>
            </w:r>
          </w:p>
        </w:tc>
      </w:tr>
      <w:tr w:rsidR="00B27A11" w:rsidRPr="00AA00A7" w:rsidTr="007F4328">
        <w:trPr>
          <w:trHeight w:val="140"/>
        </w:trPr>
        <w:tc>
          <w:tcPr>
            <w:tcW w:w="1134" w:type="dxa"/>
            <w:vMerge/>
          </w:tcPr>
          <w:p w:rsidR="00B27A11" w:rsidRPr="00AA00A7" w:rsidRDefault="00B27A11" w:rsidP="004D0437">
            <w:pPr>
              <w:spacing w:after="0" w:line="240" w:lineRule="auto"/>
              <w:rPr>
                <w:rFonts w:ascii="Times New Roman" w:hAnsi="Times New Roman" w:cs="Times New Roman"/>
                <w:b/>
                <w:color w:val="auto"/>
                <w:sz w:val="24"/>
                <w:szCs w:val="24"/>
              </w:rPr>
            </w:pPr>
          </w:p>
        </w:tc>
        <w:tc>
          <w:tcPr>
            <w:tcW w:w="4111" w:type="dxa"/>
            <w:vMerge/>
          </w:tcPr>
          <w:p w:rsidR="00B27A11" w:rsidRPr="00AA00A7" w:rsidRDefault="00B27A11" w:rsidP="004D0437">
            <w:pPr>
              <w:spacing w:after="0" w:line="240" w:lineRule="auto"/>
              <w:rPr>
                <w:rFonts w:ascii="Times New Roman" w:hAnsi="Times New Roman" w:cs="Times New Roman"/>
                <w:b/>
                <w:color w:val="auto"/>
                <w:sz w:val="24"/>
                <w:szCs w:val="24"/>
              </w:rPr>
            </w:pPr>
          </w:p>
        </w:tc>
        <w:tc>
          <w:tcPr>
            <w:tcW w:w="1701" w:type="dxa"/>
            <w:vMerge/>
          </w:tcPr>
          <w:p w:rsidR="00B27A11" w:rsidRPr="00AA00A7" w:rsidRDefault="00B27A11" w:rsidP="004D0437">
            <w:pPr>
              <w:spacing w:after="0" w:line="240" w:lineRule="auto"/>
              <w:rPr>
                <w:rFonts w:ascii="Times New Roman" w:hAnsi="Times New Roman" w:cs="Times New Roman"/>
                <w:b/>
                <w:color w:val="auto"/>
                <w:sz w:val="24"/>
                <w:szCs w:val="24"/>
              </w:rPr>
            </w:pPr>
          </w:p>
        </w:tc>
        <w:tc>
          <w:tcPr>
            <w:tcW w:w="3260" w:type="dxa"/>
          </w:tcPr>
          <w:p w:rsidR="00B27A11" w:rsidRPr="00AA00A7" w:rsidRDefault="00B27A11" w:rsidP="004D0437">
            <w:pPr>
              <w:spacing w:after="0" w:line="240" w:lineRule="auto"/>
              <w:jc w:val="center"/>
              <w:rPr>
                <w:rFonts w:ascii="Times New Roman" w:hAnsi="Times New Roman" w:cs="Times New Roman"/>
                <w:b/>
                <w:color w:val="auto"/>
                <w:sz w:val="24"/>
                <w:szCs w:val="24"/>
              </w:rPr>
            </w:pPr>
            <w:r w:rsidRPr="00AA00A7">
              <w:rPr>
                <w:rFonts w:ascii="Times New Roman" w:hAnsi="Times New Roman" w:cs="Times New Roman"/>
                <w:b/>
                <w:color w:val="auto"/>
                <w:sz w:val="24"/>
                <w:szCs w:val="24"/>
              </w:rPr>
              <w:t>Требования к уровню квалификации</w:t>
            </w:r>
          </w:p>
        </w:tc>
        <w:tc>
          <w:tcPr>
            <w:tcW w:w="2835" w:type="dxa"/>
          </w:tcPr>
          <w:p w:rsidR="00B27A11" w:rsidRPr="00AA00A7" w:rsidRDefault="00B27A11" w:rsidP="004D0437">
            <w:pPr>
              <w:spacing w:after="0" w:line="240" w:lineRule="auto"/>
              <w:jc w:val="center"/>
              <w:rPr>
                <w:rFonts w:ascii="Times New Roman" w:hAnsi="Times New Roman" w:cs="Times New Roman"/>
                <w:b/>
                <w:color w:val="auto"/>
                <w:sz w:val="24"/>
                <w:szCs w:val="24"/>
              </w:rPr>
            </w:pPr>
            <w:r w:rsidRPr="00AA00A7">
              <w:rPr>
                <w:rFonts w:ascii="Times New Roman" w:hAnsi="Times New Roman" w:cs="Times New Roman"/>
                <w:b/>
                <w:color w:val="auto"/>
                <w:sz w:val="24"/>
                <w:szCs w:val="24"/>
              </w:rPr>
              <w:t>Фактический</w:t>
            </w:r>
          </w:p>
        </w:tc>
        <w:tc>
          <w:tcPr>
            <w:tcW w:w="1701" w:type="dxa"/>
            <w:vMerge/>
          </w:tcPr>
          <w:p w:rsidR="00B27A11" w:rsidRPr="00AA00A7" w:rsidRDefault="00B27A11" w:rsidP="004D0437">
            <w:pPr>
              <w:spacing w:after="0" w:line="240" w:lineRule="auto"/>
              <w:jc w:val="center"/>
              <w:rPr>
                <w:rFonts w:ascii="Times New Roman" w:hAnsi="Times New Roman" w:cs="Times New Roman"/>
                <w:b/>
                <w:color w:val="auto"/>
                <w:sz w:val="24"/>
                <w:szCs w:val="24"/>
              </w:rPr>
            </w:pPr>
          </w:p>
        </w:tc>
      </w:tr>
      <w:tr w:rsidR="00B27A11" w:rsidRPr="00AA00A7" w:rsidTr="007F4328">
        <w:trPr>
          <w:trHeight w:val="140"/>
        </w:trPr>
        <w:tc>
          <w:tcPr>
            <w:tcW w:w="1134" w:type="dxa"/>
          </w:tcPr>
          <w:p w:rsidR="00B27A11" w:rsidRPr="00AA00A7" w:rsidRDefault="00B27A11" w:rsidP="004D0437">
            <w:pPr>
              <w:pStyle w:val="5"/>
              <w:shd w:val="clear" w:color="auto" w:fill="auto"/>
              <w:spacing w:before="0" w:after="0" w:line="240" w:lineRule="auto"/>
              <w:ind w:firstLine="0"/>
              <w:jc w:val="left"/>
              <w:rPr>
                <w:b/>
                <w:color w:val="auto"/>
                <w:sz w:val="24"/>
                <w:szCs w:val="24"/>
              </w:rPr>
            </w:pPr>
            <w:r w:rsidRPr="00AA00A7">
              <w:rPr>
                <w:rStyle w:val="0pt"/>
                <w:b/>
                <w:color w:val="auto"/>
                <w:sz w:val="24"/>
                <w:szCs w:val="24"/>
              </w:rPr>
              <w:t>Директор школы</w:t>
            </w:r>
          </w:p>
          <w:p w:rsidR="00B27A11" w:rsidRPr="00AA00A7" w:rsidRDefault="00B27A11" w:rsidP="004D0437">
            <w:pPr>
              <w:spacing w:after="0" w:line="240" w:lineRule="auto"/>
              <w:rPr>
                <w:rFonts w:ascii="Times New Roman" w:hAnsi="Times New Roman" w:cs="Times New Roman"/>
                <w:b/>
                <w:color w:val="auto"/>
                <w:sz w:val="24"/>
                <w:szCs w:val="24"/>
              </w:rPr>
            </w:pPr>
          </w:p>
        </w:tc>
        <w:tc>
          <w:tcPr>
            <w:tcW w:w="4111" w:type="dxa"/>
          </w:tcPr>
          <w:p w:rsidR="00B27A11" w:rsidRPr="00AA00A7" w:rsidRDefault="00B27A11" w:rsidP="004D0437">
            <w:pPr>
              <w:spacing w:after="0" w:line="240" w:lineRule="auto"/>
              <w:jc w:val="both"/>
              <w:rPr>
                <w:rFonts w:ascii="Times New Roman" w:hAnsi="Times New Roman" w:cs="Times New Roman"/>
                <w:b/>
                <w:color w:val="auto"/>
                <w:sz w:val="24"/>
                <w:szCs w:val="24"/>
              </w:rPr>
            </w:pPr>
            <w:r w:rsidRPr="00AA00A7">
              <w:rPr>
                <w:rStyle w:val="0pt"/>
                <w:rFonts w:ascii="Times New Roman" w:eastAsiaTheme="minorHAnsi" w:hAnsi="Times New Roman" w:cs="Times New Roman"/>
                <w:color w:val="auto"/>
                <w:sz w:val="24"/>
                <w:szCs w:val="24"/>
              </w:rPr>
              <w:t>Обеспечивает системную образовательную и административно-хозяйственную работу образовательного учреждения.</w:t>
            </w:r>
          </w:p>
        </w:tc>
        <w:tc>
          <w:tcPr>
            <w:tcW w:w="1701" w:type="dxa"/>
          </w:tcPr>
          <w:p w:rsidR="00B27A11" w:rsidRPr="00AA00A7" w:rsidRDefault="00B27A11" w:rsidP="004D0437">
            <w:pPr>
              <w:spacing w:after="0" w:line="240" w:lineRule="auto"/>
              <w:jc w:val="center"/>
              <w:rPr>
                <w:rFonts w:ascii="Times New Roman" w:hAnsi="Times New Roman" w:cs="Times New Roman"/>
                <w:color w:val="auto"/>
                <w:sz w:val="24"/>
                <w:szCs w:val="24"/>
              </w:rPr>
            </w:pPr>
            <w:r w:rsidRPr="00AA00A7">
              <w:rPr>
                <w:rFonts w:ascii="Times New Roman" w:hAnsi="Times New Roman" w:cs="Times New Roman"/>
                <w:color w:val="auto"/>
                <w:sz w:val="24"/>
                <w:szCs w:val="24"/>
              </w:rPr>
              <w:t>1</w:t>
            </w:r>
          </w:p>
        </w:tc>
        <w:tc>
          <w:tcPr>
            <w:tcW w:w="3260" w:type="dxa"/>
            <w:vMerge w:val="restart"/>
          </w:tcPr>
          <w:p w:rsidR="00B27A11" w:rsidRPr="00AA00A7" w:rsidRDefault="00B27A11" w:rsidP="004D0437">
            <w:pPr>
              <w:pStyle w:val="5"/>
              <w:shd w:val="clear" w:color="auto" w:fill="auto"/>
              <w:spacing w:before="0" w:after="0" w:line="240" w:lineRule="auto"/>
              <w:ind w:firstLine="0"/>
              <w:rPr>
                <w:color w:val="auto"/>
                <w:sz w:val="24"/>
                <w:szCs w:val="24"/>
              </w:rPr>
            </w:pPr>
            <w:r w:rsidRPr="00AA00A7">
              <w:rPr>
                <w:rStyle w:val="0pt"/>
                <w:color w:val="auto"/>
                <w:sz w:val="24"/>
                <w:szCs w:val="24"/>
              </w:rPr>
              <w:t>Стаж работы напедагогическихдолжностях не менее 5 лет, высшее профессиональное</w:t>
            </w:r>
          </w:p>
          <w:p w:rsidR="00B27A11" w:rsidRPr="00AA00A7" w:rsidRDefault="00B27A11" w:rsidP="004D0437">
            <w:pPr>
              <w:spacing w:after="0" w:line="240" w:lineRule="auto"/>
              <w:jc w:val="both"/>
              <w:rPr>
                <w:rFonts w:ascii="Times New Roman" w:hAnsi="Times New Roman" w:cs="Times New Roman"/>
                <w:b/>
                <w:color w:val="auto"/>
                <w:sz w:val="24"/>
                <w:szCs w:val="24"/>
              </w:rPr>
            </w:pPr>
            <w:r w:rsidRPr="00AA00A7">
              <w:rPr>
                <w:rStyle w:val="0pt"/>
                <w:rFonts w:ascii="Times New Roman" w:eastAsiaTheme="minorHAnsi" w:hAnsi="Times New Roman" w:cs="Times New Roman"/>
                <w:color w:val="auto"/>
                <w:sz w:val="24"/>
                <w:szCs w:val="24"/>
              </w:rPr>
              <w:t>образование.</w:t>
            </w:r>
          </w:p>
        </w:tc>
        <w:tc>
          <w:tcPr>
            <w:tcW w:w="2835" w:type="dxa"/>
          </w:tcPr>
          <w:p w:rsidR="00B27A11" w:rsidRPr="00AA00A7" w:rsidRDefault="00B27A11" w:rsidP="004D0437">
            <w:pPr>
              <w:pStyle w:val="5"/>
              <w:shd w:val="clear" w:color="auto" w:fill="auto"/>
              <w:spacing w:before="0" w:after="0" w:line="240" w:lineRule="auto"/>
              <w:ind w:firstLine="0"/>
              <w:rPr>
                <w:color w:val="auto"/>
                <w:sz w:val="24"/>
                <w:szCs w:val="24"/>
              </w:rPr>
            </w:pPr>
            <w:r w:rsidRPr="00AA00A7">
              <w:rPr>
                <w:rStyle w:val="0pt"/>
                <w:color w:val="auto"/>
                <w:sz w:val="24"/>
                <w:szCs w:val="24"/>
              </w:rPr>
              <w:t>Стаж работы на педагогических должностях более 5 лет, высшее профессиональное образование.</w:t>
            </w:r>
          </w:p>
        </w:tc>
        <w:tc>
          <w:tcPr>
            <w:tcW w:w="1701" w:type="dxa"/>
          </w:tcPr>
          <w:p w:rsidR="00B27A11" w:rsidRPr="00AA00A7" w:rsidRDefault="00B27A11" w:rsidP="004D0437">
            <w:pPr>
              <w:pStyle w:val="5"/>
              <w:shd w:val="clear" w:color="auto" w:fill="auto"/>
              <w:spacing w:before="0" w:after="0" w:line="240" w:lineRule="auto"/>
              <w:ind w:firstLine="0"/>
              <w:jc w:val="center"/>
              <w:rPr>
                <w:rStyle w:val="0pt"/>
                <w:color w:val="auto"/>
                <w:sz w:val="24"/>
                <w:szCs w:val="24"/>
              </w:rPr>
            </w:pPr>
            <w:r w:rsidRPr="00AA00A7">
              <w:rPr>
                <w:rStyle w:val="0pt"/>
                <w:color w:val="auto"/>
                <w:sz w:val="24"/>
                <w:szCs w:val="24"/>
              </w:rPr>
              <w:t>-</w:t>
            </w:r>
          </w:p>
        </w:tc>
      </w:tr>
      <w:tr w:rsidR="00B27A11" w:rsidRPr="00AA00A7" w:rsidTr="007F4328">
        <w:trPr>
          <w:trHeight w:val="140"/>
        </w:trPr>
        <w:tc>
          <w:tcPr>
            <w:tcW w:w="1134" w:type="dxa"/>
          </w:tcPr>
          <w:p w:rsidR="00B27A11" w:rsidRPr="00AA00A7" w:rsidRDefault="00B27A11" w:rsidP="004D0437">
            <w:pPr>
              <w:pStyle w:val="5"/>
              <w:shd w:val="clear" w:color="auto" w:fill="auto"/>
              <w:spacing w:before="0" w:after="0" w:line="240" w:lineRule="auto"/>
              <w:ind w:firstLine="0"/>
              <w:jc w:val="left"/>
              <w:rPr>
                <w:b/>
                <w:color w:val="auto"/>
                <w:sz w:val="24"/>
                <w:szCs w:val="24"/>
              </w:rPr>
            </w:pPr>
            <w:r w:rsidRPr="00AA00A7">
              <w:rPr>
                <w:rStyle w:val="0pt"/>
                <w:b/>
                <w:color w:val="auto"/>
                <w:sz w:val="24"/>
                <w:szCs w:val="24"/>
              </w:rPr>
              <w:t>Заместители директора</w:t>
            </w:r>
          </w:p>
        </w:tc>
        <w:tc>
          <w:tcPr>
            <w:tcW w:w="4111" w:type="dxa"/>
          </w:tcPr>
          <w:p w:rsidR="00B27A11" w:rsidRPr="00AA00A7" w:rsidRDefault="00B27A11" w:rsidP="004D0437">
            <w:pPr>
              <w:spacing w:after="0" w:line="240" w:lineRule="auto"/>
              <w:jc w:val="both"/>
              <w:rPr>
                <w:rFonts w:ascii="Times New Roman" w:hAnsi="Times New Roman" w:cs="Times New Roman"/>
                <w:b/>
                <w:color w:val="auto"/>
                <w:sz w:val="24"/>
                <w:szCs w:val="24"/>
              </w:rPr>
            </w:pPr>
            <w:r w:rsidRPr="00AA00A7">
              <w:rPr>
                <w:rStyle w:val="0pt"/>
                <w:rFonts w:ascii="Times New Roman" w:eastAsiaTheme="minorHAnsi" w:hAnsi="Times New Roman" w:cs="Times New Roman"/>
                <w:color w:val="auto"/>
                <w:sz w:val="24"/>
                <w:szCs w:val="24"/>
              </w:rPr>
              <w:t>Координирует работу преподавателей, воспитателей, разрабатывает учебно-методическую документацию.</w:t>
            </w:r>
          </w:p>
        </w:tc>
        <w:tc>
          <w:tcPr>
            <w:tcW w:w="1701" w:type="dxa"/>
          </w:tcPr>
          <w:p w:rsidR="00B27A11" w:rsidRPr="00AA00A7" w:rsidRDefault="00B27A11" w:rsidP="004D0437">
            <w:pPr>
              <w:spacing w:after="0" w:line="240" w:lineRule="auto"/>
              <w:jc w:val="center"/>
              <w:rPr>
                <w:rFonts w:ascii="Times New Roman" w:hAnsi="Times New Roman" w:cs="Times New Roman"/>
                <w:color w:val="auto"/>
                <w:sz w:val="24"/>
                <w:szCs w:val="24"/>
              </w:rPr>
            </w:pPr>
            <w:r w:rsidRPr="00AA00A7">
              <w:rPr>
                <w:rFonts w:ascii="Times New Roman" w:hAnsi="Times New Roman" w:cs="Times New Roman"/>
                <w:color w:val="auto"/>
                <w:sz w:val="24"/>
                <w:szCs w:val="24"/>
              </w:rPr>
              <w:t>4</w:t>
            </w:r>
          </w:p>
        </w:tc>
        <w:tc>
          <w:tcPr>
            <w:tcW w:w="3260" w:type="dxa"/>
            <w:vMerge/>
          </w:tcPr>
          <w:p w:rsidR="00B27A11" w:rsidRPr="00AA00A7" w:rsidRDefault="00B27A11" w:rsidP="004D0437">
            <w:pPr>
              <w:spacing w:after="0" w:line="240" w:lineRule="auto"/>
              <w:jc w:val="both"/>
              <w:rPr>
                <w:rFonts w:ascii="Times New Roman" w:hAnsi="Times New Roman" w:cs="Times New Roman"/>
                <w:b/>
                <w:color w:val="auto"/>
                <w:sz w:val="24"/>
                <w:szCs w:val="24"/>
              </w:rPr>
            </w:pPr>
          </w:p>
        </w:tc>
        <w:tc>
          <w:tcPr>
            <w:tcW w:w="2835" w:type="dxa"/>
          </w:tcPr>
          <w:p w:rsidR="00B27A11" w:rsidRPr="00AA00A7" w:rsidRDefault="00B27A11" w:rsidP="004D0437">
            <w:pPr>
              <w:spacing w:after="0" w:line="240" w:lineRule="auto"/>
              <w:jc w:val="both"/>
              <w:rPr>
                <w:rFonts w:ascii="Times New Roman" w:hAnsi="Times New Roman" w:cs="Times New Roman"/>
                <w:b/>
                <w:color w:val="auto"/>
                <w:sz w:val="24"/>
                <w:szCs w:val="24"/>
              </w:rPr>
            </w:pPr>
            <w:r w:rsidRPr="00AA00A7">
              <w:rPr>
                <w:rStyle w:val="0pt"/>
                <w:rFonts w:ascii="Times New Roman" w:eastAsiaTheme="minorHAnsi" w:hAnsi="Times New Roman" w:cs="Times New Roman"/>
                <w:color w:val="auto"/>
                <w:sz w:val="24"/>
                <w:szCs w:val="24"/>
              </w:rPr>
              <w:t>Стаж работы на педагогических должностях более 5 лет, высшее профессиональное образование.</w:t>
            </w:r>
          </w:p>
        </w:tc>
        <w:tc>
          <w:tcPr>
            <w:tcW w:w="1701" w:type="dxa"/>
          </w:tcPr>
          <w:p w:rsidR="00B27A11" w:rsidRPr="00AA00A7" w:rsidRDefault="00B27A11" w:rsidP="004D0437">
            <w:pPr>
              <w:spacing w:after="0" w:line="240" w:lineRule="auto"/>
              <w:jc w:val="center"/>
              <w:rPr>
                <w:rStyle w:val="0pt"/>
                <w:rFonts w:ascii="Times New Roman" w:eastAsiaTheme="minorHAnsi" w:hAnsi="Times New Roman" w:cs="Times New Roman"/>
                <w:color w:val="auto"/>
                <w:sz w:val="24"/>
                <w:szCs w:val="24"/>
              </w:rPr>
            </w:pPr>
            <w:r w:rsidRPr="00AA00A7">
              <w:rPr>
                <w:rStyle w:val="0pt"/>
                <w:rFonts w:ascii="Times New Roman" w:eastAsiaTheme="minorHAnsi" w:hAnsi="Times New Roman" w:cs="Times New Roman"/>
                <w:color w:val="auto"/>
                <w:sz w:val="24"/>
                <w:szCs w:val="24"/>
              </w:rPr>
              <w:t>1 (36)</w:t>
            </w:r>
          </w:p>
        </w:tc>
      </w:tr>
      <w:tr w:rsidR="00B27A11" w:rsidRPr="00AA00A7" w:rsidTr="007F4328">
        <w:trPr>
          <w:trHeight w:val="140"/>
        </w:trPr>
        <w:tc>
          <w:tcPr>
            <w:tcW w:w="1134" w:type="dxa"/>
          </w:tcPr>
          <w:p w:rsidR="00B27A11" w:rsidRPr="00AA00A7" w:rsidRDefault="00B27A11" w:rsidP="004D0437">
            <w:pPr>
              <w:spacing w:after="0" w:line="240" w:lineRule="auto"/>
              <w:rPr>
                <w:rFonts w:ascii="Times New Roman" w:hAnsi="Times New Roman" w:cs="Times New Roman"/>
                <w:b/>
                <w:color w:val="auto"/>
                <w:sz w:val="24"/>
                <w:szCs w:val="24"/>
              </w:rPr>
            </w:pPr>
            <w:r w:rsidRPr="00AA00A7">
              <w:rPr>
                <w:rFonts w:ascii="Times New Roman" w:hAnsi="Times New Roman" w:cs="Times New Roman"/>
                <w:b/>
                <w:color w:val="auto"/>
                <w:sz w:val="24"/>
                <w:szCs w:val="24"/>
              </w:rPr>
              <w:t xml:space="preserve">Учитель </w:t>
            </w:r>
          </w:p>
        </w:tc>
        <w:tc>
          <w:tcPr>
            <w:tcW w:w="4111" w:type="dxa"/>
          </w:tcPr>
          <w:p w:rsidR="00B27A11" w:rsidRPr="00AA00A7" w:rsidRDefault="00B27A11" w:rsidP="004D0437">
            <w:pPr>
              <w:spacing w:after="0" w:line="240" w:lineRule="auto"/>
              <w:jc w:val="both"/>
              <w:rPr>
                <w:rFonts w:ascii="Times New Roman" w:hAnsi="Times New Roman" w:cs="Times New Roman"/>
                <w:b/>
                <w:color w:val="auto"/>
                <w:sz w:val="24"/>
                <w:szCs w:val="24"/>
              </w:rPr>
            </w:pPr>
            <w:r w:rsidRPr="00AA00A7">
              <w:rPr>
                <w:rStyle w:val="0pt"/>
                <w:rFonts w:ascii="Times New Roman" w:eastAsiaTheme="minorHAnsi" w:hAnsi="Times New Roman" w:cs="Times New Roman"/>
                <w:color w:val="auto"/>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01" w:type="dxa"/>
          </w:tcPr>
          <w:p w:rsidR="00B27A11" w:rsidRPr="00AA00A7" w:rsidRDefault="00B27A11" w:rsidP="004D0437">
            <w:pPr>
              <w:spacing w:after="0" w:line="240" w:lineRule="auto"/>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Нач классы-  12</w:t>
            </w:r>
          </w:p>
          <w:p w:rsidR="00B27A11" w:rsidRPr="00AA00A7" w:rsidRDefault="00B27A11" w:rsidP="004D0437">
            <w:pPr>
              <w:spacing w:after="0" w:line="240" w:lineRule="auto"/>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Физическая культура-5</w:t>
            </w:r>
          </w:p>
          <w:p w:rsidR="00B27A11" w:rsidRPr="00AA00A7" w:rsidRDefault="00B27A11" w:rsidP="004D0437">
            <w:pPr>
              <w:spacing w:after="0" w:line="240" w:lineRule="auto"/>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Музыка-1</w:t>
            </w:r>
          </w:p>
          <w:p w:rsidR="00B27A11" w:rsidRPr="00AA00A7" w:rsidRDefault="00B27A11" w:rsidP="004D0437">
            <w:pPr>
              <w:spacing w:after="0" w:line="240" w:lineRule="auto"/>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Воспитатель ГПД-7</w:t>
            </w:r>
          </w:p>
          <w:p w:rsidR="00B27A11" w:rsidRPr="00AA00A7" w:rsidRDefault="00B27A11" w:rsidP="004D0437">
            <w:pPr>
              <w:spacing w:after="0" w:line="240" w:lineRule="auto"/>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Уч ин языка-5</w:t>
            </w:r>
          </w:p>
        </w:tc>
        <w:tc>
          <w:tcPr>
            <w:tcW w:w="3260" w:type="dxa"/>
          </w:tcPr>
          <w:p w:rsidR="00B27A11" w:rsidRPr="00AA00A7" w:rsidRDefault="00B27A11" w:rsidP="004D0437">
            <w:pPr>
              <w:pStyle w:val="5"/>
              <w:shd w:val="clear" w:color="auto" w:fill="auto"/>
              <w:spacing w:before="0" w:after="0" w:line="240" w:lineRule="auto"/>
              <w:ind w:firstLine="0"/>
              <w:rPr>
                <w:color w:val="auto"/>
                <w:sz w:val="24"/>
                <w:szCs w:val="24"/>
              </w:rPr>
            </w:pPr>
            <w:r w:rsidRPr="00AA00A7">
              <w:rPr>
                <w:rStyle w:val="0pt"/>
                <w:color w:val="auto"/>
                <w:sz w:val="24"/>
                <w:szCs w:val="24"/>
              </w:rPr>
              <w:t>Без</w:t>
            </w:r>
          </w:p>
          <w:p w:rsidR="00B27A11" w:rsidRPr="00AA00A7" w:rsidRDefault="00B27A11" w:rsidP="004D0437">
            <w:pPr>
              <w:pStyle w:val="5"/>
              <w:shd w:val="clear" w:color="auto" w:fill="auto"/>
              <w:spacing w:before="0" w:after="0" w:line="240" w:lineRule="auto"/>
              <w:ind w:firstLine="0"/>
              <w:rPr>
                <w:color w:val="auto"/>
                <w:sz w:val="24"/>
                <w:szCs w:val="24"/>
              </w:rPr>
            </w:pPr>
            <w:r w:rsidRPr="00AA00A7">
              <w:rPr>
                <w:rStyle w:val="0pt"/>
                <w:color w:val="auto"/>
                <w:sz w:val="24"/>
                <w:szCs w:val="24"/>
              </w:rPr>
              <w:t>предъявления требований к стажу работы либо высшее профессиональное</w:t>
            </w:r>
          </w:p>
          <w:p w:rsidR="00B27A11" w:rsidRPr="00AA00A7" w:rsidRDefault="00B27A11" w:rsidP="004D0437">
            <w:pPr>
              <w:pStyle w:val="5"/>
              <w:shd w:val="clear" w:color="auto" w:fill="auto"/>
              <w:spacing w:before="0" w:after="0" w:line="240" w:lineRule="auto"/>
              <w:ind w:firstLine="0"/>
              <w:rPr>
                <w:color w:val="auto"/>
                <w:sz w:val="24"/>
                <w:szCs w:val="24"/>
              </w:rPr>
            </w:pPr>
            <w:r w:rsidRPr="00AA00A7">
              <w:rPr>
                <w:rStyle w:val="0pt"/>
                <w:color w:val="auto"/>
                <w:sz w:val="24"/>
                <w:szCs w:val="24"/>
              </w:rPr>
              <w:t>образование или среднее профессиональное</w:t>
            </w:r>
          </w:p>
          <w:p w:rsidR="00B27A11" w:rsidRPr="00AA00A7" w:rsidRDefault="00B27A11" w:rsidP="004D0437">
            <w:pPr>
              <w:spacing w:after="0" w:line="240" w:lineRule="auto"/>
              <w:jc w:val="both"/>
              <w:rPr>
                <w:rFonts w:ascii="Times New Roman" w:hAnsi="Times New Roman" w:cs="Times New Roman"/>
                <w:b/>
                <w:color w:val="auto"/>
                <w:sz w:val="24"/>
                <w:szCs w:val="24"/>
              </w:rPr>
            </w:pPr>
            <w:r w:rsidRPr="00AA00A7">
              <w:rPr>
                <w:rStyle w:val="0pt"/>
                <w:rFonts w:ascii="Times New Roman" w:eastAsiaTheme="minorHAnsi" w:hAnsi="Times New Roman" w:cs="Times New Roman"/>
                <w:color w:val="auto"/>
                <w:sz w:val="24"/>
                <w:szCs w:val="24"/>
              </w:rPr>
              <w:t>образование.</w:t>
            </w:r>
          </w:p>
        </w:tc>
        <w:tc>
          <w:tcPr>
            <w:tcW w:w="2835" w:type="dxa"/>
          </w:tcPr>
          <w:p w:rsidR="00B27A11" w:rsidRPr="00AA00A7" w:rsidRDefault="00B27A11" w:rsidP="004D0437">
            <w:pPr>
              <w:pStyle w:val="5"/>
              <w:shd w:val="clear" w:color="auto" w:fill="auto"/>
              <w:spacing w:before="0" w:after="0" w:line="240" w:lineRule="auto"/>
              <w:ind w:firstLine="0"/>
              <w:rPr>
                <w:color w:val="auto"/>
                <w:sz w:val="24"/>
                <w:szCs w:val="24"/>
              </w:rPr>
            </w:pPr>
            <w:r w:rsidRPr="00AA00A7">
              <w:rPr>
                <w:rStyle w:val="0pt"/>
                <w:color w:val="auto"/>
                <w:sz w:val="24"/>
                <w:szCs w:val="24"/>
              </w:rPr>
              <w:t>Высшее</w:t>
            </w:r>
          </w:p>
          <w:p w:rsidR="00B27A11" w:rsidRPr="00AA00A7" w:rsidRDefault="00B27A11" w:rsidP="004D0437">
            <w:pPr>
              <w:pStyle w:val="5"/>
              <w:shd w:val="clear" w:color="auto" w:fill="auto"/>
              <w:spacing w:before="0" w:after="0" w:line="240" w:lineRule="auto"/>
              <w:ind w:firstLine="0"/>
              <w:rPr>
                <w:rStyle w:val="0pt"/>
                <w:color w:val="auto"/>
                <w:sz w:val="24"/>
                <w:szCs w:val="24"/>
              </w:rPr>
            </w:pPr>
            <w:r w:rsidRPr="00AA00A7">
              <w:rPr>
                <w:rStyle w:val="0pt"/>
                <w:color w:val="auto"/>
                <w:sz w:val="24"/>
                <w:szCs w:val="24"/>
              </w:rPr>
              <w:t>профессиональное образование</w:t>
            </w:r>
          </w:p>
          <w:p w:rsidR="00B27A11" w:rsidRPr="00AA00A7" w:rsidRDefault="00B27A11" w:rsidP="004D0437">
            <w:pPr>
              <w:pStyle w:val="5"/>
              <w:shd w:val="clear" w:color="auto" w:fill="auto"/>
              <w:spacing w:before="0" w:after="0" w:line="240" w:lineRule="auto"/>
              <w:ind w:firstLine="0"/>
              <w:rPr>
                <w:rStyle w:val="0pt"/>
                <w:color w:val="auto"/>
                <w:sz w:val="24"/>
                <w:szCs w:val="24"/>
              </w:rPr>
            </w:pPr>
            <w:r w:rsidRPr="00AA00A7">
              <w:rPr>
                <w:rStyle w:val="0pt"/>
                <w:color w:val="auto"/>
                <w:sz w:val="24"/>
                <w:szCs w:val="24"/>
              </w:rPr>
              <w:t>13 учителей,</w:t>
            </w:r>
          </w:p>
          <w:p w:rsidR="00B27A11" w:rsidRPr="00AA00A7" w:rsidRDefault="00B27A11" w:rsidP="004D0437">
            <w:pPr>
              <w:pStyle w:val="5"/>
              <w:shd w:val="clear" w:color="auto" w:fill="auto"/>
              <w:spacing w:before="0" w:after="0" w:line="240" w:lineRule="auto"/>
              <w:ind w:firstLine="0"/>
              <w:rPr>
                <w:rStyle w:val="0pt"/>
                <w:color w:val="auto"/>
                <w:sz w:val="24"/>
                <w:szCs w:val="24"/>
              </w:rPr>
            </w:pPr>
          </w:p>
          <w:p w:rsidR="00B27A11" w:rsidRPr="00AA00A7" w:rsidRDefault="00B27A11" w:rsidP="004D0437">
            <w:pPr>
              <w:pStyle w:val="5"/>
              <w:shd w:val="clear" w:color="auto" w:fill="auto"/>
              <w:spacing w:before="0" w:after="0" w:line="240" w:lineRule="auto"/>
              <w:ind w:firstLine="0"/>
              <w:rPr>
                <w:color w:val="auto"/>
                <w:sz w:val="24"/>
                <w:szCs w:val="24"/>
              </w:rPr>
            </w:pPr>
            <w:r w:rsidRPr="00AA00A7">
              <w:rPr>
                <w:rStyle w:val="0pt"/>
                <w:color w:val="auto"/>
                <w:sz w:val="24"/>
                <w:szCs w:val="24"/>
              </w:rPr>
              <w:t>среднее</w:t>
            </w:r>
          </w:p>
          <w:p w:rsidR="00B27A11" w:rsidRPr="00AA00A7" w:rsidRDefault="00B27A11" w:rsidP="004D0437">
            <w:pPr>
              <w:spacing w:after="0" w:line="240" w:lineRule="auto"/>
              <w:jc w:val="both"/>
              <w:rPr>
                <w:rFonts w:ascii="Times New Roman" w:hAnsi="Times New Roman" w:cs="Times New Roman"/>
                <w:b/>
                <w:color w:val="auto"/>
                <w:sz w:val="24"/>
                <w:szCs w:val="24"/>
              </w:rPr>
            </w:pPr>
            <w:r w:rsidRPr="00AA00A7">
              <w:rPr>
                <w:rStyle w:val="0pt"/>
                <w:rFonts w:ascii="Times New Roman" w:eastAsiaTheme="minorHAnsi" w:hAnsi="Times New Roman" w:cs="Times New Roman"/>
                <w:color w:val="auto"/>
                <w:sz w:val="24"/>
                <w:szCs w:val="24"/>
              </w:rPr>
              <w:t>профессиональное образование-17</w:t>
            </w:r>
          </w:p>
        </w:tc>
        <w:tc>
          <w:tcPr>
            <w:tcW w:w="1701" w:type="dxa"/>
          </w:tcPr>
          <w:p w:rsidR="00B27A11" w:rsidRPr="00AA00A7" w:rsidRDefault="00B27A11" w:rsidP="004D0437">
            <w:pPr>
              <w:pStyle w:val="5"/>
              <w:shd w:val="clear" w:color="auto" w:fill="auto"/>
              <w:spacing w:before="0" w:after="0" w:line="240" w:lineRule="auto"/>
              <w:ind w:firstLine="0"/>
              <w:jc w:val="center"/>
              <w:rPr>
                <w:rStyle w:val="0pt"/>
                <w:color w:val="auto"/>
                <w:sz w:val="24"/>
                <w:szCs w:val="24"/>
              </w:rPr>
            </w:pPr>
            <w:r w:rsidRPr="00AA00A7">
              <w:rPr>
                <w:rStyle w:val="0pt"/>
                <w:color w:val="auto"/>
                <w:sz w:val="24"/>
                <w:szCs w:val="24"/>
              </w:rPr>
              <w:t>2 (108)</w:t>
            </w:r>
          </w:p>
          <w:p w:rsidR="00B27A11" w:rsidRPr="00AA00A7" w:rsidRDefault="00B27A11" w:rsidP="004D0437">
            <w:pPr>
              <w:pStyle w:val="5"/>
              <w:shd w:val="clear" w:color="auto" w:fill="auto"/>
              <w:spacing w:before="0" w:after="0" w:line="240" w:lineRule="auto"/>
              <w:ind w:firstLine="0"/>
              <w:jc w:val="center"/>
              <w:rPr>
                <w:rStyle w:val="0pt"/>
                <w:color w:val="auto"/>
                <w:sz w:val="24"/>
                <w:szCs w:val="24"/>
              </w:rPr>
            </w:pPr>
            <w:r w:rsidRPr="00AA00A7">
              <w:rPr>
                <w:rStyle w:val="0pt"/>
                <w:color w:val="auto"/>
                <w:sz w:val="24"/>
                <w:szCs w:val="24"/>
              </w:rPr>
              <w:t>1 (26)</w:t>
            </w:r>
          </w:p>
          <w:p w:rsidR="00B27A11" w:rsidRPr="00AA00A7" w:rsidRDefault="00B27A11" w:rsidP="004D0437">
            <w:pPr>
              <w:pStyle w:val="5"/>
              <w:shd w:val="clear" w:color="auto" w:fill="auto"/>
              <w:spacing w:before="0" w:after="0" w:line="240" w:lineRule="auto"/>
              <w:ind w:firstLine="0"/>
              <w:jc w:val="center"/>
              <w:rPr>
                <w:rStyle w:val="0pt"/>
                <w:color w:val="auto"/>
                <w:sz w:val="24"/>
                <w:szCs w:val="24"/>
              </w:rPr>
            </w:pPr>
          </w:p>
          <w:p w:rsidR="00B27A11" w:rsidRPr="00AA00A7" w:rsidRDefault="00B27A11" w:rsidP="004D0437">
            <w:pPr>
              <w:pStyle w:val="5"/>
              <w:shd w:val="clear" w:color="auto" w:fill="auto"/>
              <w:spacing w:before="0" w:after="0" w:line="240" w:lineRule="auto"/>
              <w:ind w:firstLine="0"/>
              <w:jc w:val="center"/>
              <w:rPr>
                <w:rStyle w:val="0pt"/>
                <w:color w:val="auto"/>
                <w:sz w:val="24"/>
                <w:szCs w:val="24"/>
              </w:rPr>
            </w:pPr>
          </w:p>
          <w:p w:rsidR="00B27A11" w:rsidRPr="00AA00A7" w:rsidRDefault="00B27A11" w:rsidP="004D0437">
            <w:pPr>
              <w:pStyle w:val="5"/>
              <w:shd w:val="clear" w:color="auto" w:fill="auto"/>
              <w:spacing w:before="0" w:after="0" w:line="240" w:lineRule="auto"/>
              <w:ind w:firstLine="0"/>
              <w:jc w:val="center"/>
              <w:rPr>
                <w:rStyle w:val="0pt"/>
                <w:color w:val="auto"/>
                <w:sz w:val="24"/>
                <w:szCs w:val="24"/>
              </w:rPr>
            </w:pPr>
          </w:p>
          <w:p w:rsidR="00B27A11" w:rsidRPr="00AA00A7" w:rsidRDefault="00B27A11" w:rsidP="004D0437">
            <w:pPr>
              <w:pStyle w:val="5"/>
              <w:shd w:val="clear" w:color="auto" w:fill="auto"/>
              <w:spacing w:before="0" w:after="0" w:line="240" w:lineRule="auto"/>
              <w:ind w:firstLine="0"/>
              <w:jc w:val="center"/>
              <w:rPr>
                <w:rStyle w:val="0pt"/>
                <w:color w:val="auto"/>
                <w:sz w:val="24"/>
                <w:szCs w:val="24"/>
              </w:rPr>
            </w:pPr>
          </w:p>
          <w:p w:rsidR="00B27A11" w:rsidRPr="00AA00A7" w:rsidRDefault="00B27A11" w:rsidP="004D0437">
            <w:pPr>
              <w:pStyle w:val="5"/>
              <w:shd w:val="clear" w:color="auto" w:fill="auto"/>
              <w:spacing w:before="0" w:after="0" w:line="240" w:lineRule="auto"/>
              <w:ind w:firstLine="0"/>
              <w:jc w:val="center"/>
              <w:rPr>
                <w:rStyle w:val="0pt"/>
                <w:color w:val="auto"/>
                <w:sz w:val="24"/>
                <w:szCs w:val="24"/>
              </w:rPr>
            </w:pPr>
            <w:r w:rsidRPr="00AA00A7">
              <w:rPr>
                <w:rStyle w:val="0pt"/>
                <w:color w:val="auto"/>
                <w:sz w:val="24"/>
                <w:szCs w:val="24"/>
              </w:rPr>
              <w:t>1 (72)</w:t>
            </w:r>
          </w:p>
        </w:tc>
      </w:tr>
      <w:tr w:rsidR="00B27A11" w:rsidRPr="00AA00A7" w:rsidTr="007F4328">
        <w:trPr>
          <w:trHeight w:val="140"/>
        </w:trPr>
        <w:tc>
          <w:tcPr>
            <w:tcW w:w="1134" w:type="dxa"/>
          </w:tcPr>
          <w:p w:rsidR="00B27A11" w:rsidRPr="00AA00A7" w:rsidRDefault="00B27A11" w:rsidP="004D0437">
            <w:pPr>
              <w:spacing w:after="0" w:line="240" w:lineRule="auto"/>
              <w:rPr>
                <w:rFonts w:ascii="Times New Roman" w:hAnsi="Times New Roman" w:cs="Times New Roman"/>
                <w:b/>
                <w:color w:val="auto"/>
                <w:sz w:val="24"/>
                <w:szCs w:val="24"/>
              </w:rPr>
            </w:pPr>
            <w:r w:rsidRPr="00AA00A7">
              <w:rPr>
                <w:rFonts w:ascii="Times New Roman" w:hAnsi="Times New Roman" w:cs="Times New Roman"/>
                <w:b/>
                <w:color w:val="auto"/>
                <w:sz w:val="24"/>
                <w:szCs w:val="24"/>
              </w:rPr>
              <w:t xml:space="preserve">Учитель – логопед </w:t>
            </w:r>
          </w:p>
        </w:tc>
        <w:tc>
          <w:tcPr>
            <w:tcW w:w="4111" w:type="dxa"/>
          </w:tcPr>
          <w:p w:rsidR="00B27A11" w:rsidRPr="00AA00A7" w:rsidRDefault="00B27A11" w:rsidP="004D0437">
            <w:pPr>
              <w:spacing w:after="0" w:line="240" w:lineRule="auto"/>
              <w:rPr>
                <w:rFonts w:ascii="Times New Roman" w:hAnsi="Times New Roman" w:cs="Times New Roman"/>
                <w:b/>
                <w:color w:val="auto"/>
                <w:sz w:val="24"/>
                <w:szCs w:val="24"/>
              </w:rPr>
            </w:pPr>
            <w:r w:rsidRPr="00AA00A7">
              <w:rPr>
                <w:rStyle w:val="0pt"/>
                <w:rFonts w:ascii="Times New Roman" w:eastAsiaTheme="minorHAnsi" w:hAnsi="Times New Roman" w:cs="Times New Roman"/>
                <w:color w:val="auto"/>
                <w:sz w:val="24"/>
                <w:szCs w:val="24"/>
              </w:rPr>
              <w:t>Осуществляет работу, направленную на максимальную коррекцию недостатков в развитии у обучающихся.</w:t>
            </w:r>
          </w:p>
        </w:tc>
        <w:tc>
          <w:tcPr>
            <w:tcW w:w="1701" w:type="dxa"/>
          </w:tcPr>
          <w:p w:rsidR="00B27A11" w:rsidRPr="00AA00A7" w:rsidRDefault="00B27A11" w:rsidP="004D0437">
            <w:pPr>
              <w:spacing w:after="0" w:line="240" w:lineRule="auto"/>
              <w:jc w:val="center"/>
              <w:rPr>
                <w:rFonts w:ascii="Times New Roman" w:hAnsi="Times New Roman" w:cs="Times New Roman"/>
                <w:color w:val="auto"/>
                <w:sz w:val="24"/>
                <w:szCs w:val="24"/>
              </w:rPr>
            </w:pPr>
            <w:r w:rsidRPr="00AA00A7">
              <w:rPr>
                <w:rFonts w:ascii="Times New Roman" w:hAnsi="Times New Roman" w:cs="Times New Roman"/>
                <w:color w:val="auto"/>
                <w:sz w:val="24"/>
                <w:szCs w:val="24"/>
              </w:rPr>
              <w:t>1</w:t>
            </w:r>
          </w:p>
        </w:tc>
        <w:tc>
          <w:tcPr>
            <w:tcW w:w="3260" w:type="dxa"/>
          </w:tcPr>
          <w:p w:rsidR="00B27A11" w:rsidRPr="00AA00A7" w:rsidRDefault="00B27A11" w:rsidP="004D0437">
            <w:pPr>
              <w:pStyle w:val="5"/>
              <w:shd w:val="clear" w:color="auto" w:fill="auto"/>
              <w:spacing w:before="0" w:after="0" w:line="240" w:lineRule="auto"/>
              <w:ind w:firstLine="0"/>
              <w:jc w:val="left"/>
              <w:rPr>
                <w:color w:val="auto"/>
                <w:sz w:val="24"/>
                <w:szCs w:val="24"/>
              </w:rPr>
            </w:pPr>
            <w:r w:rsidRPr="00AA00A7">
              <w:rPr>
                <w:rStyle w:val="0pt"/>
                <w:color w:val="auto"/>
                <w:sz w:val="24"/>
                <w:szCs w:val="24"/>
              </w:rPr>
              <w:t>Высшее</w:t>
            </w:r>
            <w:r w:rsidRPr="00AA00A7">
              <w:rPr>
                <w:color w:val="auto"/>
                <w:sz w:val="24"/>
                <w:szCs w:val="24"/>
              </w:rPr>
              <w:t xml:space="preserve"> п</w:t>
            </w:r>
            <w:r w:rsidRPr="00AA00A7">
              <w:rPr>
                <w:rStyle w:val="0pt"/>
                <w:color w:val="auto"/>
                <w:sz w:val="24"/>
                <w:szCs w:val="24"/>
              </w:rPr>
              <w:t>рофессиональное образование в области дефектологии без предъявления требований к стажу работы</w:t>
            </w:r>
          </w:p>
        </w:tc>
        <w:tc>
          <w:tcPr>
            <w:tcW w:w="2835" w:type="dxa"/>
          </w:tcPr>
          <w:p w:rsidR="00B27A11" w:rsidRPr="00AA00A7" w:rsidRDefault="00B27A11" w:rsidP="004D0437">
            <w:pPr>
              <w:pStyle w:val="5"/>
              <w:shd w:val="clear" w:color="auto" w:fill="auto"/>
              <w:spacing w:before="0" w:after="0" w:line="240" w:lineRule="auto"/>
              <w:ind w:firstLine="0"/>
              <w:jc w:val="left"/>
              <w:rPr>
                <w:color w:val="auto"/>
                <w:sz w:val="24"/>
                <w:szCs w:val="24"/>
              </w:rPr>
            </w:pPr>
            <w:r w:rsidRPr="00AA00A7">
              <w:rPr>
                <w:rStyle w:val="0pt"/>
                <w:color w:val="auto"/>
                <w:sz w:val="24"/>
                <w:szCs w:val="24"/>
              </w:rPr>
              <w:t>Высшее</w:t>
            </w:r>
          </w:p>
          <w:p w:rsidR="00B27A11" w:rsidRPr="00AA00A7" w:rsidRDefault="00B27A11" w:rsidP="004D0437">
            <w:pPr>
              <w:spacing w:after="0" w:line="240" w:lineRule="auto"/>
              <w:rPr>
                <w:rFonts w:ascii="Times New Roman" w:hAnsi="Times New Roman" w:cs="Times New Roman"/>
                <w:b/>
                <w:color w:val="auto"/>
                <w:sz w:val="24"/>
                <w:szCs w:val="24"/>
              </w:rPr>
            </w:pPr>
            <w:r w:rsidRPr="00AA00A7">
              <w:rPr>
                <w:rStyle w:val="0pt"/>
                <w:rFonts w:ascii="Times New Roman" w:eastAsiaTheme="minorHAnsi" w:hAnsi="Times New Roman" w:cs="Times New Roman"/>
                <w:color w:val="auto"/>
                <w:sz w:val="24"/>
                <w:szCs w:val="24"/>
              </w:rPr>
              <w:t>профессиональное образование в области дефектологии, стаж работы  более 5лет.</w:t>
            </w:r>
          </w:p>
        </w:tc>
        <w:tc>
          <w:tcPr>
            <w:tcW w:w="1701" w:type="dxa"/>
          </w:tcPr>
          <w:p w:rsidR="00B27A11" w:rsidRPr="00AA00A7" w:rsidRDefault="00B27A11" w:rsidP="004D0437">
            <w:pPr>
              <w:pStyle w:val="5"/>
              <w:shd w:val="clear" w:color="auto" w:fill="auto"/>
              <w:spacing w:before="0" w:after="0" w:line="240" w:lineRule="auto"/>
              <w:ind w:firstLine="0"/>
              <w:jc w:val="center"/>
              <w:rPr>
                <w:rStyle w:val="0pt"/>
                <w:color w:val="auto"/>
                <w:sz w:val="24"/>
                <w:szCs w:val="24"/>
              </w:rPr>
            </w:pPr>
            <w:r w:rsidRPr="00AA00A7">
              <w:rPr>
                <w:rStyle w:val="0pt"/>
                <w:color w:val="auto"/>
                <w:sz w:val="24"/>
                <w:szCs w:val="24"/>
              </w:rPr>
              <w:t>11 (108, 108)</w:t>
            </w:r>
          </w:p>
        </w:tc>
      </w:tr>
      <w:tr w:rsidR="00B27A11" w:rsidRPr="00AA00A7" w:rsidTr="007F4328">
        <w:trPr>
          <w:trHeight w:val="140"/>
        </w:trPr>
        <w:tc>
          <w:tcPr>
            <w:tcW w:w="1134" w:type="dxa"/>
          </w:tcPr>
          <w:p w:rsidR="00B27A11" w:rsidRPr="00AA00A7" w:rsidRDefault="00B27A11" w:rsidP="004D0437">
            <w:pPr>
              <w:spacing w:after="0" w:line="240" w:lineRule="auto"/>
              <w:rPr>
                <w:rFonts w:ascii="Times New Roman" w:hAnsi="Times New Roman" w:cs="Times New Roman"/>
                <w:b/>
                <w:color w:val="auto"/>
                <w:sz w:val="24"/>
                <w:szCs w:val="24"/>
              </w:rPr>
            </w:pPr>
            <w:r w:rsidRPr="00AA00A7">
              <w:rPr>
                <w:rFonts w:ascii="Times New Roman" w:hAnsi="Times New Roman" w:cs="Times New Roman"/>
                <w:b/>
                <w:color w:val="auto"/>
                <w:sz w:val="24"/>
                <w:szCs w:val="24"/>
              </w:rPr>
              <w:t xml:space="preserve">Педагог – психолог </w:t>
            </w:r>
          </w:p>
        </w:tc>
        <w:tc>
          <w:tcPr>
            <w:tcW w:w="4111" w:type="dxa"/>
          </w:tcPr>
          <w:p w:rsidR="00B27A11" w:rsidRPr="00AA00A7" w:rsidRDefault="00B27A11" w:rsidP="004D0437">
            <w:pPr>
              <w:pStyle w:val="5"/>
              <w:shd w:val="clear" w:color="auto" w:fill="auto"/>
              <w:spacing w:before="0" w:after="0" w:line="240" w:lineRule="auto"/>
              <w:ind w:firstLine="0"/>
              <w:rPr>
                <w:color w:val="auto"/>
                <w:sz w:val="24"/>
                <w:szCs w:val="24"/>
              </w:rPr>
            </w:pPr>
            <w:r w:rsidRPr="00AA00A7">
              <w:rPr>
                <w:rStyle w:val="0pt"/>
                <w:color w:val="auto"/>
                <w:sz w:val="24"/>
                <w:szCs w:val="24"/>
              </w:rPr>
              <w:t>Осуществляет</w:t>
            </w:r>
          </w:p>
          <w:p w:rsidR="00B27A11" w:rsidRPr="00AA00A7" w:rsidRDefault="00B27A11" w:rsidP="004D0437">
            <w:pPr>
              <w:pStyle w:val="5"/>
              <w:shd w:val="clear" w:color="auto" w:fill="auto"/>
              <w:spacing w:before="0" w:after="0" w:line="240" w:lineRule="auto"/>
              <w:ind w:firstLine="0"/>
              <w:rPr>
                <w:color w:val="auto"/>
                <w:sz w:val="24"/>
                <w:szCs w:val="24"/>
              </w:rPr>
            </w:pPr>
            <w:r w:rsidRPr="00AA00A7">
              <w:rPr>
                <w:rStyle w:val="0pt"/>
                <w:color w:val="auto"/>
                <w:sz w:val="24"/>
                <w:szCs w:val="24"/>
              </w:rPr>
              <w:t>профессиональную</w:t>
            </w:r>
          </w:p>
          <w:p w:rsidR="00B27A11" w:rsidRPr="00AA00A7" w:rsidRDefault="00B27A11" w:rsidP="004D0437">
            <w:pPr>
              <w:pStyle w:val="5"/>
              <w:shd w:val="clear" w:color="auto" w:fill="auto"/>
              <w:spacing w:before="0" w:after="0" w:line="240" w:lineRule="auto"/>
              <w:ind w:firstLine="0"/>
              <w:rPr>
                <w:color w:val="auto"/>
                <w:sz w:val="24"/>
                <w:szCs w:val="24"/>
              </w:rPr>
            </w:pPr>
            <w:r w:rsidRPr="00AA00A7">
              <w:rPr>
                <w:rStyle w:val="0pt"/>
                <w:color w:val="auto"/>
                <w:sz w:val="24"/>
                <w:szCs w:val="24"/>
              </w:rPr>
              <w:t>деятельность, направленную на</w:t>
            </w:r>
          </w:p>
          <w:p w:rsidR="00B27A11" w:rsidRPr="00AA00A7" w:rsidRDefault="00B27A11" w:rsidP="004D0437">
            <w:pPr>
              <w:pStyle w:val="5"/>
              <w:shd w:val="clear" w:color="auto" w:fill="auto"/>
              <w:spacing w:before="0" w:after="0" w:line="240" w:lineRule="auto"/>
              <w:ind w:firstLine="0"/>
              <w:rPr>
                <w:color w:val="auto"/>
                <w:sz w:val="24"/>
                <w:szCs w:val="24"/>
              </w:rPr>
            </w:pPr>
            <w:r w:rsidRPr="00AA00A7">
              <w:rPr>
                <w:rStyle w:val="0pt"/>
                <w:color w:val="auto"/>
                <w:sz w:val="24"/>
                <w:szCs w:val="24"/>
              </w:rPr>
              <w:t>сохранение психического,</w:t>
            </w:r>
          </w:p>
          <w:p w:rsidR="00B27A11" w:rsidRPr="00AA00A7" w:rsidRDefault="00B27A11" w:rsidP="004D0437">
            <w:pPr>
              <w:pStyle w:val="5"/>
              <w:shd w:val="clear" w:color="auto" w:fill="auto"/>
              <w:spacing w:before="0" w:after="0" w:line="240" w:lineRule="auto"/>
              <w:ind w:firstLine="0"/>
              <w:rPr>
                <w:color w:val="auto"/>
                <w:sz w:val="24"/>
                <w:szCs w:val="24"/>
              </w:rPr>
            </w:pPr>
            <w:r w:rsidRPr="00AA00A7">
              <w:rPr>
                <w:rStyle w:val="0pt"/>
                <w:color w:val="auto"/>
                <w:sz w:val="24"/>
                <w:szCs w:val="24"/>
              </w:rPr>
              <w:t>соматического и социального</w:t>
            </w:r>
          </w:p>
          <w:p w:rsidR="00B27A11" w:rsidRPr="00AA00A7" w:rsidRDefault="00B27A11" w:rsidP="004D0437">
            <w:pPr>
              <w:pStyle w:val="5"/>
              <w:shd w:val="clear" w:color="auto" w:fill="auto"/>
              <w:spacing w:before="0" w:after="0" w:line="240" w:lineRule="auto"/>
              <w:ind w:firstLine="0"/>
              <w:rPr>
                <w:color w:val="auto"/>
                <w:sz w:val="24"/>
                <w:szCs w:val="24"/>
              </w:rPr>
            </w:pPr>
            <w:r w:rsidRPr="00AA00A7">
              <w:rPr>
                <w:rStyle w:val="0pt"/>
                <w:color w:val="auto"/>
                <w:sz w:val="24"/>
                <w:szCs w:val="24"/>
              </w:rPr>
              <w:lastRenderedPageBreak/>
              <w:t>благополучия</w:t>
            </w:r>
          </w:p>
          <w:p w:rsidR="00B27A11" w:rsidRPr="00AA00A7" w:rsidRDefault="00B27A11" w:rsidP="004D0437">
            <w:pPr>
              <w:spacing w:after="0" w:line="240" w:lineRule="auto"/>
              <w:rPr>
                <w:rFonts w:ascii="Times New Roman" w:hAnsi="Times New Roman" w:cs="Times New Roman"/>
                <w:b/>
                <w:color w:val="auto"/>
                <w:sz w:val="24"/>
                <w:szCs w:val="24"/>
              </w:rPr>
            </w:pPr>
            <w:r w:rsidRPr="00AA00A7">
              <w:rPr>
                <w:rStyle w:val="0pt"/>
                <w:rFonts w:ascii="Times New Roman" w:eastAsiaTheme="minorHAnsi" w:hAnsi="Times New Roman" w:cs="Times New Roman"/>
                <w:color w:val="auto"/>
                <w:sz w:val="24"/>
                <w:szCs w:val="24"/>
              </w:rPr>
              <w:t>обучающихся.</w:t>
            </w:r>
          </w:p>
        </w:tc>
        <w:tc>
          <w:tcPr>
            <w:tcW w:w="1701" w:type="dxa"/>
          </w:tcPr>
          <w:p w:rsidR="00B27A11" w:rsidRPr="00AA00A7" w:rsidRDefault="00B27A11" w:rsidP="004D0437">
            <w:pPr>
              <w:spacing w:after="0" w:line="240" w:lineRule="auto"/>
              <w:jc w:val="center"/>
              <w:rPr>
                <w:rFonts w:ascii="Times New Roman" w:hAnsi="Times New Roman" w:cs="Times New Roman"/>
                <w:color w:val="auto"/>
                <w:sz w:val="24"/>
                <w:szCs w:val="24"/>
              </w:rPr>
            </w:pPr>
            <w:r w:rsidRPr="00AA00A7">
              <w:rPr>
                <w:rFonts w:ascii="Times New Roman" w:hAnsi="Times New Roman" w:cs="Times New Roman"/>
                <w:color w:val="auto"/>
                <w:sz w:val="24"/>
                <w:szCs w:val="24"/>
              </w:rPr>
              <w:lastRenderedPageBreak/>
              <w:t>1</w:t>
            </w:r>
          </w:p>
        </w:tc>
        <w:tc>
          <w:tcPr>
            <w:tcW w:w="3260" w:type="dxa"/>
          </w:tcPr>
          <w:p w:rsidR="00B27A11" w:rsidRPr="00AA00A7" w:rsidRDefault="00B27A11" w:rsidP="004D0437">
            <w:pPr>
              <w:pStyle w:val="5"/>
              <w:shd w:val="clear" w:color="auto" w:fill="auto"/>
              <w:spacing w:before="0" w:after="0" w:line="240" w:lineRule="auto"/>
              <w:ind w:firstLine="0"/>
              <w:jc w:val="left"/>
              <w:rPr>
                <w:color w:val="auto"/>
                <w:sz w:val="24"/>
                <w:szCs w:val="24"/>
              </w:rPr>
            </w:pPr>
            <w:r w:rsidRPr="00AA00A7">
              <w:rPr>
                <w:rStyle w:val="0pt"/>
                <w:color w:val="auto"/>
                <w:sz w:val="24"/>
                <w:szCs w:val="24"/>
              </w:rPr>
              <w:t>Высшее профессиональное образование или среднее профессиональное образование по</w:t>
            </w:r>
            <w:r w:rsidRPr="00AA00A7">
              <w:rPr>
                <w:color w:val="auto"/>
                <w:sz w:val="24"/>
                <w:szCs w:val="24"/>
              </w:rPr>
              <w:t xml:space="preserve"> н</w:t>
            </w:r>
            <w:r w:rsidRPr="00AA00A7">
              <w:rPr>
                <w:rStyle w:val="0pt"/>
                <w:color w:val="auto"/>
                <w:sz w:val="24"/>
                <w:szCs w:val="24"/>
              </w:rPr>
              <w:t>аправлению подготовки</w:t>
            </w:r>
          </w:p>
          <w:p w:rsidR="00B27A11" w:rsidRPr="00AA00A7" w:rsidRDefault="00B27A11" w:rsidP="004D0437">
            <w:pPr>
              <w:pStyle w:val="5"/>
              <w:shd w:val="clear" w:color="auto" w:fill="auto"/>
              <w:spacing w:before="0" w:after="0" w:line="240" w:lineRule="auto"/>
              <w:ind w:firstLine="0"/>
              <w:jc w:val="left"/>
              <w:rPr>
                <w:color w:val="auto"/>
                <w:sz w:val="24"/>
                <w:szCs w:val="24"/>
              </w:rPr>
            </w:pPr>
            <w:r w:rsidRPr="00AA00A7">
              <w:rPr>
                <w:rStyle w:val="0pt"/>
                <w:color w:val="auto"/>
                <w:sz w:val="24"/>
                <w:szCs w:val="24"/>
              </w:rPr>
              <w:lastRenderedPageBreak/>
              <w:t>«Педагогика</w:t>
            </w:r>
            <w:r w:rsidRPr="00AA00A7">
              <w:rPr>
                <w:color w:val="auto"/>
                <w:sz w:val="24"/>
                <w:szCs w:val="24"/>
              </w:rPr>
              <w:t xml:space="preserve"> и </w:t>
            </w:r>
            <w:r w:rsidRPr="00AA00A7">
              <w:rPr>
                <w:rStyle w:val="0pt"/>
                <w:color w:val="auto"/>
                <w:sz w:val="24"/>
                <w:szCs w:val="24"/>
              </w:rPr>
              <w:t>психология».</w:t>
            </w:r>
          </w:p>
        </w:tc>
        <w:tc>
          <w:tcPr>
            <w:tcW w:w="2835" w:type="dxa"/>
          </w:tcPr>
          <w:p w:rsidR="00B27A11" w:rsidRPr="00AA00A7" w:rsidRDefault="00B27A11" w:rsidP="004D0437">
            <w:pPr>
              <w:pStyle w:val="5"/>
              <w:shd w:val="clear" w:color="auto" w:fill="auto"/>
              <w:spacing w:before="0" w:after="0" w:line="240" w:lineRule="auto"/>
              <w:ind w:firstLine="0"/>
              <w:jc w:val="left"/>
              <w:rPr>
                <w:color w:val="auto"/>
                <w:sz w:val="24"/>
                <w:szCs w:val="24"/>
              </w:rPr>
            </w:pPr>
            <w:r w:rsidRPr="00AA00A7">
              <w:rPr>
                <w:rStyle w:val="0pt"/>
                <w:color w:val="auto"/>
                <w:sz w:val="24"/>
                <w:szCs w:val="24"/>
              </w:rPr>
              <w:lastRenderedPageBreak/>
              <w:t>Высшее п</w:t>
            </w:r>
            <w:r w:rsidRPr="00AA00A7">
              <w:rPr>
                <w:rStyle w:val="0pt"/>
                <w:rFonts w:eastAsiaTheme="minorHAnsi"/>
                <w:color w:val="auto"/>
                <w:sz w:val="24"/>
                <w:szCs w:val="24"/>
              </w:rPr>
              <w:t>рофессиональн</w:t>
            </w:r>
            <w:r w:rsidRPr="00AA00A7">
              <w:rPr>
                <w:rStyle w:val="0pt"/>
                <w:color w:val="auto"/>
                <w:sz w:val="24"/>
                <w:szCs w:val="24"/>
              </w:rPr>
              <w:t>ое образование, стаж работы более 3 лет</w:t>
            </w:r>
          </w:p>
        </w:tc>
        <w:tc>
          <w:tcPr>
            <w:tcW w:w="1701" w:type="dxa"/>
          </w:tcPr>
          <w:p w:rsidR="00B27A11" w:rsidRPr="00AA00A7" w:rsidRDefault="00B27A11" w:rsidP="004D0437">
            <w:pPr>
              <w:pStyle w:val="5"/>
              <w:shd w:val="clear" w:color="auto" w:fill="auto"/>
              <w:spacing w:before="0" w:after="0" w:line="240" w:lineRule="auto"/>
              <w:ind w:firstLine="0"/>
              <w:jc w:val="center"/>
              <w:rPr>
                <w:rStyle w:val="0pt"/>
                <w:color w:val="auto"/>
                <w:sz w:val="24"/>
                <w:szCs w:val="24"/>
              </w:rPr>
            </w:pPr>
            <w:r w:rsidRPr="00AA00A7">
              <w:rPr>
                <w:rStyle w:val="0pt"/>
                <w:color w:val="auto"/>
                <w:sz w:val="24"/>
                <w:szCs w:val="24"/>
              </w:rPr>
              <w:t>1 (108)</w:t>
            </w:r>
          </w:p>
        </w:tc>
      </w:tr>
      <w:tr w:rsidR="00B27A11" w:rsidRPr="00AA00A7" w:rsidTr="007F4328">
        <w:trPr>
          <w:trHeight w:val="1659"/>
        </w:trPr>
        <w:tc>
          <w:tcPr>
            <w:tcW w:w="1134" w:type="dxa"/>
          </w:tcPr>
          <w:p w:rsidR="00B27A11" w:rsidRPr="00AA00A7" w:rsidRDefault="00B27A11" w:rsidP="004D0437">
            <w:pPr>
              <w:spacing w:after="0" w:line="240" w:lineRule="auto"/>
              <w:rPr>
                <w:rFonts w:ascii="Times New Roman" w:hAnsi="Times New Roman" w:cs="Times New Roman"/>
                <w:b/>
                <w:color w:val="auto"/>
                <w:sz w:val="24"/>
                <w:szCs w:val="24"/>
              </w:rPr>
            </w:pPr>
            <w:r w:rsidRPr="00AA00A7">
              <w:rPr>
                <w:rFonts w:ascii="Times New Roman" w:hAnsi="Times New Roman" w:cs="Times New Roman"/>
                <w:b/>
                <w:color w:val="auto"/>
                <w:sz w:val="24"/>
                <w:szCs w:val="24"/>
              </w:rPr>
              <w:lastRenderedPageBreak/>
              <w:t xml:space="preserve">Библиотекарь </w:t>
            </w:r>
          </w:p>
        </w:tc>
        <w:tc>
          <w:tcPr>
            <w:tcW w:w="4111" w:type="dxa"/>
          </w:tcPr>
          <w:p w:rsidR="00B27A11" w:rsidRPr="00AA00A7" w:rsidRDefault="00B27A11" w:rsidP="004D0437">
            <w:pPr>
              <w:spacing w:after="0" w:line="240" w:lineRule="auto"/>
              <w:rPr>
                <w:rStyle w:val="0pt"/>
                <w:rFonts w:ascii="Times New Roman" w:eastAsiaTheme="minorHAnsi" w:hAnsi="Times New Roman" w:cs="Times New Roman"/>
                <w:color w:val="auto"/>
                <w:sz w:val="24"/>
                <w:szCs w:val="24"/>
              </w:rPr>
            </w:pPr>
            <w:r w:rsidRPr="00AA00A7">
              <w:rPr>
                <w:rStyle w:val="0pt"/>
                <w:rFonts w:ascii="Times New Roman" w:eastAsiaTheme="minorHAnsi" w:hAnsi="Times New Roman" w:cs="Times New Roman"/>
                <w:color w:val="auto"/>
                <w:sz w:val="24"/>
                <w:szCs w:val="24"/>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w:t>
            </w:r>
          </w:p>
        </w:tc>
        <w:tc>
          <w:tcPr>
            <w:tcW w:w="1701" w:type="dxa"/>
          </w:tcPr>
          <w:p w:rsidR="00B27A11" w:rsidRPr="00AA00A7" w:rsidRDefault="00B27A11" w:rsidP="004D0437">
            <w:pPr>
              <w:spacing w:after="0" w:line="240" w:lineRule="auto"/>
              <w:jc w:val="center"/>
              <w:rPr>
                <w:rStyle w:val="0pt"/>
                <w:rFonts w:ascii="Times New Roman" w:eastAsiaTheme="minorHAnsi" w:hAnsi="Times New Roman" w:cs="Times New Roman"/>
                <w:color w:val="auto"/>
                <w:sz w:val="24"/>
                <w:szCs w:val="24"/>
              </w:rPr>
            </w:pPr>
            <w:r w:rsidRPr="00AA00A7">
              <w:rPr>
                <w:rStyle w:val="0pt"/>
                <w:rFonts w:ascii="Times New Roman" w:eastAsiaTheme="minorHAnsi" w:hAnsi="Times New Roman" w:cs="Times New Roman"/>
                <w:color w:val="auto"/>
                <w:sz w:val="24"/>
                <w:szCs w:val="24"/>
              </w:rPr>
              <w:t>1</w:t>
            </w:r>
          </w:p>
        </w:tc>
        <w:tc>
          <w:tcPr>
            <w:tcW w:w="3260" w:type="dxa"/>
          </w:tcPr>
          <w:p w:rsidR="00B27A11" w:rsidRPr="00AA00A7" w:rsidRDefault="00B27A11" w:rsidP="004D0437">
            <w:pPr>
              <w:pStyle w:val="5"/>
              <w:shd w:val="clear" w:color="auto" w:fill="auto"/>
              <w:spacing w:before="0" w:after="0" w:line="240" w:lineRule="auto"/>
              <w:ind w:firstLine="0"/>
              <w:jc w:val="left"/>
              <w:rPr>
                <w:color w:val="auto"/>
                <w:sz w:val="24"/>
                <w:szCs w:val="24"/>
              </w:rPr>
            </w:pPr>
            <w:r w:rsidRPr="00AA00A7">
              <w:rPr>
                <w:rStyle w:val="0pt"/>
                <w:color w:val="auto"/>
                <w:sz w:val="24"/>
                <w:szCs w:val="24"/>
              </w:rPr>
              <w:t>Высшее или среднее профессиональное</w:t>
            </w:r>
          </w:p>
          <w:p w:rsidR="00B27A11" w:rsidRPr="00AA00A7" w:rsidRDefault="00B27A11" w:rsidP="004D0437">
            <w:pPr>
              <w:pStyle w:val="5"/>
              <w:shd w:val="clear" w:color="auto" w:fill="auto"/>
              <w:spacing w:before="0" w:after="0" w:line="240" w:lineRule="auto"/>
              <w:ind w:firstLine="0"/>
              <w:jc w:val="left"/>
              <w:rPr>
                <w:color w:val="auto"/>
                <w:sz w:val="24"/>
                <w:szCs w:val="24"/>
              </w:rPr>
            </w:pPr>
            <w:r w:rsidRPr="00AA00A7">
              <w:rPr>
                <w:rStyle w:val="0pt"/>
                <w:color w:val="auto"/>
                <w:sz w:val="24"/>
                <w:szCs w:val="24"/>
              </w:rPr>
              <w:t>образование</w:t>
            </w:r>
          </w:p>
          <w:p w:rsidR="00B27A11" w:rsidRPr="00AA00A7" w:rsidRDefault="00B27A11" w:rsidP="004D0437">
            <w:pPr>
              <w:pStyle w:val="5"/>
              <w:shd w:val="clear" w:color="auto" w:fill="auto"/>
              <w:spacing w:before="0" w:after="0" w:line="240" w:lineRule="auto"/>
              <w:ind w:firstLine="0"/>
              <w:jc w:val="left"/>
              <w:rPr>
                <w:color w:val="auto"/>
                <w:sz w:val="24"/>
                <w:szCs w:val="24"/>
              </w:rPr>
            </w:pPr>
            <w:r w:rsidRPr="00AA00A7">
              <w:rPr>
                <w:rStyle w:val="0pt"/>
                <w:color w:val="auto"/>
                <w:sz w:val="24"/>
                <w:szCs w:val="24"/>
              </w:rPr>
              <w:t>поспециальности</w:t>
            </w:r>
          </w:p>
          <w:p w:rsidR="00B27A11" w:rsidRPr="00AA00A7" w:rsidRDefault="00B27A11" w:rsidP="004D0437">
            <w:pPr>
              <w:pStyle w:val="5"/>
              <w:shd w:val="clear" w:color="auto" w:fill="auto"/>
              <w:spacing w:before="0" w:after="0" w:line="240" w:lineRule="auto"/>
              <w:ind w:firstLine="0"/>
              <w:jc w:val="left"/>
              <w:rPr>
                <w:color w:val="auto"/>
                <w:sz w:val="24"/>
                <w:szCs w:val="24"/>
              </w:rPr>
            </w:pPr>
            <w:r w:rsidRPr="00AA00A7">
              <w:rPr>
                <w:rStyle w:val="0pt"/>
                <w:color w:val="auto"/>
                <w:sz w:val="24"/>
                <w:szCs w:val="24"/>
              </w:rPr>
              <w:t>«Библиотечно-информационная</w:t>
            </w:r>
          </w:p>
          <w:p w:rsidR="00B27A11" w:rsidRPr="00AA00A7" w:rsidRDefault="00B27A11" w:rsidP="004D0437">
            <w:pPr>
              <w:pStyle w:val="5"/>
              <w:shd w:val="clear" w:color="auto" w:fill="auto"/>
              <w:spacing w:before="0" w:after="0" w:line="240" w:lineRule="auto"/>
              <w:ind w:firstLine="0"/>
              <w:jc w:val="left"/>
              <w:rPr>
                <w:rStyle w:val="0pt"/>
                <w:color w:val="auto"/>
                <w:sz w:val="24"/>
                <w:szCs w:val="24"/>
              </w:rPr>
            </w:pPr>
            <w:r w:rsidRPr="00AA00A7">
              <w:rPr>
                <w:rStyle w:val="0pt"/>
                <w:color w:val="auto"/>
                <w:sz w:val="24"/>
                <w:szCs w:val="24"/>
              </w:rPr>
              <w:t>деятельность»</w:t>
            </w:r>
          </w:p>
        </w:tc>
        <w:tc>
          <w:tcPr>
            <w:tcW w:w="2835" w:type="dxa"/>
          </w:tcPr>
          <w:p w:rsidR="00B27A11" w:rsidRPr="00AA00A7" w:rsidRDefault="00B27A11" w:rsidP="004D0437">
            <w:pPr>
              <w:pStyle w:val="5"/>
              <w:shd w:val="clear" w:color="auto" w:fill="auto"/>
              <w:spacing w:before="0" w:after="0" w:line="240" w:lineRule="auto"/>
              <w:ind w:firstLine="0"/>
              <w:jc w:val="left"/>
              <w:rPr>
                <w:rStyle w:val="0pt"/>
                <w:color w:val="auto"/>
                <w:sz w:val="24"/>
                <w:szCs w:val="24"/>
              </w:rPr>
            </w:pPr>
            <w:r w:rsidRPr="00AA00A7">
              <w:rPr>
                <w:rStyle w:val="0pt"/>
                <w:color w:val="auto"/>
                <w:sz w:val="24"/>
                <w:szCs w:val="24"/>
              </w:rPr>
              <w:t>Высшее образование. Стаж более 20 лет</w:t>
            </w:r>
          </w:p>
        </w:tc>
        <w:tc>
          <w:tcPr>
            <w:tcW w:w="1701" w:type="dxa"/>
          </w:tcPr>
          <w:p w:rsidR="00B27A11" w:rsidRPr="00AA00A7" w:rsidRDefault="00B27A11" w:rsidP="004D0437">
            <w:pPr>
              <w:pStyle w:val="5"/>
              <w:shd w:val="clear" w:color="auto" w:fill="auto"/>
              <w:spacing w:before="0" w:after="0" w:line="240" w:lineRule="auto"/>
              <w:ind w:firstLine="0"/>
              <w:jc w:val="left"/>
              <w:rPr>
                <w:rStyle w:val="0pt"/>
                <w:color w:val="auto"/>
                <w:sz w:val="24"/>
                <w:szCs w:val="24"/>
              </w:rPr>
            </w:pPr>
          </w:p>
        </w:tc>
      </w:tr>
    </w:tbl>
    <w:p w:rsidR="00B27A11" w:rsidRPr="00AA00A7" w:rsidRDefault="00B27A11" w:rsidP="00AA00A7">
      <w:pPr>
        <w:pStyle w:val="Default"/>
        <w:spacing w:line="360" w:lineRule="auto"/>
        <w:rPr>
          <w:color w:val="auto"/>
        </w:rPr>
      </w:pPr>
    </w:p>
    <w:p w:rsidR="00B27A11" w:rsidRPr="00AA00A7" w:rsidRDefault="00B27A11" w:rsidP="00AA00A7">
      <w:pPr>
        <w:pStyle w:val="Default"/>
        <w:spacing w:line="360" w:lineRule="auto"/>
        <w:rPr>
          <w:color w:val="auto"/>
        </w:rPr>
      </w:pPr>
    </w:p>
    <w:p w:rsidR="00B27A11" w:rsidRPr="00AA00A7" w:rsidRDefault="00B27A11" w:rsidP="00AA00A7">
      <w:pPr>
        <w:spacing w:after="0" w:line="360" w:lineRule="auto"/>
        <w:ind w:firstLine="708"/>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Все специалисты должны обязательно пройти профессиональную переподготовку или курсы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B27A11" w:rsidRPr="00AA00A7" w:rsidRDefault="00B27A11" w:rsidP="00AA00A7">
      <w:pPr>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B27A11" w:rsidRPr="00AA00A7" w:rsidRDefault="00B27A11" w:rsidP="00AA00A7">
      <w:pPr>
        <w:pStyle w:val="Default"/>
        <w:spacing w:line="360" w:lineRule="auto"/>
        <w:rPr>
          <w:color w:val="auto"/>
        </w:rPr>
        <w:sectPr w:rsidR="00B27A11" w:rsidRPr="00AA00A7" w:rsidSect="00811054">
          <w:pgSz w:w="16838" w:h="11906" w:orient="landscape" w:code="9"/>
          <w:pgMar w:top="1701" w:right="1134" w:bottom="567" w:left="1134" w:header="567" w:footer="0" w:gutter="0"/>
          <w:cols w:space="708"/>
          <w:titlePg/>
          <w:docGrid w:linePitch="360"/>
        </w:sectPr>
      </w:pPr>
      <w:r w:rsidRPr="00AA00A7">
        <w:rPr>
          <w:color w:val="auto"/>
        </w:rPr>
        <w:t xml:space="preserve">        Педагоги участвуют в методических семинарах, вебинарах, посвященных  вопросам реализации ФГОС НОО ОВЗ</w:t>
      </w:r>
    </w:p>
    <w:p w:rsidR="00B27A11" w:rsidRPr="00AA00A7" w:rsidRDefault="00B27A11" w:rsidP="00AA00A7">
      <w:pPr>
        <w:shd w:val="clear" w:color="auto" w:fill="FFFFFF"/>
        <w:autoSpaceDE w:val="0"/>
        <w:autoSpaceDN w:val="0"/>
        <w:adjustRightInd w:val="0"/>
        <w:spacing w:after="0" w:line="360" w:lineRule="auto"/>
        <w:jc w:val="center"/>
        <w:rPr>
          <w:rFonts w:ascii="Times New Roman" w:hAnsi="Times New Roman" w:cs="Times New Roman"/>
          <w:color w:val="auto"/>
          <w:sz w:val="24"/>
          <w:szCs w:val="24"/>
        </w:rPr>
      </w:pPr>
      <w:r w:rsidRPr="00AA00A7">
        <w:rPr>
          <w:rFonts w:ascii="Times New Roman" w:hAnsi="Times New Roman" w:cs="Times New Roman"/>
          <w:b/>
          <w:color w:val="auto"/>
          <w:kern w:val="28"/>
          <w:sz w:val="24"/>
          <w:szCs w:val="24"/>
        </w:rPr>
        <w:lastRenderedPageBreak/>
        <w:t>Финансовые условия</w:t>
      </w:r>
    </w:p>
    <w:p w:rsidR="00B27A11" w:rsidRPr="00AA00A7" w:rsidRDefault="00B27A11" w:rsidP="00AA00A7">
      <w:pPr>
        <w:pStyle w:val="affb"/>
        <w:spacing w:line="360" w:lineRule="auto"/>
        <w:jc w:val="both"/>
        <w:rPr>
          <w:rFonts w:ascii="Times New Roman" w:hAnsi="Times New Roman"/>
          <w:color w:val="auto"/>
          <w:sz w:val="24"/>
          <w:szCs w:val="24"/>
        </w:rPr>
      </w:pPr>
      <w:r w:rsidRPr="00AA00A7">
        <w:rPr>
          <w:rFonts w:ascii="Times New Roman" w:hAnsi="Times New Roman"/>
          <w:color w:val="auto"/>
          <w:sz w:val="24"/>
          <w:szCs w:val="24"/>
        </w:rPr>
        <w:t>Финансовое обеспечение реализации адаптированной основной образовательной программы основного начального  образования  для  обучающихся с  ЗПР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27A11" w:rsidRPr="00AA00A7" w:rsidRDefault="00B27A11" w:rsidP="00AA00A7">
      <w:pPr>
        <w:pStyle w:val="affb"/>
        <w:spacing w:line="360" w:lineRule="auto"/>
        <w:jc w:val="both"/>
        <w:rPr>
          <w:rFonts w:ascii="Times New Roman" w:hAnsi="Times New Roman"/>
          <w:color w:val="auto"/>
          <w:sz w:val="24"/>
          <w:szCs w:val="24"/>
        </w:rPr>
      </w:pPr>
      <w:r w:rsidRPr="00AA00A7">
        <w:rPr>
          <w:rFonts w:ascii="Times New Roman" w:hAnsi="Times New Roman"/>
          <w:color w:val="auto"/>
          <w:sz w:val="24"/>
          <w:szCs w:val="24"/>
        </w:rPr>
        <w:t xml:space="preserve">               В МОУ «Вохомская СОШ» разработаны   локальные акты,  </w:t>
      </w:r>
      <w:r w:rsidRPr="00AA00A7">
        <w:rPr>
          <w:rFonts w:ascii="Times New Roman" w:hAnsi="Times New Roman"/>
          <w:color w:val="auto"/>
          <w:spacing w:val="2"/>
          <w:sz w:val="24"/>
          <w:szCs w:val="24"/>
        </w:rPr>
        <w:t xml:space="preserve">регламентирующие </w:t>
      </w:r>
      <w:r w:rsidRPr="00AA00A7">
        <w:rPr>
          <w:rFonts w:ascii="Times New Roman" w:hAnsi="Times New Roman"/>
          <w:color w:val="auto"/>
          <w:sz w:val="24"/>
          <w:szCs w:val="24"/>
        </w:rPr>
        <w:t xml:space="preserve">установление заработной платы работников образовательной организации и  разработано положение об  установлении </w:t>
      </w:r>
      <w:r w:rsidRPr="00AA00A7">
        <w:rPr>
          <w:rFonts w:ascii="Times New Roman" w:hAnsi="Times New Roman"/>
          <w:color w:val="auto"/>
          <w:spacing w:val="2"/>
          <w:sz w:val="24"/>
          <w:szCs w:val="24"/>
        </w:rPr>
        <w:t>стимулирующих надбавок и до</w:t>
      </w:r>
      <w:r w:rsidRPr="00AA00A7">
        <w:rPr>
          <w:rFonts w:ascii="Times New Roman" w:hAnsi="Times New Roman"/>
          <w:color w:val="auto"/>
          <w:sz w:val="24"/>
          <w:szCs w:val="24"/>
        </w:rPr>
        <w:t>плат.</w:t>
      </w:r>
    </w:p>
    <w:p w:rsidR="00B27A11" w:rsidRPr="00AA00A7" w:rsidRDefault="00B27A11" w:rsidP="00AA00A7">
      <w:pPr>
        <w:spacing w:after="0" w:line="360" w:lineRule="auto"/>
        <w:rPr>
          <w:rFonts w:ascii="Times New Roman" w:hAnsi="Times New Roman" w:cs="Times New Roman"/>
          <w:b/>
          <w:i/>
          <w:color w:val="auto"/>
          <w:sz w:val="24"/>
          <w:szCs w:val="24"/>
        </w:rPr>
      </w:pPr>
    </w:p>
    <w:p w:rsidR="00B27A11" w:rsidRPr="00AA00A7" w:rsidRDefault="00B27A11" w:rsidP="00AA00A7">
      <w:pPr>
        <w:spacing w:after="0" w:line="360" w:lineRule="auto"/>
        <w:jc w:val="center"/>
        <w:rPr>
          <w:rFonts w:ascii="Times New Roman" w:hAnsi="Times New Roman" w:cs="Times New Roman"/>
          <w:b/>
          <w:color w:val="auto"/>
          <w:sz w:val="24"/>
          <w:szCs w:val="24"/>
        </w:rPr>
      </w:pPr>
      <w:r w:rsidRPr="00AA00A7">
        <w:rPr>
          <w:rFonts w:ascii="Times New Roman" w:hAnsi="Times New Roman" w:cs="Times New Roman"/>
          <w:b/>
          <w:color w:val="auto"/>
          <w:sz w:val="24"/>
          <w:szCs w:val="24"/>
        </w:rPr>
        <w:t>Материльно- технические  условия.</w:t>
      </w:r>
    </w:p>
    <w:p w:rsidR="00B27A11" w:rsidRPr="00AA00A7" w:rsidRDefault="00B27A11" w:rsidP="00AA00A7">
      <w:pPr>
        <w:spacing w:after="0" w:line="360" w:lineRule="auto"/>
        <w:jc w:val="center"/>
        <w:rPr>
          <w:rFonts w:ascii="Times New Roman" w:hAnsi="Times New Roman" w:cs="Times New Roman"/>
          <w:b/>
          <w:color w:val="auto"/>
          <w:sz w:val="24"/>
          <w:szCs w:val="24"/>
        </w:rPr>
      </w:pPr>
      <w:r w:rsidRPr="00AA00A7">
        <w:rPr>
          <w:rFonts w:ascii="Times New Roman" w:hAnsi="Times New Roman" w:cs="Times New Roman"/>
          <w:b/>
          <w:color w:val="auto"/>
          <w:sz w:val="24"/>
          <w:szCs w:val="24"/>
        </w:rPr>
        <w:t>Организация пространства.</w:t>
      </w:r>
    </w:p>
    <w:p w:rsidR="00B27A11" w:rsidRPr="00AA00A7" w:rsidRDefault="00B27A11"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Пространство МОУ «Вохомская СОШ», в котором осуществляется образование обучающихся с ЗПР  соответствует  общим требованиям, предъявляемым к образовательным организациям.</w:t>
      </w:r>
    </w:p>
    <w:p w:rsidR="00B27A11" w:rsidRPr="00AA00A7" w:rsidRDefault="00B27A11" w:rsidP="00AA00A7">
      <w:pPr>
        <w:spacing w:after="0" w:line="360" w:lineRule="auto"/>
        <w:ind w:left="142" w:hanging="142"/>
        <w:jc w:val="both"/>
        <w:rPr>
          <w:rFonts w:ascii="Times New Roman" w:hAnsi="Times New Roman" w:cs="Times New Roman"/>
          <w:color w:val="auto"/>
          <w:sz w:val="24"/>
          <w:szCs w:val="24"/>
        </w:rPr>
      </w:pPr>
      <w:r w:rsidRPr="00AA00A7">
        <w:rPr>
          <w:rStyle w:val="FontStyle82"/>
          <w:color w:val="auto"/>
          <w:sz w:val="24"/>
          <w:szCs w:val="24"/>
        </w:rPr>
        <w:t>Образовательная деятельность осуществляется в типовом здании, введённом в эксплуатацию в 1982  году. Проектная мощность здания - 700 учебных мест.</w:t>
      </w:r>
      <w:r w:rsidRPr="00AA00A7">
        <w:rPr>
          <w:rFonts w:ascii="Times New Roman" w:hAnsi="Times New Roman" w:cs="Times New Roman"/>
          <w:color w:val="auto"/>
          <w:sz w:val="24"/>
          <w:szCs w:val="24"/>
        </w:rPr>
        <w:t xml:space="preserve">      Школа располагается в трехэтажном здании капитального исполнения общей площадью 7126 м</w:t>
      </w:r>
      <w:r w:rsidRPr="00AA00A7">
        <w:rPr>
          <w:rFonts w:ascii="Times New Roman" w:hAnsi="Times New Roman" w:cs="Times New Roman"/>
          <w:color w:val="auto"/>
          <w:sz w:val="24"/>
          <w:szCs w:val="24"/>
          <w:vertAlign w:val="superscript"/>
        </w:rPr>
        <w:t>2</w:t>
      </w:r>
      <w:r w:rsidRPr="00AA00A7">
        <w:rPr>
          <w:rFonts w:ascii="Times New Roman" w:hAnsi="Times New Roman" w:cs="Times New Roman"/>
          <w:color w:val="auto"/>
          <w:sz w:val="24"/>
          <w:szCs w:val="24"/>
        </w:rPr>
        <w:t>, принадлежащем на правах оперативного управления. Занятия проводятся в одну смену. Фактически на одного обучающегося приходится 11,8 кв.м.</w:t>
      </w:r>
    </w:p>
    <w:p w:rsidR="00B27A11" w:rsidRPr="00AA00A7" w:rsidRDefault="00B27A11" w:rsidP="00AA00A7">
      <w:pPr>
        <w:spacing w:after="0" w:line="360" w:lineRule="auto"/>
        <w:ind w:left="142" w:hanging="142"/>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 </w:t>
      </w:r>
    </w:p>
    <w:p w:rsidR="00B27A11" w:rsidRPr="00AA00A7" w:rsidRDefault="00B27A11" w:rsidP="00AA00A7">
      <w:pPr>
        <w:spacing w:after="0" w:line="360" w:lineRule="auto"/>
        <w:ind w:left="142" w:hanging="142"/>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Территория школы оборудована наружным освещением, пешеходными дорожками и подъездными путями, ограждением. Здания школы оснащены современными системами жизнеобеспечения:</w:t>
      </w:r>
    </w:p>
    <w:p w:rsidR="00B27A11" w:rsidRPr="00AA00A7" w:rsidRDefault="00B27A11" w:rsidP="00AA00A7">
      <w:pPr>
        <w:spacing w:after="0" w:line="360" w:lineRule="auto"/>
        <w:ind w:left="142" w:hanging="142"/>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централизованным горячим отоплением;</w:t>
      </w:r>
    </w:p>
    <w:p w:rsidR="00B27A11" w:rsidRPr="00AA00A7" w:rsidRDefault="00B27A11" w:rsidP="00AA00A7">
      <w:pPr>
        <w:spacing w:after="0" w:line="360" w:lineRule="auto"/>
        <w:ind w:left="360"/>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вентиляцией;</w:t>
      </w:r>
    </w:p>
    <w:p w:rsidR="00B27A11" w:rsidRPr="00AA00A7" w:rsidRDefault="00B27A11" w:rsidP="00AA00A7">
      <w:pPr>
        <w:spacing w:after="0" w:line="360" w:lineRule="auto"/>
        <w:ind w:left="360"/>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горячей и холодной водой;</w:t>
      </w:r>
    </w:p>
    <w:p w:rsidR="00B27A11" w:rsidRPr="00AA00A7" w:rsidRDefault="00B27A11" w:rsidP="00AA00A7">
      <w:pPr>
        <w:spacing w:after="0" w:line="360" w:lineRule="auto"/>
        <w:ind w:left="360"/>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системой противопожарной сигнализации и оповещения о пожаре;</w:t>
      </w:r>
    </w:p>
    <w:p w:rsidR="00B27A11" w:rsidRPr="00AA00A7" w:rsidRDefault="00B27A11" w:rsidP="00AA00A7">
      <w:pPr>
        <w:spacing w:after="0" w:line="360" w:lineRule="auto"/>
        <w:ind w:left="360"/>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системой охранной сигнализации;</w:t>
      </w:r>
    </w:p>
    <w:p w:rsidR="00B27A11" w:rsidRPr="00AA00A7" w:rsidRDefault="00B27A11" w:rsidP="00AA00A7">
      <w:pPr>
        <w:spacing w:after="0" w:line="360" w:lineRule="auto"/>
        <w:ind w:left="360"/>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«тревожной» кнопкой вызова охраны;</w:t>
      </w:r>
    </w:p>
    <w:p w:rsidR="00B27A11" w:rsidRPr="00AA00A7" w:rsidRDefault="00B27A11" w:rsidP="00AA00A7">
      <w:pPr>
        <w:spacing w:after="0" w:line="360" w:lineRule="auto"/>
        <w:ind w:left="360"/>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локальной компьютерной сетью;</w:t>
      </w:r>
    </w:p>
    <w:p w:rsidR="00B27A11" w:rsidRPr="00AA00A7" w:rsidRDefault="00B27A11" w:rsidP="00AA00A7">
      <w:pPr>
        <w:spacing w:after="0" w:line="360" w:lineRule="auto"/>
        <w:jc w:val="center"/>
        <w:rPr>
          <w:rFonts w:ascii="Times New Roman" w:hAnsi="Times New Roman" w:cs="Times New Roman"/>
          <w:b/>
          <w:sz w:val="24"/>
          <w:szCs w:val="24"/>
        </w:rPr>
      </w:pPr>
      <w:r w:rsidRPr="00AA00A7">
        <w:rPr>
          <w:rFonts w:ascii="Times New Roman" w:hAnsi="Times New Roman" w:cs="Times New Roman"/>
          <w:b/>
          <w:sz w:val="24"/>
          <w:szCs w:val="24"/>
        </w:rPr>
        <w:lastRenderedPageBreak/>
        <w:t>Требования к организации пространства и наличие созданных условий.</w:t>
      </w:r>
    </w:p>
    <w:tbl>
      <w:tblPr>
        <w:tblStyle w:val="aff9"/>
        <w:tblW w:w="9811" w:type="dxa"/>
        <w:tblLook w:val="04A0"/>
      </w:tblPr>
      <w:tblGrid>
        <w:gridCol w:w="594"/>
        <w:gridCol w:w="4050"/>
        <w:gridCol w:w="5167"/>
      </w:tblGrid>
      <w:tr w:rsidR="00B27A11" w:rsidRPr="00AA00A7" w:rsidTr="004D0437">
        <w:trPr>
          <w:trHeight w:val="718"/>
        </w:trPr>
        <w:tc>
          <w:tcPr>
            <w:tcW w:w="594" w:type="dxa"/>
          </w:tcPr>
          <w:p w:rsidR="00B27A11" w:rsidRPr="00AA00A7" w:rsidRDefault="00B27A11" w:rsidP="00AA00A7">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w:t>
            </w:r>
          </w:p>
        </w:tc>
        <w:tc>
          <w:tcPr>
            <w:tcW w:w="4050" w:type="dxa"/>
          </w:tcPr>
          <w:p w:rsidR="00B27A11" w:rsidRPr="00AA00A7" w:rsidRDefault="00B27A11" w:rsidP="004D0437">
            <w:pPr>
              <w:autoSpaceDE w:val="0"/>
              <w:autoSpaceDN w:val="0"/>
              <w:adjustRightInd w:val="0"/>
              <w:spacing w:after="0"/>
              <w:jc w:val="both"/>
              <w:rPr>
                <w:rFonts w:ascii="Times New Roman" w:eastAsia="Times New Roman" w:hAnsi="Times New Roman" w:cs="Times New Roman"/>
                <w:b/>
                <w:color w:val="000000"/>
                <w:sz w:val="24"/>
                <w:szCs w:val="24"/>
                <w:lang w:eastAsia="ru-RU"/>
              </w:rPr>
            </w:pPr>
            <w:r w:rsidRPr="00AA00A7">
              <w:rPr>
                <w:rFonts w:ascii="Times New Roman" w:eastAsia="Times New Roman" w:hAnsi="Times New Roman" w:cs="Times New Roman"/>
                <w:b/>
                <w:color w:val="000000"/>
                <w:sz w:val="24"/>
                <w:szCs w:val="24"/>
                <w:lang w:eastAsia="ru-RU"/>
              </w:rPr>
              <w:t xml:space="preserve">Требования к организации  пространства по ФГОС  с ЗПР </w:t>
            </w:r>
          </w:p>
        </w:tc>
        <w:tc>
          <w:tcPr>
            <w:tcW w:w="5167" w:type="dxa"/>
          </w:tcPr>
          <w:p w:rsidR="00B27A11" w:rsidRPr="00AA00A7" w:rsidRDefault="00B27A11" w:rsidP="004D0437">
            <w:pPr>
              <w:autoSpaceDE w:val="0"/>
              <w:autoSpaceDN w:val="0"/>
              <w:adjustRightInd w:val="0"/>
              <w:spacing w:after="0"/>
              <w:jc w:val="both"/>
              <w:rPr>
                <w:rFonts w:ascii="Times New Roman" w:eastAsia="Times New Roman" w:hAnsi="Times New Roman" w:cs="Times New Roman"/>
                <w:b/>
                <w:color w:val="000000"/>
                <w:sz w:val="24"/>
                <w:szCs w:val="24"/>
                <w:lang w:eastAsia="ru-RU"/>
              </w:rPr>
            </w:pPr>
            <w:r w:rsidRPr="00AA00A7">
              <w:rPr>
                <w:rFonts w:ascii="Times New Roman" w:eastAsia="Times New Roman" w:hAnsi="Times New Roman" w:cs="Times New Roman"/>
                <w:b/>
                <w:color w:val="000000"/>
                <w:sz w:val="24"/>
                <w:szCs w:val="24"/>
                <w:lang w:eastAsia="ru-RU"/>
              </w:rPr>
              <w:t xml:space="preserve">Наличие созданных условий  в МОУ «Вохомская СОШ» </w:t>
            </w:r>
          </w:p>
        </w:tc>
      </w:tr>
      <w:tr w:rsidR="00B27A11" w:rsidRPr="00AA00A7" w:rsidTr="007F4328">
        <w:trPr>
          <w:trHeight w:val="139"/>
        </w:trPr>
        <w:tc>
          <w:tcPr>
            <w:tcW w:w="594" w:type="dxa"/>
          </w:tcPr>
          <w:p w:rsidR="00B27A11" w:rsidRPr="00AA00A7" w:rsidRDefault="00B27A11" w:rsidP="00AA00A7">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1</w:t>
            </w:r>
          </w:p>
        </w:tc>
        <w:tc>
          <w:tcPr>
            <w:tcW w:w="4050" w:type="dxa"/>
          </w:tcPr>
          <w:p w:rsidR="00B27A11" w:rsidRPr="00AA00A7" w:rsidRDefault="00B27A11" w:rsidP="004D043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Требования к водоснабжению, канализации, освещению, воздушно-тепловому  режиму</w:t>
            </w:r>
          </w:p>
        </w:tc>
        <w:tc>
          <w:tcPr>
            <w:tcW w:w="5167" w:type="dxa"/>
          </w:tcPr>
          <w:p w:rsidR="00B27A11" w:rsidRPr="00AA00A7" w:rsidRDefault="00B27A11" w:rsidP="004D0437">
            <w:pPr>
              <w:autoSpaceDE w:val="0"/>
              <w:autoSpaceDN w:val="0"/>
              <w:adjustRightInd w:val="0"/>
              <w:spacing w:after="0"/>
              <w:jc w:val="both"/>
              <w:rPr>
                <w:rFonts w:ascii="Times New Roman" w:eastAsiaTheme="minorHAnsi" w:hAnsi="Times New Roman" w:cs="Times New Roman"/>
                <w:color w:val="auto"/>
                <w:sz w:val="24"/>
                <w:szCs w:val="24"/>
              </w:rPr>
            </w:pPr>
            <w:r w:rsidRPr="00AA00A7">
              <w:rPr>
                <w:rFonts w:ascii="Times New Roman" w:hAnsi="Times New Roman" w:cs="Times New Roman"/>
                <w:color w:val="auto"/>
                <w:sz w:val="24"/>
                <w:szCs w:val="24"/>
              </w:rPr>
              <w:t>Оборудована  централизованной  системой  хозяйственно-питьевого водоснабжения и канализацией. Соответствует требованиям СанПин</w:t>
            </w:r>
          </w:p>
        </w:tc>
      </w:tr>
      <w:tr w:rsidR="00B27A11" w:rsidRPr="00AA00A7" w:rsidTr="007F4328">
        <w:trPr>
          <w:trHeight w:val="139"/>
        </w:trPr>
        <w:tc>
          <w:tcPr>
            <w:tcW w:w="594" w:type="dxa"/>
          </w:tcPr>
          <w:p w:rsidR="00B27A11" w:rsidRPr="00AA00A7" w:rsidRDefault="00B27A11" w:rsidP="00AA00A7">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2</w:t>
            </w:r>
          </w:p>
        </w:tc>
        <w:tc>
          <w:tcPr>
            <w:tcW w:w="4050" w:type="dxa"/>
          </w:tcPr>
          <w:p w:rsidR="00B27A11" w:rsidRPr="00AA00A7" w:rsidRDefault="00B27A11" w:rsidP="004D043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Санитарно – бытовые условия (наличие оборудованных  гардеробов,  санузлов, мест личной гигиены)</w:t>
            </w:r>
          </w:p>
        </w:tc>
        <w:tc>
          <w:tcPr>
            <w:tcW w:w="5167" w:type="dxa"/>
          </w:tcPr>
          <w:p w:rsidR="00B27A11" w:rsidRPr="00AA00A7" w:rsidRDefault="00B27A11" w:rsidP="004D0437">
            <w:pPr>
              <w:autoSpaceDE w:val="0"/>
              <w:autoSpaceDN w:val="0"/>
              <w:adjustRightInd w:val="0"/>
              <w:spacing w:after="0"/>
              <w:jc w:val="both"/>
              <w:rPr>
                <w:rFonts w:ascii="Times New Roman" w:hAnsi="Times New Roman" w:cs="Times New Roman"/>
                <w:sz w:val="24"/>
                <w:szCs w:val="24"/>
              </w:rPr>
            </w:pPr>
            <w:r w:rsidRPr="00AA00A7">
              <w:rPr>
                <w:rFonts w:ascii="Times New Roman" w:hAnsi="Times New Roman" w:cs="Times New Roman"/>
                <w:sz w:val="24"/>
                <w:szCs w:val="24"/>
              </w:rPr>
              <w:t xml:space="preserve">Санузлы  для учащихся начальной  школы   находятся   на 1 этаже. </w:t>
            </w:r>
          </w:p>
          <w:p w:rsidR="00B27A11" w:rsidRPr="00AA00A7" w:rsidRDefault="00B27A11" w:rsidP="004D0437">
            <w:pPr>
              <w:autoSpaceDE w:val="0"/>
              <w:autoSpaceDN w:val="0"/>
              <w:adjustRightInd w:val="0"/>
              <w:spacing w:after="0"/>
              <w:jc w:val="both"/>
              <w:rPr>
                <w:rFonts w:ascii="Times New Roman" w:eastAsiaTheme="minorHAnsi" w:hAnsi="Times New Roman" w:cs="Times New Roman"/>
                <w:color w:val="auto"/>
                <w:sz w:val="24"/>
                <w:szCs w:val="24"/>
              </w:rPr>
            </w:pPr>
            <w:r w:rsidRPr="00AA00A7">
              <w:rPr>
                <w:rFonts w:ascii="Times New Roman" w:hAnsi="Times New Roman" w:cs="Times New Roman"/>
                <w:sz w:val="24"/>
                <w:szCs w:val="24"/>
              </w:rPr>
              <w:t xml:space="preserve"> Гардеробные  оборудованы вешалками в соответствии с росто-возрастными особенностями.</w:t>
            </w:r>
          </w:p>
        </w:tc>
      </w:tr>
      <w:tr w:rsidR="00B27A11" w:rsidRPr="00AA00A7" w:rsidTr="007F4328">
        <w:trPr>
          <w:trHeight w:val="139"/>
        </w:trPr>
        <w:tc>
          <w:tcPr>
            <w:tcW w:w="594" w:type="dxa"/>
          </w:tcPr>
          <w:p w:rsidR="00B27A11" w:rsidRPr="00AA00A7" w:rsidRDefault="00B27A11" w:rsidP="00AA00A7">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3</w:t>
            </w:r>
          </w:p>
        </w:tc>
        <w:tc>
          <w:tcPr>
            <w:tcW w:w="4050" w:type="dxa"/>
          </w:tcPr>
          <w:p w:rsidR="00B27A11" w:rsidRPr="00AA00A7" w:rsidRDefault="00B27A11" w:rsidP="004D043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Социально-бытовые условия (наличие оборудованного рабочего места, учительской)</w:t>
            </w:r>
          </w:p>
        </w:tc>
        <w:tc>
          <w:tcPr>
            <w:tcW w:w="5167" w:type="dxa"/>
          </w:tcPr>
          <w:p w:rsidR="00B27A11" w:rsidRPr="00AA00A7" w:rsidRDefault="00B27A11" w:rsidP="004D0437">
            <w:pPr>
              <w:spacing w:after="0"/>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 xml:space="preserve">- Учебные кабинеты находятся на первом этаже, оборудованы в соответствии с ФГОС </w:t>
            </w:r>
          </w:p>
          <w:p w:rsidR="00B27A11" w:rsidRPr="00AA00A7" w:rsidRDefault="00B27A11" w:rsidP="004D0437">
            <w:pPr>
              <w:spacing w:after="0"/>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 Мебель (парты и стулья) отрегулирована в соответствии с ростом ученика.</w:t>
            </w:r>
          </w:p>
        </w:tc>
      </w:tr>
      <w:tr w:rsidR="00B27A11" w:rsidRPr="00AA00A7" w:rsidTr="007F4328">
        <w:trPr>
          <w:trHeight w:val="709"/>
        </w:trPr>
        <w:tc>
          <w:tcPr>
            <w:tcW w:w="594" w:type="dxa"/>
          </w:tcPr>
          <w:p w:rsidR="00B27A11" w:rsidRPr="00AA00A7" w:rsidRDefault="00B27A11" w:rsidP="00AA00A7">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4</w:t>
            </w:r>
          </w:p>
        </w:tc>
        <w:tc>
          <w:tcPr>
            <w:tcW w:w="4050" w:type="dxa"/>
          </w:tcPr>
          <w:p w:rsidR="00B27A11" w:rsidRPr="00AA00A7" w:rsidRDefault="00B27A11" w:rsidP="004D043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Соблюдение пожарной и  электробезопасности</w:t>
            </w:r>
          </w:p>
        </w:tc>
        <w:tc>
          <w:tcPr>
            <w:tcW w:w="5167" w:type="dxa"/>
          </w:tcPr>
          <w:p w:rsidR="00B27A11" w:rsidRPr="00AA00A7" w:rsidRDefault="00B27A11" w:rsidP="004D0437">
            <w:pPr>
              <w:spacing w:after="0"/>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Школьные помещения оснащены  оборудованием в соответствии с нормами СанПиН, правилами безопасности и пожарной безопасности, требованиями к материально-техническому обеспечению.</w:t>
            </w:r>
          </w:p>
        </w:tc>
      </w:tr>
      <w:tr w:rsidR="00B27A11" w:rsidRPr="00AA00A7" w:rsidTr="007F4328">
        <w:trPr>
          <w:trHeight w:val="139"/>
        </w:trPr>
        <w:tc>
          <w:tcPr>
            <w:tcW w:w="594" w:type="dxa"/>
          </w:tcPr>
          <w:p w:rsidR="00B27A11" w:rsidRPr="00AA00A7" w:rsidRDefault="00B27A11" w:rsidP="00AA00A7">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5</w:t>
            </w:r>
          </w:p>
        </w:tc>
        <w:tc>
          <w:tcPr>
            <w:tcW w:w="4050" w:type="dxa"/>
          </w:tcPr>
          <w:p w:rsidR="00B27A11" w:rsidRPr="00AA00A7" w:rsidRDefault="00B27A11" w:rsidP="004D043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Соблюдение требований охраны труда</w:t>
            </w:r>
          </w:p>
        </w:tc>
        <w:tc>
          <w:tcPr>
            <w:tcW w:w="5167" w:type="dxa"/>
          </w:tcPr>
          <w:p w:rsidR="00B27A11" w:rsidRPr="00AA00A7" w:rsidRDefault="00B27A11" w:rsidP="004D043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На лестничных пролетах  в здании начальной школы имеются  перила,  входы  в рекреации и   учебные кабинеты  оборудованы широкими  дверными проемами.</w:t>
            </w:r>
          </w:p>
          <w:p w:rsidR="00B27A11" w:rsidRPr="00AA00A7" w:rsidRDefault="00B27A11" w:rsidP="004D043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Наличие ростовой мебели.</w:t>
            </w:r>
          </w:p>
        </w:tc>
      </w:tr>
      <w:tr w:rsidR="00B27A11" w:rsidRPr="00AA00A7" w:rsidTr="007F4328">
        <w:trPr>
          <w:trHeight w:val="139"/>
        </w:trPr>
        <w:tc>
          <w:tcPr>
            <w:tcW w:w="594" w:type="dxa"/>
          </w:tcPr>
          <w:p w:rsidR="00B27A11" w:rsidRPr="00AA00A7" w:rsidRDefault="00B27A11" w:rsidP="00AA00A7">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6</w:t>
            </w:r>
          </w:p>
        </w:tc>
        <w:tc>
          <w:tcPr>
            <w:tcW w:w="4050" w:type="dxa"/>
          </w:tcPr>
          <w:p w:rsidR="00B27A11" w:rsidRPr="00AA00A7" w:rsidRDefault="00B27A11" w:rsidP="004D043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A00A7">
              <w:rPr>
                <w:rFonts w:ascii="Times New Roman" w:hAnsi="Times New Roman" w:cs="Times New Roman"/>
                <w:sz w:val="24"/>
                <w:szCs w:val="24"/>
              </w:rPr>
              <w:t>Своевременные  сроки  и необходимые объемы текущего и капитального ремонта и др.</w:t>
            </w:r>
          </w:p>
        </w:tc>
        <w:tc>
          <w:tcPr>
            <w:tcW w:w="5167" w:type="dxa"/>
          </w:tcPr>
          <w:p w:rsidR="00B27A11" w:rsidRPr="00AA00A7" w:rsidRDefault="00B27A11" w:rsidP="004D043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 xml:space="preserve">Соблюдаются. </w:t>
            </w:r>
          </w:p>
        </w:tc>
      </w:tr>
      <w:tr w:rsidR="00B27A11" w:rsidRPr="00AA00A7" w:rsidTr="007F4328">
        <w:trPr>
          <w:trHeight w:val="1621"/>
        </w:trPr>
        <w:tc>
          <w:tcPr>
            <w:tcW w:w="594" w:type="dxa"/>
          </w:tcPr>
          <w:p w:rsidR="00B27A11" w:rsidRPr="00AA00A7" w:rsidRDefault="00B27A11" w:rsidP="00AA00A7">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7</w:t>
            </w:r>
          </w:p>
        </w:tc>
        <w:tc>
          <w:tcPr>
            <w:tcW w:w="4050" w:type="dxa"/>
          </w:tcPr>
          <w:p w:rsidR="00B27A11" w:rsidRPr="00AA00A7" w:rsidRDefault="00B27A11" w:rsidP="004D0437">
            <w:pPr>
              <w:autoSpaceDE w:val="0"/>
              <w:autoSpaceDN w:val="0"/>
              <w:adjustRightInd w:val="0"/>
              <w:spacing w:after="0"/>
              <w:jc w:val="both"/>
              <w:rPr>
                <w:rFonts w:ascii="Times New Roman" w:hAnsi="Times New Roman" w:cs="Times New Roman"/>
                <w:sz w:val="24"/>
                <w:szCs w:val="24"/>
              </w:rPr>
            </w:pPr>
            <w:r w:rsidRPr="00AA00A7">
              <w:rPr>
                <w:rFonts w:ascii="Times New Roman" w:hAnsi="Times New Roman" w:cs="Times New Roman"/>
                <w:sz w:val="24"/>
                <w:szCs w:val="24"/>
              </w:rPr>
              <w:t>Наличие  библиотеки</w:t>
            </w:r>
          </w:p>
        </w:tc>
        <w:tc>
          <w:tcPr>
            <w:tcW w:w="5167" w:type="dxa"/>
          </w:tcPr>
          <w:p w:rsidR="00B27A11" w:rsidRPr="00AA00A7" w:rsidRDefault="00B27A11" w:rsidP="004D0437">
            <w:pPr>
              <w:autoSpaceDE w:val="0"/>
              <w:autoSpaceDN w:val="0"/>
              <w:adjustRightInd w:val="0"/>
              <w:spacing w:after="0"/>
              <w:jc w:val="both"/>
              <w:rPr>
                <w:rFonts w:ascii="Times New Roman" w:hAnsi="Times New Roman" w:cs="Times New Roman"/>
                <w:sz w:val="24"/>
                <w:szCs w:val="24"/>
              </w:rPr>
            </w:pPr>
            <w:r w:rsidRPr="00AA00A7">
              <w:rPr>
                <w:rFonts w:ascii="Times New Roman" w:hAnsi="Times New Roman" w:cs="Times New Roman"/>
                <w:sz w:val="24"/>
                <w:szCs w:val="24"/>
              </w:rPr>
              <w:t>Площадь – 80  кв м</w:t>
            </w:r>
          </w:p>
          <w:p w:rsidR="00B27A11" w:rsidRPr="00AA00A7" w:rsidRDefault="00B27A11" w:rsidP="00A61187">
            <w:pPr>
              <w:pStyle w:val="af3"/>
              <w:numPr>
                <w:ilvl w:val="0"/>
                <w:numId w:val="14"/>
              </w:numPr>
              <w:autoSpaceDE w:val="0"/>
              <w:autoSpaceDN w:val="0"/>
              <w:adjustRightInd w:val="0"/>
              <w:spacing w:line="276" w:lineRule="auto"/>
              <w:jc w:val="both"/>
              <w:rPr>
                <w:caps w:val="0"/>
                <w:color w:val="000000"/>
                <w:kern w:val="1"/>
              </w:rPr>
            </w:pPr>
            <w:r w:rsidRPr="00AA00A7">
              <w:rPr>
                <w:caps w:val="0"/>
                <w:color w:val="000000"/>
                <w:kern w:val="1"/>
              </w:rPr>
              <w:t xml:space="preserve">размещение рабочих зон: </w:t>
            </w:r>
          </w:p>
          <w:p w:rsidR="00B27A11" w:rsidRPr="00AA00A7" w:rsidRDefault="00B27A11" w:rsidP="00A61187">
            <w:pPr>
              <w:pStyle w:val="af3"/>
              <w:numPr>
                <w:ilvl w:val="1"/>
                <w:numId w:val="14"/>
              </w:numPr>
              <w:autoSpaceDE w:val="0"/>
              <w:autoSpaceDN w:val="0"/>
              <w:adjustRightInd w:val="0"/>
              <w:spacing w:line="276" w:lineRule="auto"/>
              <w:jc w:val="both"/>
              <w:rPr>
                <w:caps w:val="0"/>
                <w:color w:val="000000"/>
                <w:kern w:val="1"/>
              </w:rPr>
            </w:pPr>
            <w:r w:rsidRPr="00AA00A7">
              <w:rPr>
                <w:caps w:val="0"/>
                <w:color w:val="000000"/>
                <w:kern w:val="1"/>
              </w:rPr>
              <w:t>абонемент,</w:t>
            </w:r>
          </w:p>
          <w:p w:rsidR="00B27A11" w:rsidRPr="00AA00A7" w:rsidRDefault="00B27A11" w:rsidP="00A61187">
            <w:pPr>
              <w:pStyle w:val="af3"/>
              <w:numPr>
                <w:ilvl w:val="1"/>
                <w:numId w:val="14"/>
              </w:numPr>
              <w:autoSpaceDE w:val="0"/>
              <w:autoSpaceDN w:val="0"/>
              <w:adjustRightInd w:val="0"/>
              <w:spacing w:line="276" w:lineRule="auto"/>
              <w:jc w:val="both"/>
              <w:rPr>
                <w:caps w:val="0"/>
                <w:color w:val="000000"/>
                <w:kern w:val="1"/>
              </w:rPr>
            </w:pPr>
            <w:r w:rsidRPr="00AA00A7">
              <w:rPr>
                <w:caps w:val="0"/>
                <w:color w:val="000000"/>
                <w:kern w:val="1"/>
              </w:rPr>
              <w:t xml:space="preserve">читальный зал (10 мест) , </w:t>
            </w:r>
          </w:p>
          <w:p w:rsidR="00B27A11" w:rsidRPr="00AA00A7" w:rsidRDefault="00B27A11" w:rsidP="00A61187">
            <w:pPr>
              <w:pStyle w:val="af3"/>
              <w:numPr>
                <w:ilvl w:val="1"/>
                <w:numId w:val="14"/>
              </w:numPr>
              <w:autoSpaceDE w:val="0"/>
              <w:autoSpaceDN w:val="0"/>
              <w:adjustRightInd w:val="0"/>
              <w:spacing w:line="276" w:lineRule="auto"/>
              <w:jc w:val="both"/>
              <w:rPr>
                <w:caps w:val="0"/>
                <w:color w:val="000000"/>
                <w:kern w:val="1"/>
              </w:rPr>
            </w:pPr>
            <w:r w:rsidRPr="00AA00A7">
              <w:rPr>
                <w:caps w:val="0"/>
                <w:color w:val="000000"/>
                <w:kern w:val="1"/>
              </w:rPr>
              <w:t xml:space="preserve">книгохранилище, </w:t>
            </w:r>
          </w:p>
          <w:p w:rsidR="00B27A11" w:rsidRPr="00AA00A7" w:rsidRDefault="00B27A11" w:rsidP="00A61187">
            <w:pPr>
              <w:pStyle w:val="af3"/>
              <w:numPr>
                <w:ilvl w:val="0"/>
                <w:numId w:val="14"/>
              </w:numPr>
              <w:autoSpaceDE w:val="0"/>
              <w:autoSpaceDN w:val="0"/>
              <w:adjustRightInd w:val="0"/>
              <w:spacing w:line="276" w:lineRule="auto"/>
              <w:jc w:val="both"/>
              <w:rPr>
                <w:rFonts w:eastAsiaTheme="minorHAnsi"/>
                <w:lang w:eastAsia="en-US"/>
              </w:rPr>
            </w:pPr>
            <w:r w:rsidRPr="00AA00A7">
              <w:rPr>
                <w:caps w:val="0"/>
                <w:color w:val="000000"/>
                <w:kern w:val="1"/>
              </w:rPr>
              <w:t>медиатека</w:t>
            </w:r>
          </w:p>
        </w:tc>
      </w:tr>
      <w:tr w:rsidR="00B27A11" w:rsidRPr="00AA00A7" w:rsidTr="007F4328">
        <w:trPr>
          <w:trHeight w:val="139"/>
        </w:trPr>
        <w:tc>
          <w:tcPr>
            <w:tcW w:w="594" w:type="dxa"/>
          </w:tcPr>
          <w:p w:rsidR="00B27A11" w:rsidRPr="00AA00A7" w:rsidRDefault="00B27A11" w:rsidP="00AA00A7">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8</w:t>
            </w:r>
          </w:p>
        </w:tc>
        <w:tc>
          <w:tcPr>
            <w:tcW w:w="4050" w:type="dxa"/>
          </w:tcPr>
          <w:p w:rsidR="00B27A11" w:rsidRPr="00AA00A7" w:rsidRDefault="00B27A11" w:rsidP="004D0437">
            <w:pPr>
              <w:autoSpaceDE w:val="0"/>
              <w:autoSpaceDN w:val="0"/>
              <w:adjustRightInd w:val="0"/>
              <w:spacing w:after="0"/>
              <w:jc w:val="both"/>
              <w:rPr>
                <w:rFonts w:ascii="Times New Roman" w:hAnsi="Times New Roman" w:cs="Times New Roman"/>
                <w:sz w:val="24"/>
                <w:szCs w:val="24"/>
              </w:rPr>
            </w:pPr>
            <w:r w:rsidRPr="00AA00A7">
              <w:rPr>
                <w:rFonts w:ascii="Times New Roman" w:hAnsi="Times New Roman" w:cs="Times New Roman"/>
                <w:sz w:val="24"/>
                <w:szCs w:val="24"/>
              </w:rPr>
              <w:t>Наличие помещений  для осуществления образовательного и коррекционно-развивающего процессов</w:t>
            </w:r>
          </w:p>
        </w:tc>
        <w:tc>
          <w:tcPr>
            <w:tcW w:w="5167" w:type="dxa"/>
          </w:tcPr>
          <w:p w:rsidR="00B27A11" w:rsidRPr="00AA00A7" w:rsidRDefault="00B27A11" w:rsidP="004D0437">
            <w:pPr>
              <w:autoSpaceDE w:val="0"/>
              <w:autoSpaceDN w:val="0"/>
              <w:adjustRightInd w:val="0"/>
              <w:spacing w:after="0"/>
              <w:jc w:val="both"/>
              <w:rPr>
                <w:rFonts w:ascii="Times New Roman" w:hAnsi="Times New Roman" w:cs="Times New Roman"/>
                <w:sz w:val="24"/>
                <w:szCs w:val="24"/>
              </w:rPr>
            </w:pPr>
            <w:r w:rsidRPr="00AA00A7">
              <w:rPr>
                <w:rFonts w:ascii="Times New Roman" w:hAnsi="Times New Roman" w:cs="Times New Roman"/>
                <w:sz w:val="24"/>
                <w:szCs w:val="24"/>
              </w:rPr>
              <w:t>-кабинет  логопеда</w:t>
            </w:r>
          </w:p>
          <w:p w:rsidR="00B27A11" w:rsidRPr="00AA00A7" w:rsidRDefault="00B27A11" w:rsidP="004D0437">
            <w:pPr>
              <w:autoSpaceDE w:val="0"/>
              <w:autoSpaceDN w:val="0"/>
              <w:adjustRightInd w:val="0"/>
              <w:spacing w:after="0"/>
              <w:jc w:val="both"/>
              <w:rPr>
                <w:rFonts w:ascii="Times New Roman" w:hAnsi="Times New Roman" w:cs="Times New Roman"/>
                <w:sz w:val="24"/>
                <w:szCs w:val="24"/>
              </w:rPr>
            </w:pPr>
            <w:r w:rsidRPr="00AA00A7">
              <w:rPr>
                <w:rFonts w:ascii="Times New Roman" w:hAnsi="Times New Roman" w:cs="Times New Roman"/>
                <w:sz w:val="24"/>
                <w:szCs w:val="24"/>
              </w:rPr>
              <w:t xml:space="preserve"> -кабинет  педагога-психолога </w:t>
            </w:r>
          </w:p>
          <w:p w:rsidR="00B27A11" w:rsidRPr="00AA00A7" w:rsidRDefault="00B27A11" w:rsidP="004D0437">
            <w:pPr>
              <w:autoSpaceDE w:val="0"/>
              <w:autoSpaceDN w:val="0"/>
              <w:adjustRightInd w:val="0"/>
              <w:spacing w:after="0"/>
              <w:jc w:val="both"/>
              <w:rPr>
                <w:rFonts w:ascii="Times New Roman" w:hAnsi="Times New Roman" w:cs="Times New Roman"/>
                <w:sz w:val="24"/>
                <w:szCs w:val="24"/>
              </w:rPr>
            </w:pPr>
          </w:p>
        </w:tc>
      </w:tr>
      <w:tr w:rsidR="00B27A11" w:rsidRPr="00AA00A7" w:rsidTr="007F4328">
        <w:trPr>
          <w:trHeight w:val="139"/>
        </w:trPr>
        <w:tc>
          <w:tcPr>
            <w:tcW w:w="594" w:type="dxa"/>
          </w:tcPr>
          <w:p w:rsidR="00B27A11" w:rsidRPr="00AA00A7" w:rsidRDefault="00B27A11" w:rsidP="00AA00A7">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9</w:t>
            </w:r>
          </w:p>
        </w:tc>
        <w:tc>
          <w:tcPr>
            <w:tcW w:w="4050" w:type="dxa"/>
          </w:tcPr>
          <w:p w:rsidR="00B27A11" w:rsidRPr="00AA00A7" w:rsidRDefault="00B27A11" w:rsidP="004D0437">
            <w:pPr>
              <w:autoSpaceDE w:val="0"/>
              <w:autoSpaceDN w:val="0"/>
              <w:adjustRightInd w:val="0"/>
              <w:spacing w:after="0"/>
              <w:jc w:val="both"/>
              <w:rPr>
                <w:rFonts w:ascii="Times New Roman" w:hAnsi="Times New Roman" w:cs="Times New Roman"/>
                <w:sz w:val="24"/>
                <w:szCs w:val="24"/>
              </w:rPr>
            </w:pPr>
            <w:r w:rsidRPr="00AA00A7">
              <w:rPr>
                <w:rFonts w:ascii="Times New Roman" w:hAnsi="Times New Roman" w:cs="Times New Roman"/>
                <w:sz w:val="24"/>
                <w:szCs w:val="24"/>
              </w:rPr>
              <w:t>Наличие актового  и спортивного залов</w:t>
            </w:r>
          </w:p>
        </w:tc>
        <w:tc>
          <w:tcPr>
            <w:tcW w:w="5167" w:type="dxa"/>
          </w:tcPr>
          <w:p w:rsidR="00B27A11" w:rsidRPr="00AA00A7" w:rsidRDefault="00B27A11" w:rsidP="004D0437">
            <w:pPr>
              <w:autoSpaceDE w:val="0"/>
              <w:autoSpaceDN w:val="0"/>
              <w:adjustRightInd w:val="0"/>
              <w:spacing w:after="0"/>
              <w:jc w:val="both"/>
              <w:rPr>
                <w:rFonts w:ascii="Times New Roman" w:hAnsi="Times New Roman" w:cs="Times New Roman"/>
                <w:sz w:val="24"/>
                <w:szCs w:val="24"/>
              </w:rPr>
            </w:pPr>
            <w:r w:rsidRPr="00AA00A7">
              <w:rPr>
                <w:rFonts w:ascii="Times New Roman" w:hAnsi="Times New Roman" w:cs="Times New Roman"/>
                <w:sz w:val="24"/>
                <w:szCs w:val="24"/>
              </w:rPr>
              <w:t>-актовый зал</w:t>
            </w:r>
          </w:p>
          <w:p w:rsidR="00B27A11" w:rsidRPr="00AA00A7" w:rsidRDefault="00B27A11" w:rsidP="004D0437">
            <w:pPr>
              <w:autoSpaceDE w:val="0"/>
              <w:autoSpaceDN w:val="0"/>
              <w:adjustRightInd w:val="0"/>
              <w:spacing w:after="0"/>
              <w:jc w:val="both"/>
              <w:rPr>
                <w:rFonts w:ascii="Times New Roman" w:hAnsi="Times New Roman" w:cs="Times New Roman"/>
                <w:sz w:val="24"/>
                <w:szCs w:val="24"/>
              </w:rPr>
            </w:pPr>
            <w:r w:rsidRPr="00AA00A7">
              <w:rPr>
                <w:rFonts w:ascii="Times New Roman" w:hAnsi="Times New Roman" w:cs="Times New Roman"/>
                <w:sz w:val="24"/>
                <w:szCs w:val="24"/>
              </w:rPr>
              <w:t>-два спортивных зала</w:t>
            </w:r>
          </w:p>
          <w:p w:rsidR="00B27A11" w:rsidRPr="00AA00A7" w:rsidRDefault="00B27A11" w:rsidP="004D0437">
            <w:pPr>
              <w:autoSpaceDE w:val="0"/>
              <w:autoSpaceDN w:val="0"/>
              <w:adjustRightInd w:val="0"/>
              <w:spacing w:after="0"/>
              <w:jc w:val="both"/>
              <w:rPr>
                <w:rFonts w:ascii="Times New Roman" w:hAnsi="Times New Roman" w:cs="Times New Roman"/>
                <w:sz w:val="24"/>
                <w:szCs w:val="24"/>
              </w:rPr>
            </w:pPr>
            <w:r w:rsidRPr="00AA00A7">
              <w:rPr>
                <w:rFonts w:ascii="Times New Roman" w:hAnsi="Times New Roman" w:cs="Times New Roman"/>
                <w:sz w:val="24"/>
                <w:szCs w:val="24"/>
              </w:rPr>
              <w:t>-спортивная площадка</w:t>
            </w:r>
          </w:p>
          <w:p w:rsidR="00B27A11" w:rsidRPr="00AA00A7" w:rsidRDefault="00B27A11" w:rsidP="004D043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A00A7">
              <w:rPr>
                <w:rFonts w:ascii="Times New Roman" w:hAnsi="Times New Roman" w:cs="Times New Roman"/>
                <w:sz w:val="24"/>
                <w:szCs w:val="24"/>
              </w:rPr>
              <w:t>-лыжная база</w:t>
            </w:r>
          </w:p>
        </w:tc>
      </w:tr>
      <w:tr w:rsidR="00B27A11" w:rsidRPr="00AA00A7" w:rsidTr="007F4328">
        <w:trPr>
          <w:trHeight w:val="139"/>
        </w:trPr>
        <w:tc>
          <w:tcPr>
            <w:tcW w:w="594" w:type="dxa"/>
          </w:tcPr>
          <w:p w:rsidR="00B27A11" w:rsidRPr="00AA00A7" w:rsidRDefault="00B27A11" w:rsidP="00AA00A7">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10</w:t>
            </w:r>
          </w:p>
        </w:tc>
        <w:tc>
          <w:tcPr>
            <w:tcW w:w="4050" w:type="dxa"/>
          </w:tcPr>
          <w:p w:rsidR="00B27A11" w:rsidRPr="00AA00A7" w:rsidRDefault="00B27A11" w:rsidP="004D0437">
            <w:pPr>
              <w:autoSpaceDE w:val="0"/>
              <w:autoSpaceDN w:val="0"/>
              <w:adjustRightInd w:val="0"/>
              <w:spacing w:after="0"/>
              <w:jc w:val="both"/>
              <w:rPr>
                <w:rFonts w:ascii="Times New Roman" w:hAnsi="Times New Roman" w:cs="Times New Roman"/>
                <w:sz w:val="24"/>
                <w:szCs w:val="24"/>
              </w:rPr>
            </w:pPr>
            <w:r w:rsidRPr="00AA00A7">
              <w:rPr>
                <w:rFonts w:ascii="Times New Roman" w:hAnsi="Times New Roman" w:cs="Times New Roman"/>
                <w:sz w:val="24"/>
                <w:szCs w:val="24"/>
              </w:rPr>
              <w:t>Наличие  медицинского  кабинет</w:t>
            </w:r>
            <w:r w:rsidR="004D0437">
              <w:rPr>
                <w:rFonts w:ascii="Times New Roman" w:hAnsi="Times New Roman" w:cs="Times New Roman"/>
                <w:sz w:val="24"/>
                <w:szCs w:val="24"/>
              </w:rPr>
              <w:t>а</w:t>
            </w:r>
          </w:p>
        </w:tc>
        <w:tc>
          <w:tcPr>
            <w:tcW w:w="5167" w:type="dxa"/>
          </w:tcPr>
          <w:p w:rsidR="00B27A11" w:rsidRPr="00AA00A7" w:rsidRDefault="00B27A11" w:rsidP="004D043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Оснащение соответствует требованиям СанПин</w:t>
            </w:r>
          </w:p>
        </w:tc>
      </w:tr>
      <w:tr w:rsidR="00B27A11" w:rsidRPr="00AA00A7" w:rsidTr="007F4328">
        <w:trPr>
          <w:trHeight w:val="139"/>
        </w:trPr>
        <w:tc>
          <w:tcPr>
            <w:tcW w:w="594" w:type="dxa"/>
          </w:tcPr>
          <w:p w:rsidR="00B27A11" w:rsidRPr="00AA00A7" w:rsidRDefault="00B27A11" w:rsidP="00AA00A7">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lastRenderedPageBreak/>
              <w:t>11</w:t>
            </w:r>
          </w:p>
        </w:tc>
        <w:tc>
          <w:tcPr>
            <w:tcW w:w="4050" w:type="dxa"/>
          </w:tcPr>
          <w:p w:rsidR="00B27A11" w:rsidRPr="00AA00A7" w:rsidRDefault="00B27A11" w:rsidP="004D0437">
            <w:pPr>
              <w:autoSpaceDE w:val="0"/>
              <w:autoSpaceDN w:val="0"/>
              <w:adjustRightInd w:val="0"/>
              <w:spacing w:after="0"/>
              <w:jc w:val="both"/>
              <w:rPr>
                <w:rFonts w:ascii="Times New Roman" w:hAnsi="Times New Roman" w:cs="Times New Roman"/>
                <w:sz w:val="24"/>
                <w:szCs w:val="24"/>
              </w:rPr>
            </w:pPr>
            <w:r w:rsidRPr="00AA00A7">
              <w:rPr>
                <w:rFonts w:ascii="Times New Roman" w:hAnsi="Times New Roman" w:cs="Times New Roman"/>
                <w:sz w:val="24"/>
                <w:szCs w:val="24"/>
              </w:rPr>
              <w:t>Наличие помещений  для питания обучающихся, а также для хранения и приготовления пищи, обеспечивающие возможность организации качественного горячего питания.</w:t>
            </w:r>
          </w:p>
        </w:tc>
        <w:tc>
          <w:tcPr>
            <w:tcW w:w="5167" w:type="dxa"/>
          </w:tcPr>
          <w:p w:rsidR="00B27A11" w:rsidRPr="00AA00A7" w:rsidRDefault="00B27A11" w:rsidP="004D0437">
            <w:pPr>
              <w:autoSpaceDE w:val="0"/>
              <w:autoSpaceDN w:val="0"/>
              <w:adjustRightInd w:val="0"/>
              <w:spacing w:after="0"/>
              <w:ind w:firstLine="125"/>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Столовая:</w:t>
            </w:r>
          </w:p>
          <w:p w:rsidR="00B27A11" w:rsidRPr="00AA00A7" w:rsidRDefault="00B27A11" w:rsidP="004D0437">
            <w:pPr>
              <w:autoSpaceDE w:val="0"/>
              <w:autoSpaceDN w:val="0"/>
              <w:adjustRightInd w:val="0"/>
              <w:spacing w:after="0"/>
              <w:ind w:left="125" w:firstLine="125"/>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-Обеденный зал   на 120 посадочных мест,</w:t>
            </w:r>
          </w:p>
          <w:p w:rsidR="00B27A11" w:rsidRPr="00AA00A7" w:rsidRDefault="00B27A11" w:rsidP="004D0437">
            <w:pPr>
              <w:autoSpaceDE w:val="0"/>
              <w:autoSpaceDN w:val="0"/>
              <w:adjustRightInd w:val="0"/>
              <w:spacing w:after="0"/>
              <w:ind w:left="125" w:firstLine="125"/>
              <w:jc w:val="both"/>
              <w:rPr>
                <w:rFonts w:ascii="Times New Roman" w:eastAsia="Times New Roman" w:hAnsi="Times New Roman" w:cs="Times New Roman"/>
                <w:color w:val="000000"/>
                <w:sz w:val="24"/>
                <w:szCs w:val="24"/>
                <w:lang w:eastAsia="ru-RU"/>
              </w:rPr>
            </w:pPr>
            <w:r w:rsidRPr="00AA00A7">
              <w:rPr>
                <w:rFonts w:ascii="Times New Roman" w:eastAsia="Times New Roman" w:hAnsi="Times New Roman" w:cs="Times New Roman"/>
                <w:color w:val="000000"/>
                <w:sz w:val="24"/>
                <w:szCs w:val="24"/>
                <w:lang w:eastAsia="ru-RU"/>
              </w:rPr>
              <w:t xml:space="preserve">-Пищеблок </w:t>
            </w:r>
          </w:p>
        </w:tc>
      </w:tr>
    </w:tbl>
    <w:p w:rsidR="00B27A11" w:rsidRPr="00AA00A7" w:rsidRDefault="00B27A11" w:rsidP="00AA00A7">
      <w:pPr>
        <w:spacing w:after="0" w:line="360" w:lineRule="auto"/>
        <w:jc w:val="both"/>
        <w:rPr>
          <w:rFonts w:ascii="Times New Roman" w:hAnsi="Times New Roman" w:cs="Times New Roman"/>
          <w:color w:val="auto"/>
          <w:sz w:val="24"/>
          <w:szCs w:val="24"/>
        </w:rPr>
      </w:pPr>
    </w:p>
    <w:p w:rsidR="00B27A11" w:rsidRPr="00AA00A7" w:rsidRDefault="00B27A11" w:rsidP="00AA00A7">
      <w:pPr>
        <w:spacing w:after="0" w:line="360" w:lineRule="auto"/>
        <w:jc w:val="center"/>
        <w:rPr>
          <w:rFonts w:ascii="Times New Roman" w:hAnsi="Times New Roman" w:cs="Times New Roman"/>
          <w:b/>
          <w:color w:val="auto"/>
          <w:sz w:val="24"/>
          <w:szCs w:val="24"/>
        </w:rPr>
      </w:pPr>
      <w:r w:rsidRPr="00AA00A7">
        <w:rPr>
          <w:rFonts w:ascii="Times New Roman" w:hAnsi="Times New Roman" w:cs="Times New Roman"/>
          <w:b/>
          <w:color w:val="auto"/>
          <w:sz w:val="24"/>
          <w:szCs w:val="24"/>
        </w:rPr>
        <w:t>Организации временного режима</w:t>
      </w:r>
    </w:p>
    <w:p w:rsidR="00B27A11" w:rsidRPr="00AA00A7" w:rsidRDefault="00B27A11"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Временной режим образования обучающихся с </w:t>
      </w:r>
      <w:r w:rsidR="004673FE">
        <w:rPr>
          <w:rFonts w:ascii="Times New Roman" w:hAnsi="Times New Roman" w:cs="Times New Roman"/>
          <w:color w:val="auto"/>
          <w:sz w:val="24"/>
          <w:szCs w:val="24"/>
        </w:rPr>
        <w:t>ЗПР</w:t>
      </w:r>
      <w:r w:rsidRPr="00AA00A7">
        <w:rPr>
          <w:rFonts w:ascii="Times New Roman" w:hAnsi="Times New Roman" w:cs="Times New Roman"/>
          <w:color w:val="auto"/>
          <w:sz w:val="24"/>
          <w:szCs w:val="24"/>
        </w:rPr>
        <w:t xml:space="preserve">  (учебный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B27A11" w:rsidRPr="00AA00A7" w:rsidRDefault="00B27A11"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Сроки освоения адаптированной основной образовательной программы начального общего образования обучающимися с ЗПР </w:t>
      </w:r>
      <w:r w:rsidR="00AA00A7" w:rsidRPr="00AA00A7">
        <w:rPr>
          <w:rFonts w:ascii="Times New Roman" w:hAnsi="Times New Roman" w:cs="Times New Roman"/>
          <w:color w:val="auto"/>
          <w:sz w:val="24"/>
          <w:szCs w:val="24"/>
        </w:rPr>
        <w:t xml:space="preserve"> составляют </w:t>
      </w:r>
      <w:r w:rsidRPr="00AA00A7">
        <w:rPr>
          <w:rFonts w:ascii="Times New Roman" w:hAnsi="Times New Roman" w:cs="Times New Roman"/>
          <w:color w:val="auto"/>
          <w:sz w:val="24"/>
          <w:szCs w:val="24"/>
        </w:rPr>
        <w:t xml:space="preserve"> </w:t>
      </w:r>
      <w:r w:rsidR="00AA00A7" w:rsidRPr="00AA00A7">
        <w:rPr>
          <w:rFonts w:ascii="Times New Roman" w:hAnsi="Times New Roman" w:cs="Times New Roman"/>
          <w:color w:val="auto"/>
          <w:sz w:val="24"/>
          <w:szCs w:val="24"/>
        </w:rPr>
        <w:t xml:space="preserve">5 лет  </w:t>
      </w:r>
      <w:r w:rsidRPr="00AA00A7">
        <w:rPr>
          <w:rFonts w:ascii="Times New Roman" w:hAnsi="Times New Roman" w:cs="Times New Roman"/>
          <w:color w:val="auto"/>
          <w:sz w:val="24"/>
          <w:szCs w:val="24"/>
        </w:rPr>
        <w:t xml:space="preserve"> (</w:t>
      </w:r>
      <w:r w:rsidR="00AA00A7" w:rsidRPr="00AA00A7">
        <w:rPr>
          <w:rFonts w:ascii="Times New Roman" w:hAnsi="Times New Roman" w:cs="Times New Roman"/>
          <w:color w:val="auto"/>
          <w:sz w:val="24"/>
          <w:szCs w:val="24"/>
        </w:rPr>
        <w:t>1, 1-дополнительный, 2,3,4 классы)</w:t>
      </w:r>
      <w:r w:rsidRPr="00AA00A7">
        <w:rPr>
          <w:rFonts w:ascii="Times New Roman" w:hAnsi="Times New Roman" w:cs="Times New Roman"/>
          <w:color w:val="auto"/>
          <w:sz w:val="24"/>
          <w:szCs w:val="24"/>
        </w:rPr>
        <w:t xml:space="preserve">. </w:t>
      </w:r>
    </w:p>
    <w:p w:rsidR="00B27A11" w:rsidRPr="00AA00A7" w:rsidRDefault="00B27A11" w:rsidP="00AA00A7">
      <w:pPr>
        <w:shd w:val="clear" w:color="auto" w:fill="FFFFFF"/>
        <w:spacing w:after="0" w:line="360" w:lineRule="auto"/>
        <w:rPr>
          <w:rFonts w:ascii="Times New Roman" w:eastAsia="Times New Roman" w:hAnsi="Times New Roman" w:cs="Times New Roman"/>
          <w:sz w:val="24"/>
          <w:szCs w:val="24"/>
          <w:lang w:eastAsia="ru-RU"/>
        </w:rPr>
      </w:pPr>
      <w:r w:rsidRPr="00AA00A7">
        <w:rPr>
          <w:rFonts w:ascii="Times New Roman" w:eastAsia="Times New Roman" w:hAnsi="Times New Roman" w:cs="Times New Roman"/>
          <w:b/>
          <w:bCs/>
          <w:sz w:val="24"/>
          <w:szCs w:val="24"/>
          <w:lang w:eastAsia="ru-RU"/>
        </w:rPr>
        <w:t>1. Продолжительность учебного года</w:t>
      </w:r>
      <w:r w:rsidRPr="00AA00A7">
        <w:rPr>
          <w:rFonts w:ascii="Times New Roman" w:eastAsia="Times New Roman" w:hAnsi="Times New Roman" w:cs="Times New Roman"/>
          <w:sz w:val="24"/>
          <w:szCs w:val="24"/>
          <w:lang w:eastAsia="ru-RU"/>
        </w:rPr>
        <w:t>:</w:t>
      </w:r>
    </w:p>
    <w:p w:rsidR="00B27A11" w:rsidRPr="00AA00A7" w:rsidRDefault="00B27A11" w:rsidP="00AA00A7">
      <w:pPr>
        <w:shd w:val="clear" w:color="auto" w:fill="FFFFFF"/>
        <w:spacing w:after="0" w:line="360" w:lineRule="auto"/>
        <w:rPr>
          <w:rFonts w:ascii="Times New Roman" w:eastAsia="Times New Roman" w:hAnsi="Times New Roman" w:cs="Times New Roman"/>
          <w:sz w:val="24"/>
          <w:szCs w:val="24"/>
          <w:lang w:eastAsia="ru-RU"/>
        </w:rPr>
      </w:pPr>
      <w:r w:rsidRPr="00AA00A7">
        <w:rPr>
          <w:rFonts w:ascii="Times New Roman" w:eastAsia="Times New Roman" w:hAnsi="Times New Roman" w:cs="Times New Roman"/>
          <w:sz w:val="24"/>
          <w:szCs w:val="24"/>
          <w:lang w:eastAsia="ru-RU"/>
        </w:rPr>
        <w:t>- начало учебного года – 1 сентября</w:t>
      </w:r>
    </w:p>
    <w:p w:rsidR="00B27A11" w:rsidRPr="00AA00A7" w:rsidRDefault="00B27A11" w:rsidP="00AA00A7">
      <w:pPr>
        <w:shd w:val="clear" w:color="auto" w:fill="FFFFFF"/>
        <w:spacing w:after="0" w:line="360" w:lineRule="auto"/>
        <w:rPr>
          <w:rFonts w:ascii="Times New Roman" w:eastAsia="Times New Roman" w:hAnsi="Times New Roman" w:cs="Times New Roman"/>
          <w:sz w:val="24"/>
          <w:szCs w:val="24"/>
          <w:lang w:eastAsia="ru-RU"/>
        </w:rPr>
      </w:pPr>
      <w:r w:rsidRPr="00AA00A7">
        <w:rPr>
          <w:rFonts w:ascii="Times New Roman" w:eastAsia="Times New Roman" w:hAnsi="Times New Roman" w:cs="Times New Roman"/>
          <w:sz w:val="24"/>
          <w:szCs w:val="24"/>
          <w:lang w:eastAsia="ru-RU"/>
        </w:rPr>
        <w:t>- длительность учебного года:</w:t>
      </w:r>
    </w:p>
    <w:p w:rsidR="00B27A11" w:rsidRPr="00AA00A7" w:rsidRDefault="00B27A11" w:rsidP="00AA00A7">
      <w:pPr>
        <w:shd w:val="clear" w:color="auto" w:fill="FFFFFF"/>
        <w:spacing w:after="0" w:line="360" w:lineRule="auto"/>
        <w:rPr>
          <w:rFonts w:ascii="Times New Roman" w:eastAsia="Times New Roman" w:hAnsi="Times New Roman" w:cs="Times New Roman"/>
          <w:sz w:val="24"/>
          <w:szCs w:val="24"/>
          <w:lang w:eastAsia="ru-RU"/>
        </w:rPr>
      </w:pPr>
      <w:r w:rsidRPr="00AA00A7">
        <w:rPr>
          <w:rFonts w:ascii="Times New Roman" w:eastAsia="Times New Roman" w:hAnsi="Times New Roman" w:cs="Times New Roman"/>
          <w:sz w:val="24"/>
          <w:szCs w:val="24"/>
          <w:lang w:eastAsia="ru-RU"/>
        </w:rPr>
        <w:t>- в 1-ых классах – 33 учебных недели;</w:t>
      </w:r>
    </w:p>
    <w:p w:rsidR="00B27A11" w:rsidRPr="00AA00A7" w:rsidRDefault="00B27A11" w:rsidP="00AA00A7">
      <w:pPr>
        <w:shd w:val="clear" w:color="auto" w:fill="FFFFFF"/>
        <w:spacing w:after="0" w:line="360" w:lineRule="auto"/>
        <w:rPr>
          <w:rFonts w:ascii="Times New Roman" w:eastAsia="Times New Roman" w:hAnsi="Times New Roman" w:cs="Times New Roman"/>
          <w:sz w:val="24"/>
          <w:szCs w:val="24"/>
          <w:lang w:eastAsia="ru-RU"/>
        </w:rPr>
      </w:pPr>
      <w:r w:rsidRPr="00AA00A7">
        <w:rPr>
          <w:rFonts w:ascii="Times New Roman" w:eastAsia="Times New Roman" w:hAnsi="Times New Roman" w:cs="Times New Roman"/>
          <w:sz w:val="24"/>
          <w:szCs w:val="24"/>
          <w:lang w:eastAsia="ru-RU"/>
        </w:rPr>
        <w:t>- во 2-4  классах – 34 учебных недели;</w:t>
      </w:r>
    </w:p>
    <w:p w:rsidR="00B27A11" w:rsidRPr="00AA00A7" w:rsidRDefault="00B27A11" w:rsidP="00AA00A7">
      <w:pPr>
        <w:pStyle w:val="a5"/>
        <w:tabs>
          <w:tab w:val="left" w:pos="284"/>
        </w:tabs>
        <w:spacing w:before="0" w:after="0"/>
      </w:pPr>
      <w:r w:rsidRPr="00AA00A7">
        <w:rPr>
          <w:rStyle w:val="affc"/>
        </w:rPr>
        <w:t>2. Окончание учебного года:</w:t>
      </w:r>
    </w:p>
    <w:p w:rsidR="00B27A11" w:rsidRPr="00AA00A7" w:rsidRDefault="00B27A11" w:rsidP="00AA00A7">
      <w:pPr>
        <w:pStyle w:val="a5"/>
        <w:tabs>
          <w:tab w:val="left" w:pos="284"/>
          <w:tab w:val="left" w:pos="8175"/>
        </w:tabs>
        <w:spacing w:before="0" w:after="0"/>
        <w:jc w:val="both"/>
      </w:pPr>
      <w:r w:rsidRPr="00AA00A7">
        <w:t>    Учебные занятия заканчиваются:</w:t>
      </w:r>
      <w:r w:rsidRPr="00AA00A7">
        <w:tab/>
      </w:r>
    </w:p>
    <w:p w:rsidR="00B27A11" w:rsidRPr="00AA00A7" w:rsidRDefault="00B27A11" w:rsidP="00AA00A7">
      <w:pPr>
        <w:pStyle w:val="a5"/>
        <w:tabs>
          <w:tab w:val="left" w:pos="284"/>
        </w:tabs>
        <w:spacing w:before="0" w:after="0"/>
      </w:pPr>
      <w:r w:rsidRPr="00AA00A7">
        <w:t>в 1- 4  классах – 30 мая.</w:t>
      </w:r>
    </w:p>
    <w:p w:rsidR="00B27A11" w:rsidRPr="00AA00A7" w:rsidRDefault="00B27A11" w:rsidP="00A61187">
      <w:pPr>
        <w:pStyle w:val="a5"/>
        <w:numPr>
          <w:ilvl w:val="0"/>
          <w:numId w:val="15"/>
        </w:numPr>
        <w:tabs>
          <w:tab w:val="left" w:pos="284"/>
        </w:tabs>
        <w:autoSpaceDE/>
        <w:autoSpaceDN/>
        <w:adjustRightInd/>
        <w:spacing w:before="0" w:after="0"/>
        <w:ind w:left="0" w:firstLine="0"/>
        <w:contextualSpacing/>
        <w:jc w:val="both"/>
        <w:rPr>
          <w:b/>
          <w:bCs/>
        </w:rPr>
      </w:pPr>
      <w:r w:rsidRPr="00AA00A7">
        <w:rPr>
          <w:rStyle w:val="affc"/>
        </w:rPr>
        <w:t xml:space="preserve">Начало учебных занятий </w:t>
      </w:r>
    </w:p>
    <w:p w:rsidR="00B27A11" w:rsidRPr="00AA00A7" w:rsidRDefault="00B27A11" w:rsidP="00AA00A7">
      <w:pPr>
        <w:pStyle w:val="a5"/>
        <w:tabs>
          <w:tab w:val="left" w:pos="284"/>
        </w:tabs>
        <w:spacing w:before="0" w:after="0"/>
        <w:contextualSpacing/>
      </w:pPr>
      <w:r w:rsidRPr="00AA00A7">
        <w:t xml:space="preserve">      1- 4 классах – 09.00 час. Занятия проводятся в первую  смену.</w:t>
      </w:r>
    </w:p>
    <w:p w:rsidR="00B27A11" w:rsidRPr="00AA00A7" w:rsidRDefault="00B27A11" w:rsidP="00A61187">
      <w:pPr>
        <w:pStyle w:val="a5"/>
        <w:numPr>
          <w:ilvl w:val="0"/>
          <w:numId w:val="15"/>
        </w:numPr>
        <w:autoSpaceDE/>
        <w:autoSpaceDN/>
        <w:adjustRightInd/>
        <w:spacing w:before="0" w:after="0"/>
        <w:ind w:left="0" w:firstLine="0"/>
        <w:contextualSpacing/>
        <w:jc w:val="both"/>
        <w:rPr>
          <w:b/>
        </w:rPr>
      </w:pPr>
      <w:r w:rsidRPr="00AA00A7">
        <w:rPr>
          <w:b/>
        </w:rPr>
        <w:t>Режим работы:</w:t>
      </w:r>
    </w:p>
    <w:p w:rsidR="00B27A11" w:rsidRPr="00AA00A7" w:rsidRDefault="00B27A11"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rPr>
        <w:t>Обучающиеся  1-4   класса  - пятидневная рабочая неделя.</w:t>
      </w:r>
    </w:p>
    <w:p w:rsidR="00B27A11" w:rsidRPr="00AA00A7" w:rsidRDefault="00B27A11" w:rsidP="00A61187">
      <w:pPr>
        <w:pStyle w:val="a5"/>
        <w:numPr>
          <w:ilvl w:val="0"/>
          <w:numId w:val="15"/>
        </w:numPr>
        <w:autoSpaceDE/>
        <w:autoSpaceDN/>
        <w:adjustRightInd/>
        <w:spacing w:before="0" w:after="0"/>
        <w:ind w:left="0" w:firstLine="0"/>
        <w:contextualSpacing/>
        <w:jc w:val="both"/>
        <w:rPr>
          <w:b/>
        </w:rPr>
      </w:pPr>
      <w:r w:rsidRPr="00AA00A7">
        <w:rPr>
          <w:b/>
        </w:rPr>
        <w:t xml:space="preserve">Продолжительность учебной недели не превышает: </w:t>
      </w:r>
    </w:p>
    <w:p w:rsidR="00B27A11" w:rsidRPr="00AA00A7" w:rsidRDefault="00B27A11" w:rsidP="00AA00A7">
      <w:pPr>
        <w:pStyle w:val="a5"/>
        <w:spacing w:before="0" w:after="0"/>
        <w:jc w:val="both"/>
      </w:pPr>
      <w:r w:rsidRPr="00AA00A7">
        <w:t>- в 1 классах- 21 час в неделю,</w:t>
      </w:r>
    </w:p>
    <w:p w:rsidR="00B27A11" w:rsidRPr="00AA00A7" w:rsidRDefault="00B27A11" w:rsidP="00AA00A7">
      <w:pPr>
        <w:pStyle w:val="a5"/>
        <w:spacing w:before="0" w:after="0"/>
        <w:jc w:val="both"/>
      </w:pPr>
      <w:r w:rsidRPr="00AA00A7">
        <w:t>- во 2-4 х классах – 23 часа в неделю.</w:t>
      </w:r>
    </w:p>
    <w:p w:rsidR="00B27A11" w:rsidRPr="00AA00A7" w:rsidRDefault="00B27A11" w:rsidP="00AA00A7">
      <w:pPr>
        <w:spacing w:after="0" w:line="360" w:lineRule="auto"/>
        <w:rPr>
          <w:rFonts w:ascii="Times New Roman" w:hAnsi="Times New Roman" w:cs="Times New Roman"/>
          <w:sz w:val="24"/>
          <w:szCs w:val="24"/>
        </w:rPr>
      </w:pPr>
      <w:r w:rsidRPr="00AA00A7">
        <w:rPr>
          <w:rFonts w:ascii="Times New Roman" w:hAnsi="Times New Roman" w:cs="Times New Roman"/>
          <w:sz w:val="24"/>
          <w:szCs w:val="24"/>
        </w:rPr>
        <w:t xml:space="preserve">6. </w:t>
      </w:r>
      <w:r w:rsidRPr="00AA00A7">
        <w:rPr>
          <w:rFonts w:ascii="Times New Roman" w:hAnsi="Times New Roman" w:cs="Times New Roman"/>
          <w:b/>
          <w:bCs/>
          <w:sz w:val="24"/>
          <w:szCs w:val="24"/>
        </w:rPr>
        <w:t xml:space="preserve"> Продолжительность уроков</w:t>
      </w:r>
    </w:p>
    <w:p w:rsidR="004673FE" w:rsidRPr="00C47725" w:rsidRDefault="004673FE" w:rsidP="004673FE">
      <w:pPr>
        <w:shd w:val="clear" w:color="auto" w:fill="FFFFFF" w:themeFill="background1"/>
        <w:spacing w:after="0"/>
        <w:ind w:firstLine="708"/>
        <w:jc w:val="both"/>
        <w:rPr>
          <w:rFonts w:ascii="Times New Roman" w:eastAsia="Times New Roman" w:hAnsi="Times New Roman" w:cs="Times New Roman"/>
          <w:bCs/>
          <w:iCs/>
          <w:sz w:val="24"/>
          <w:szCs w:val="24"/>
          <w:lang w:eastAsia="ru-RU"/>
        </w:rPr>
      </w:pPr>
      <w:r w:rsidRPr="00C47725">
        <w:rPr>
          <w:rFonts w:ascii="Times New Roman" w:hAnsi="Times New Roman" w:cs="Times New Roman"/>
          <w:color w:val="000000"/>
          <w:sz w:val="24"/>
          <w:szCs w:val="24"/>
          <w:shd w:val="clear" w:color="auto" w:fill="FFFFFF"/>
        </w:rPr>
        <w:t>1 класс – 4 дня по 4 урока, 1 день – 5 уроков (21 час недельная нагрузка)</w:t>
      </w:r>
      <w:r w:rsidRPr="00C47725">
        <w:rPr>
          <w:rFonts w:ascii="Times New Roman" w:hAnsi="Times New Roman" w:cs="Times New Roman"/>
          <w:color w:val="000000"/>
          <w:sz w:val="24"/>
          <w:szCs w:val="24"/>
        </w:rPr>
        <w:br/>
      </w:r>
      <w:r w:rsidRPr="00C47725">
        <w:rPr>
          <w:rFonts w:ascii="Times New Roman" w:hAnsi="Times New Roman" w:cs="Times New Roman"/>
          <w:color w:val="000000"/>
          <w:sz w:val="24"/>
          <w:szCs w:val="24"/>
          <w:shd w:val="clear" w:color="auto" w:fill="FFFFFF"/>
        </w:rPr>
        <w:t>2-4 классы – 3 дня 5 уроков, 2 дня 4 урока (недельная нагрузка 23 часа).</w:t>
      </w:r>
    </w:p>
    <w:p w:rsidR="004673FE" w:rsidRPr="004C432A" w:rsidRDefault="004673FE" w:rsidP="004673FE">
      <w:pPr>
        <w:shd w:val="clear" w:color="auto" w:fill="FFFFFF" w:themeFill="background1"/>
        <w:spacing w:after="0"/>
        <w:jc w:val="both"/>
        <w:rPr>
          <w:rFonts w:ascii="Times New Roman" w:eastAsia="Times New Roman" w:hAnsi="Times New Roman" w:cs="Times New Roman"/>
          <w:color w:val="auto"/>
          <w:sz w:val="24"/>
          <w:szCs w:val="24"/>
          <w:lang w:eastAsia="ru-RU"/>
        </w:rPr>
      </w:pPr>
      <w:r w:rsidRPr="00C47725">
        <w:rPr>
          <w:rFonts w:ascii="Times New Roman" w:eastAsia="Times New Roman" w:hAnsi="Times New Roman" w:cs="Times New Roman"/>
          <w:bCs/>
          <w:iCs/>
          <w:color w:val="auto"/>
          <w:sz w:val="24"/>
          <w:szCs w:val="24"/>
          <w:lang w:eastAsia="ru-RU"/>
        </w:rPr>
        <w:t xml:space="preserve">Общий объем нагрузки в течение дня не </w:t>
      </w:r>
      <w:r w:rsidRPr="00C47725">
        <w:rPr>
          <w:rFonts w:ascii="Times New Roman" w:eastAsia="Times New Roman" w:hAnsi="Times New Roman" w:cs="Times New Roman"/>
          <w:bCs/>
          <w:iCs/>
          <w:sz w:val="24"/>
          <w:szCs w:val="24"/>
          <w:lang w:eastAsia="ru-RU"/>
        </w:rPr>
        <w:t>превышает</w:t>
      </w:r>
      <w:r w:rsidRPr="00C47725">
        <w:rPr>
          <w:rFonts w:ascii="Times New Roman" w:eastAsia="Times New Roman" w:hAnsi="Times New Roman" w:cs="Times New Roman"/>
          <w:bCs/>
          <w:iCs/>
          <w:color w:val="auto"/>
          <w:sz w:val="24"/>
          <w:szCs w:val="24"/>
          <w:lang w:eastAsia="ru-RU"/>
        </w:rPr>
        <w:t>:</w:t>
      </w:r>
    </w:p>
    <w:p w:rsidR="004673FE" w:rsidRPr="00F0399B" w:rsidRDefault="004673FE" w:rsidP="00A61187">
      <w:pPr>
        <w:pStyle w:val="af3"/>
        <w:numPr>
          <w:ilvl w:val="0"/>
          <w:numId w:val="24"/>
        </w:numPr>
        <w:shd w:val="clear" w:color="auto" w:fill="FFFFFF" w:themeFill="background1"/>
        <w:spacing w:line="276" w:lineRule="auto"/>
        <w:jc w:val="both"/>
        <w:rPr>
          <w:rFonts w:eastAsia="Arial Unicode MS"/>
          <w:caps w:val="0"/>
          <w:color w:val="000000"/>
          <w:kern w:val="1"/>
          <w:shd w:val="clear" w:color="auto" w:fill="FFFFFF"/>
          <w:lang w:eastAsia="en-US"/>
        </w:rPr>
      </w:pPr>
      <w:r w:rsidRPr="00F0399B">
        <w:rPr>
          <w:rFonts w:eastAsia="Arial Unicode MS"/>
          <w:caps w:val="0"/>
          <w:color w:val="000000"/>
          <w:kern w:val="1"/>
          <w:shd w:val="clear" w:color="auto" w:fill="FFFFFF"/>
          <w:lang w:eastAsia="en-US"/>
        </w:rPr>
        <w:t>для обучающихся 1-х классов — 4 уроков и один раз в неделю 5 уроков за счет урока физической культуры.</w:t>
      </w:r>
    </w:p>
    <w:p w:rsidR="004673FE" w:rsidRPr="00C47725" w:rsidRDefault="004673FE" w:rsidP="00A61187">
      <w:pPr>
        <w:pStyle w:val="af3"/>
        <w:numPr>
          <w:ilvl w:val="0"/>
          <w:numId w:val="24"/>
        </w:numPr>
        <w:shd w:val="clear" w:color="auto" w:fill="FFFFFF" w:themeFill="background1"/>
        <w:spacing w:before="100" w:beforeAutospacing="1" w:after="100" w:afterAutospacing="1" w:line="276" w:lineRule="auto"/>
        <w:jc w:val="both"/>
        <w:rPr>
          <w:bCs/>
          <w:iCs/>
        </w:rPr>
      </w:pPr>
      <w:r w:rsidRPr="00F0399B">
        <w:rPr>
          <w:rFonts w:eastAsia="Arial Unicode MS"/>
          <w:caps w:val="0"/>
          <w:color w:val="000000"/>
          <w:kern w:val="1"/>
          <w:shd w:val="clear" w:color="auto" w:fill="FFFFFF"/>
          <w:lang w:eastAsia="en-US"/>
        </w:rPr>
        <w:t>для обучающихся 2-4 классов — 5 уроков и один раз в неделю 6 уроков за счет урока физической культуры</w:t>
      </w:r>
      <w:r w:rsidRPr="00C47725">
        <w:rPr>
          <w:bCs/>
          <w:iCs/>
        </w:rPr>
        <w:t>.</w:t>
      </w:r>
    </w:p>
    <w:p w:rsidR="004673FE" w:rsidRDefault="004673FE" w:rsidP="004673FE">
      <w:pPr>
        <w:shd w:val="clear" w:color="auto" w:fill="FFFFFF" w:themeFill="background1"/>
        <w:spacing w:before="100" w:beforeAutospacing="1" w:after="100" w:afterAutospacing="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Pr>
          <w:rFonts w:ascii="Times New Roman" w:hAnsi="Times New Roman" w:cs="Times New Roman"/>
          <w:color w:val="000000"/>
          <w:sz w:val="24"/>
          <w:szCs w:val="24"/>
          <w:shd w:val="clear" w:color="auto" w:fill="FFFFFF"/>
        </w:rPr>
        <w:tab/>
        <w:t xml:space="preserve">Продолжительность  урока  </w:t>
      </w:r>
      <w:r w:rsidRPr="00C47725">
        <w:rPr>
          <w:rFonts w:ascii="Times New Roman" w:hAnsi="Times New Roman" w:cs="Times New Roman"/>
          <w:color w:val="000000"/>
          <w:sz w:val="24"/>
          <w:szCs w:val="24"/>
          <w:shd w:val="clear" w:color="auto" w:fill="FFFFFF"/>
        </w:rPr>
        <w:t>1 класса регламентируется СанПиН: в первом полугодии</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используется «ступенчатый» режим обучения - постепенно</w:t>
      </w:r>
      <w:r>
        <w:rPr>
          <w:rFonts w:ascii="Times New Roman" w:hAnsi="Times New Roman" w:cs="Times New Roman"/>
          <w:color w:val="000000"/>
          <w:sz w:val="24"/>
          <w:szCs w:val="24"/>
          <w:shd w:val="clear" w:color="auto" w:fill="FFFFFF"/>
        </w:rPr>
        <w:t xml:space="preserve">е наращивание учебной нагрузки.   </w:t>
      </w:r>
      <w:r w:rsidRPr="00C47725">
        <w:rPr>
          <w:rFonts w:ascii="Times New Roman" w:hAnsi="Times New Roman" w:cs="Times New Roman"/>
          <w:color w:val="000000"/>
          <w:sz w:val="24"/>
          <w:szCs w:val="24"/>
          <w:shd w:val="clear" w:color="auto" w:fill="FFFFFF"/>
        </w:rPr>
        <w:t>В</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сентябре – октябре ежедневно проводится по 3</w:t>
      </w:r>
      <w:r>
        <w:rPr>
          <w:rFonts w:ascii="Times New Roman" w:hAnsi="Times New Roman" w:cs="Times New Roman"/>
          <w:color w:val="000000"/>
          <w:sz w:val="24"/>
          <w:szCs w:val="24"/>
          <w:shd w:val="clear" w:color="auto" w:fill="FFFFFF"/>
        </w:rPr>
        <w:t xml:space="preserve"> урока (35 минут каждый), после  проведения  </w:t>
      </w:r>
      <w:r w:rsidRPr="00C47725">
        <w:rPr>
          <w:rFonts w:ascii="Times New Roman" w:hAnsi="Times New Roman" w:cs="Times New Roman"/>
          <w:color w:val="000000"/>
          <w:sz w:val="24"/>
          <w:szCs w:val="24"/>
          <w:shd w:val="clear" w:color="auto" w:fill="FFFFFF"/>
        </w:rPr>
        <w:t>которых,</w:t>
      </w:r>
      <w:r>
        <w:rPr>
          <w:rFonts w:ascii="Times New Roman" w:hAnsi="Times New Roman" w:cs="Times New Roman"/>
          <w:color w:val="000000"/>
          <w:sz w:val="24"/>
          <w:szCs w:val="24"/>
          <w:shd w:val="clear" w:color="auto" w:fill="FFFFFF"/>
        </w:rPr>
        <w:t xml:space="preserve">  </w:t>
      </w:r>
      <w:r w:rsidRPr="00C47725">
        <w:rPr>
          <w:rFonts w:ascii="Times New Roman" w:hAnsi="Times New Roman" w:cs="Times New Roman"/>
          <w:color w:val="000000"/>
          <w:sz w:val="24"/>
          <w:szCs w:val="24"/>
          <w:shd w:val="clear" w:color="auto" w:fill="FFFFFF"/>
        </w:rPr>
        <w:t>время заполняется целевыми прогулками, экскурсиями, физкультурными занятиями, развивающими</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 xml:space="preserve">играми. </w:t>
      </w:r>
    </w:p>
    <w:p w:rsidR="004673FE" w:rsidRPr="00F0399B" w:rsidRDefault="004673FE" w:rsidP="004673FE">
      <w:pPr>
        <w:shd w:val="clear" w:color="auto" w:fill="FFFFFF" w:themeFill="background1"/>
        <w:spacing w:before="100" w:beforeAutospacing="1" w:after="100" w:afterAutospacing="1"/>
        <w:ind w:firstLine="708"/>
        <w:jc w:val="both"/>
        <w:rPr>
          <w:rFonts w:ascii="Times New Roman" w:hAnsi="Times New Roman" w:cs="Times New Roman"/>
          <w:color w:val="000000"/>
          <w:sz w:val="24"/>
          <w:szCs w:val="24"/>
          <w:shd w:val="clear" w:color="auto" w:fill="FFFFFF"/>
        </w:rPr>
      </w:pPr>
      <w:r w:rsidRPr="00C47725">
        <w:rPr>
          <w:rFonts w:ascii="Times New Roman" w:hAnsi="Times New Roman" w:cs="Times New Roman"/>
          <w:color w:val="000000"/>
          <w:sz w:val="24"/>
          <w:szCs w:val="24"/>
          <w:shd w:val="clear" w:color="auto" w:fill="FFFFFF"/>
        </w:rPr>
        <w:t>В ноябре-декабре проводится по 4 урока (35 минут каждый), январь-май – по 4 урока (40</w:t>
      </w:r>
      <w:r>
        <w:rPr>
          <w:rFonts w:ascii="Times New Roman" w:hAnsi="Times New Roman" w:cs="Times New Roman"/>
          <w:color w:val="000000"/>
          <w:sz w:val="24"/>
          <w:szCs w:val="24"/>
          <w:shd w:val="clear" w:color="auto" w:fill="FFFFFF"/>
        </w:rPr>
        <w:t xml:space="preserve"> </w:t>
      </w:r>
      <w:r w:rsidRPr="00C47725">
        <w:rPr>
          <w:rFonts w:ascii="Times New Roman" w:hAnsi="Times New Roman" w:cs="Times New Roman"/>
          <w:color w:val="000000"/>
          <w:sz w:val="24"/>
          <w:szCs w:val="24"/>
          <w:shd w:val="clear" w:color="auto" w:fill="FFFFFF"/>
        </w:rPr>
        <w:t>минут каждый). Чтобы выполнить задачу снятия статического напряжения школьников, на четвѐртых</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уроках используются не классно-урочные, а иные формы организации учебного процесса, которые</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нацелены на прохождение учебной программы.</w:t>
      </w:r>
    </w:p>
    <w:p w:rsidR="004673FE" w:rsidRPr="009B1348" w:rsidRDefault="004673FE" w:rsidP="004673FE">
      <w:pPr>
        <w:pStyle w:val="Default"/>
        <w:spacing w:line="276" w:lineRule="auto"/>
        <w:ind w:firstLine="708"/>
        <w:jc w:val="both"/>
      </w:pPr>
      <w:r w:rsidRPr="009B1348">
        <w:t>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w:t>
      </w:r>
      <w:r>
        <w:t xml:space="preserve"> </w:t>
      </w:r>
      <w:r w:rsidRPr="009B1348">
        <w:t>для снятия зрительного напряжения и активизации зрительной системы).</w:t>
      </w:r>
    </w:p>
    <w:p w:rsidR="004673FE" w:rsidRPr="009B1348" w:rsidRDefault="004673FE" w:rsidP="004673FE">
      <w:pPr>
        <w:pStyle w:val="Default"/>
        <w:spacing w:line="276" w:lineRule="auto"/>
        <w:ind w:firstLine="708"/>
        <w:jc w:val="both"/>
      </w:pPr>
      <w:r w:rsidRPr="009B1348">
        <w:t>В режиме образовательной организации предусмотрено проведение прогулки (1час) на свежем воздухе во второй половине дня;</w:t>
      </w:r>
    </w:p>
    <w:p w:rsidR="004673FE" w:rsidRPr="00F0399B" w:rsidRDefault="004673FE" w:rsidP="004673FE">
      <w:pPr>
        <w:pStyle w:val="Default"/>
        <w:spacing w:line="276" w:lineRule="auto"/>
        <w:ind w:firstLine="708"/>
        <w:jc w:val="both"/>
      </w:pPr>
      <w:r w:rsidRPr="009B1348">
        <w:t>Во второй половине дня согласно режима образовательной организации проводятся занятия в рамках дополнительного образования, логопедические занятия по коррекции нарушений устной речи, коррекции/профилактике нарушений письма и чтения.</w:t>
      </w:r>
    </w:p>
    <w:p w:rsidR="00B27A11" w:rsidRPr="00AA00A7" w:rsidRDefault="00B27A11" w:rsidP="00AA00A7">
      <w:pPr>
        <w:spacing w:after="0" w:line="360" w:lineRule="auto"/>
        <w:outlineLvl w:val="4"/>
        <w:rPr>
          <w:rFonts w:ascii="Times New Roman" w:hAnsi="Times New Roman" w:cs="Times New Roman"/>
          <w:b/>
          <w:bCs/>
          <w:sz w:val="24"/>
          <w:szCs w:val="24"/>
        </w:rPr>
      </w:pPr>
    </w:p>
    <w:p w:rsidR="00B27A11" w:rsidRPr="00AA00A7" w:rsidRDefault="00B27A11" w:rsidP="00AA00A7">
      <w:pPr>
        <w:spacing w:after="0" w:line="360" w:lineRule="auto"/>
        <w:outlineLvl w:val="4"/>
        <w:rPr>
          <w:rFonts w:ascii="Times New Roman" w:hAnsi="Times New Roman" w:cs="Times New Roman"/>
          <w:b/>
          <w:bCs/>
          <w:sz w:val="24"/>
          <w:szCs w:val="24"/>
        </w:rPr>
      </w:pPr>
      <w:r w:rsidRPr="00AA00A7">
        <w:rPr>
          <w:rFonts w:ascii="Times New Roman" w:hAnsi="Times New Roman" w:cs="Times New Roman"/>
          <w:b/>
          <w:bCs/>
          <w:sz w:val="24"/>
          <w:szCs w:val="24"/>
        </w:rPr>
        <w:t>7. Продолжительность перемен</w:t>
      </w:r>
    </w:p>
    <w:tbl>
      <w:tblPr>
        <w:tblStyle w:val="aff9"/>
        <w:tblW w:w="9300" w:type="dxa"/>
        <w:tblLook w:val="04A0"/>
      </w:tblPr>
      <w:tblGrid>
        <w:gridCol w:w="4642"/>
        <w:gridCol w:w="4658"/>
      </w:tblGrid>
      <w:tr w:rsidR="00B27A11" w:rsidRPr="00AA00A7" w:rsidTr="007F4328">
        <w:tc>
          <w:tcPr>
            <w:tcW w:w="4597" w:type="dxa"/>
            <w:hideMark/>
          </w:tcPr>
          <w:p w:rsidR="00B27A11" w:rsidRPr="00AA00A7" w:rsidRDefault="00B27A11" w:rsidP="00AA00A7">
            <w:pPr>
              <w:spacing w:after="0" w:line="360" w:lineRule="auto"/>
              <w:jc w:val="center"/>
              <w:outlineLvl w:val="5"/>
              <w:rPr>
                <w:rFonts w:ascii="Times New Roman" w:hAnsi="Times New Roman" w:cs="Times New Roman"/>
                <w:b/>
                <w:bCs/>
                <w:sz w:val="24"/>
                <w:szCs w:val="24"/>
                <w:highlight w:val="yellow"/>
              </w:rPr>
            </w:pPr>
            <w:r w:rsidRPr="00AA00A7">
              <w:rPr>
                <w:rFonts w:ascii="Times New Roman" w:hAnsi="Times New Roman" w:cs="Times New Roman"/>
                <w:b/>
                <w:bCs/>
                <w:sz w:val="24"/>
                <w:szCs w:val="24"/>
              </w:rPr>
              <w:t>1-ый класс</w:t>
            </w:r>
          </w:p>
        </w:tc>
        <w:tc>
          <w:tcPr>
            <w:tcW w:w="4613" w:type="dxa"/>
            <w:hideMark/>
          </w:tcPr>
          <w:p w:rsidR="00B27A11" w:rsidRPr="00AA00A7" w:rsidRDefault="00B27A11" w:rsidP="00AA00A7">
            <w:pPr>
              <w:spacing w:after="0" w:line="360" w:lineRule="auto"/>
              <w:jc w:val="center"/>
              <w:outlineLvl w:val="5"/>
              <w:rPr>
                <w:rFonts w:ascii="Times New Roman" w:hAnsi="Times New Roman" w:cs="Times New Roman"/>
                <w:b/>
                <w:bCs/>
                <w:sz w:val="24"/>
                <w:szCs w:val="24"/>
              </w:rPr>
            </w:pPr>
            <w:r w:rsidRPr="00AA00A7">
              <w:rPr>
                <w:rFonts w:ascii="Times New Roman" w:hAnsi="Times New Roman" w:cs="Times New Roman"/>
                <w:b/>
                <w:bCs/>
                <w:sz w:val="24"/>
                <w:szCs w:val="24"/>
              </w:rPr>
              <w:t>2-4-ые классы</w:t>
            </w:r>
          </w:p>
        </w:tc>
      </w:tr>
      <w:tr w:rsidR="00B27A11" w:rsidRPr="00AA00A7" w:rsidTr="007F4328">
        <w:tc>
          <w:tcPr>
            <w:tcW w:w="0" w:type="auto"/>
            <w:hideMark/>
          </w:tcPr>
          <w:p w:rsidR="00B27A11" w:rsidRPr="00AA00A7" w:rsidRDefault="00B27A11" w:rsidP="00AA00A7">
            <w:pPr>
              <w:spacing w:after="0" w:line="360" w:lineRule="auto"/>
              <w:rPr>
                <w:rFonts w:ascii="Times New Roman" w:hAnsi="Times New Roman" w:cs="Times New Roman"/>
                <w:sz w:val="24"/>
                <w:szCs w:val="24"/>
              </w:rPr>
            </w:pPr>
            <w:r w:rsidRPr="00AA00A7">
              <w:rPr>
                <w:rFonts w:ascii="Times New Roman" w:hAnsi="Times New Roman" w:cs="Times New Roman"/>
                <w:sz w:val="24"/>
                <w:szCs w:val="24"/>
              </w:rPr>
              <w:t>1 перемена- 10 минут</w:t>
            </w:r>
          </w:p>
          <w:p w:rsidR="00B27A11" w:rsidRPr="00AA00A7" w:rsidRDefault="00B27A11" w:rsidP="00AA00A7">
            <w:pPr>
              <w:spacing w:after="0" w:line="360" w:lineRule="auto"/>
              <w:rPr>
                <w:rFonts w:ascii="Times New Roman" w:hAnsi="Times New Roman" w:cs="Times New Roman"/>
                <w:sz w:val="24"/>
                <w:szCs w:val="24"/>
              </w:rPr>
            </w:pPr>
            <w:r w:rsidRPr="00AA00A7">
              <w:rPr>
                <w:rFonts w:ascii="Times New Roman" w:hAnsi="Times New Roman" w:cs="Times New Roman"/>
                <w:sz w:val="24"/>
                <w:szCs w:val="24"/>
              </w:rPr>
              <w:t>2 перемена (динам. пауза) - 45 минут</w:t>
            </w:r>
          </w:p>
          <w:p w:rsidR="00B27A11" w:rsidRPr="00AA00A7" w:rsidRDefault="00B27A11" w:rsidP="00AA00A7">
            <w:pPr>
              <w:spacing w:after="0" w:line="360" w:lineRule="auto"/>
              <w:rPr>
                <w:rFonts w:ascii="Times New Roman" w:hAnsi="Times New Roman" w:cs="Times New Roman"/>
                <w:sz w:val="24"/>
                <w:szCs w:val="24"/>
                <w:highlight w:val="yellow"/>
              </w:rPr>
            </w:pPr>
            <w:r w:rsidRPr="00AA00A7">
              <w:rPr>
                <w:rFonts w:ascii="Times New Roman" w:hAnsi="Times New Roman" w:cs="Times New Roman"/>
                <w:sz w:val="24"/>
                <w:szCs w:val="24"/>
              </w:rPr>
              <w:t>3 перемена- 20 минут</w:t>
            </w:r>
          </w:p>
        </w:tc>
        <w:tc>
          <w:tcPr>
            <w:tcW w:w="0" w:type="auto"/>
            <w:hideMark/>
          </w:tcPr>
          <w:p w:rsidR="00B27A11" w:rsidRPr="00AA00A7" w:rsidRDefault="00B27A11" w:rsidP="00AA00A7">
            <w:pPr>
              <w:spacing w:after="0" w:line="360" w:lineRule="auto"/>
              <w:rPr>
                <w:rFonts w:ascii="Times New Roman" w:hAnsi="Times New Roman" w:cs="Times New Roman"/>
                <w:sz w:val="24"/>
                <w:szCs w:val="24"/>
              </w:rPr>
            </w:pPr>
            <w:r w:rsidRPr="00AA00A7">
              <w:rPr>
                <w:rFonts w:ascii="Times New Roman" w:hAnsi="Times New Roman" w:cs="Times New Roman"/>
                <w:sz w:val="24"/>
                <w:szCs w:val="24"/>
              </w:rPr>
              <w:t>1 перемена - 10 минут</w:t>
            </w:r>
          </w:p>
          <w:p w:rsidR="00B27A11" w:rsidRPr="00AA00A7" w:rsidRDefault="00B27A11" w:rsidP="00AA00A7">
            <w:pPr>
              <w:spacing w:after="0" w:line="360" w:lineRule="auto"/>
              <w:rPr>
                <w:rFonts w:ascii="Times New Roman" w:hAnsi="Times New Roman" w:cs="Times New Roman"/>
                <w:sz w:val="24"/>
                <w:szCs w:val="24"/>
              </w:rPr>
            </w:pPr>
            <w:r w:rsidRPr="00AA00A7">
              <w:rPr>
                <w:rFonts w:ascii="Times New Roman" w:hAnsi="Times New Roman" w:cs="Times New Roman"/>
                <w:sz w:val="24"/>
                <w:szCs w:val="24"/>
              </w:rPr>
              <w:t>2 перемена - 20 минут</w:t>
            </w:r>
          </w:p>
          <w:p w:rsidR="00B27A11" w:rsidRPr="00AA00A7" w:rsidRDefault="00B27A11" w:rsidP="00AA00A7">
            <w:pPr>
              <w:spacing w:after="0" w:line="360" w:lineRule="auto"/>
              <w:rPr>
                <w:rFonts w:ascii="Times New Roman" w:hAnsi="Times New Roman" w:cs="Times New Roman"/>
                <w:sz w:val="24"/>
                <w:szCs w:val="24"/>
              </w:rPr>
            </w:pPr>
            <w:r w:rsidRPr="00AA00A7">
              <w:rPr>
                <w:rFonts w:ascii="Times New Roman" w:hAnsi="Times New Roman" w:cs="Times New Roman"/>
                <w:sz w:val="24"/>
                <w:szCs w:val="24"/>
              </w:rPr>
              <w:t>3 перемена – 20 минут</w:t>
            </w:r>
          </w:p>
          <w:p w:rsidR="00B27A11" w:rsidRPr="00AA00A7" w:rsidRDefault="00B27A11" w:rsidP="00AA00A7">
            <w:pPr>
              <w:spacing w:after="0" w:line="360" w:lineRule="auto"/>
              <w:rPr>
                <w:rFonts w:ascii="Times New Roman" w:hAnsi="Times New Roman" w:cs="Times New Roman"/>
                <w:sz w:val="24"/>
                <w:szCs w:val="24"/>
              </w:rPr>
            </w:pPr>
            <w:r w:rsidRPr="00AA00A7">
              <w:rPr>
                <w:rFonts w:ascii="Times New Roman" w:hAnsi="Times New Roman" w:cs="Times New Roman"/>
                <w:sz w:val="24"/>
                <w:szCs w:val="24"/>
              </w:rPr>
              <w:t>4 перемена – 15 минут</w:t>
            </w:r>
          </w:p>
          <w:p w:rsidR="00B27A11" w:rsidRPr="00AA00A7" w:rsidRDefault="00B27A11" w:rsidP="00AA00A7">
            <w:pPr>
              <w:spacing w:after="0" w:line="360" w:lineRule="auto"/>
              <w:rPr>
                <w:rFonts w:ascii="Times New Roman" w:hAnsi="Times New Roman" w:cs="Times New Roman"/>
                <w:sz w:val="24"/>
                <w:szCs w:val="24"/>
              </w:rPr>
            </w:pPr>
            <w:r w:rsidRPr="00AA00A7">
              <w:rPr>
                <w:rFonts w:ascii="Times New Roman" w:hAnsi="Times New Roman" w:cs="Times New Roman"/>
                <w:sz w:val="24"/>
                <w:szCs w:val="24"/>
              </w:rPr>
              <w:t>5 перемена – 10 минут</w:t>
            </w:r>
          </w:p>
          <w:p w:rsidR="00B27A11" w:rsidRPr="00AA00A7" w:rsidRDefault="00B27A11" w:rsidP="00AA00A7">
            <w:pPr>
              <w:spacing w:after="0" w:line="360" w:lineRule="auto"/>
              <w:rPr>
                <w:rFonts w:ascii="Times New Roman" w:hAnsi="Times New Roman" w:cs="Times New Roman"/>
                <w:sz w:val="24"/>
                <w:szCs w:val="24"/>
              </w:rPr>
            </w:pPr>
            <w:r w:rsidRPr="00AA00A7">
              <w:rPr>
                <w:rFonts w:ascii="Times New Roman" w:hAnsi="Times New Roman" w:cs="Times New Roman"/>
                <w:sz w:val="24"/>
                <w:szCs w:val="24"/>
              </w:rPr>
              <w:t>6 перемена – 10 минут</w:t>
            </w:r>
          </w:p>
        </w:tc>
      </w:tr>
    </w:tbl>
    <w:p w:rsidR="00B27A11" w:rsidRPr="00AA00A7" w:rsidRDefault="00B27A11" w:rsidP="00AA00A7">
      <w:pPr>
        <w:spacing w:after="0" w:line="360" w:lineRule="auto"/>
        <w:jc w:val="both"/>
        <w:rPr>
          <w:rFonts w:ascii="Times New Roman" w:hAnsi="Times New Roman" w:cs="Times New Roman"/>
          <w:sz w:val="24"/>
          <w:szCs w:val="24"/>
        </w:rPr>
      </w:pPr>
    </w:p>
    <w:p w:rsidR="00B27A11" w:rsidRPr="00AA00A7" w:rsidRDefault="00B27A11"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rPr>
        <w:t>8</w:t>
      </w:r>
      <w:r w:rsidRPr="00AA00A7">
        <w:rPr>
          <w:rFonts w:ascii="Times New Roman" w:hAnsi="Times New Roman" w:cs="Times New Roman"/>
          <w:b/>
          <w:sz w:val="24"/>
          <w:szCs w:val="24"/>
        </w:rPr>
        <w:t>. Учебный год делится на четверти</w:t>
      </w:r>
      <w:r w:rsidRPr="00AA00A7">
        <w:rPr>
          <w:rFonts w:ascii="Times New Roman" w:hAnsi="Times New Roman" w:cs="Times New Roman"/>
          <w:sz w:val="24"/>
          <w:szCs w:val="24"/>
        </w:rPr>
        <w:t>.</w:t>
      </w:r>
    </w:p>
    <w:p w:rsidR="00B27A11" w:rsidRPr="00AA00A7" w:rsidRDefault="00B27A11"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rPr>
        <w:t xml:space="preserve">9. </w:t>
      </w:r>
      <w:r w:rsidRPr="00AA00A7">
        <w:rPr>
          <w:rFonts w:ascii="Times New Roman" w:hAnsi="Times New Roman" w:cs="Times New Roman"/>
          <w:b/>
          <w:sz w:val="24"/>
          <w:szCs w:val="24"/>
        </w:rPr>
        <w:t xml:space="preserve">Средняя наполняемость классов: </w:t>
      </w:r>
      <w:r w:rsidRPr="00AA00A7">
        <w:rPr>
          <w:rFonts w:ascii="Times New Roman" w:hAnsi="Times New Roman" w:cs="Times New Roman"/>
          <w:sz w:val="24"/>
          <w:szCs w:val="24"/>
        </w:rPr>
        <w:t>до  25 человек</w:t>
      </w:r>
    </w:p>
    <w:p w:rsidR="00B27A11" w:rsidRPr="00AA00A7" w:rsidRDefault="00B27A11"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rPr>
        <w:t xml:space="preserve">10. </w:t>
      </w:r>
      <w:r w:rsidRPr="00AA00A7">
        <w:rPr>
          <w:rFonts w:ascii="Times New Roman" w:hAnsi="Times New Roman" w:cs="Times New Roman"/>
          <w:b/>
          <w:sz w:val="24"/>
          <w:szCs w:val="24"/>
        </w:rPr>
        <w:t>Деление на 2 группы</w:t>
      </w:r>
      <w:r w:rsidRPr="00AA00A7">
        <w:rPr>
          <w:rFonts w:ascii="Times New Roman" w:hAnsi="Times New Roman" w:cs="Times New Roman"/>
          <w:sz w:val="24"/>
          <w:szCs w:val="24"/>
        </w:rPr>
        <w:t xml:space="preserve"> при изучении иностранного языка </w:t>
      </w:r>
    </w:p>
    <w:p w:rsidR="00B27A11" w:rsidRPr="00AA00A7" w:rsidRDefault="00B27A11"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rPr>
        <w:t xml:space="preserve">11. </w:t>
      </w:r>
      <w:r w:rsidRPr="00AA00A7">
        <w:rPr>
          <w:rFonts w:ascii="Times New Roman" w:hAnsi="Times New Roman" w:cs="Times New Roman"/>
          <w:b/>
          <w:sz w:val="24"/>
          <w:szCs w:val="24"/>
        </w:rPr>
        <w:t>Продолжительность каникул</w:t>
      </w:r>
      <w:r w:rsidRPr="00AA00A7">
        <w:rPr>
          <w:rFonts w:ascii="Times New Roman" w:hAnsi="Times New Roman" w:cs="Times New Roman"/>
          <w:sz w:val="24"/>
          <w:szCs w:val="24"/>
        </w:rPr>
        <w:t xml:space="preserve"> в течение учебного года составляет не менее 30 календарных дней, летом не менее 8 недель. Для обучающихся 1 класса устанавливаются дополнительные недельные каникулы в феврале.</w:t>
      </w:r>
    </w:p>
    <w:p w:rsidR="00B27A11" w:rsidRPr="00AA00A7" w:rsidRDefault="00B27A11"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iCs/>
          <w:sz w:val="24"/>
          <w:szCs w:val="24"/>
        </w:rPr>
        <w:t>12.</w:t>
      </w:r>
      <w:r w:rsidRPr="00AA00A7">
        <w:rPr>
          <w:rFonts w:ascii="Times New Roman" w:hAnsi="Times New Roman" w:cs="Times New Roman"/>
          <w:b/>
          <w:iCs/>
          <w:sz w:val="24"/>
          <w:szCs w:val="24"/>
        </w:rPr>
        <w:t>Формы организации учебного процесса</w:t>
      </w:r>
    </w:p>
    <w:p w:rsidR="00B27A11" w:rsidRPr="00AA00A7" w:rsidRDefault="00B27A11" w:rsidP="00AA00A7">
      <w:pPr>
        <w:spacing w:after="0" w:line="360" w:lineRule="auto"/>
        <w:jc w:val="both"/>
        <w:rPr>
          <w:rFonts w:ascii="Times New Roman" w:hAnsi="Times New Roman" w:cs="Times New Roman"/>
          <w:sz w:val="24"/>
          <w:szCs w:val="24"/>
        </w:rPr>
      </w:pPr>
      <w:r w:rsidRPr="00AA00A7">
        <w:rPr>
          <w:rFonts w:ascii="Times New Roman" w:hAnsi="Times New Roman" w:cs="Times New Roman"/>
          <w:sz w:val="24"/>
          <w:szCs w:val="24"/>
        </w:rPr>
        <w:t>Основной формой организации обучения является классно-урочная .</w:t>
      </w:r>
    </w:p>
    <w:p w:rsidR="00B27A11" w:rsidRPr="00AA00A7" w:rsidRDefault="00B27A11" w:rsidP="00AA00A7">
      <w:pPr>
        <w:shd w:val="clear" w:color="auto" w:fill="FFFFFF"/>
        <w:spacing w:after="0" w:line="360" w:lineRule="auto"/>
        <w:jc w:val="both"/>
        <w:rPr>
          <w:rFonts w:ascii="Times New Roman" w:eastAsia="Times New Roman" w:hAnsi="Times New Roman" w:cs="Times New Roman"/>
          <w:sz w:val="24"/>
          <w:szCs w:val="24"/>
          <w:lang w:eastAsia="ru-RU"/>
        </w:rPr>
      </w:pPr>
      <w:r w:rsidRPr="00AA00A7">
        <w:rPr>
          <w:rFonts w:ascii="Times New Roman" w:eastAsia="Times New Roman" w:hAnsi="Times New Roman" w:cs="Times New Roman"/>
          <w:sz w:val="24"/>
          <w:szCs w:val="24"/>
          <w:lang w:eastAsia="ru-RU"/>
        </w:rPr>
        <w:lastRenderedPageBreak/>
        <w:t>13.   Проведение уроков, индивидуальных, групповых, кружковых занятий, занятий внеурочной деятельности осуществляется в соответствии с расписанием, утвержденным директором школы.</w:t>
      </w:r>
    </w:p>
    <w:bookmarkEnd w:id="8"/>
    <w:p w:rsidR="00B27A11" w:rsidRPr="00AA00A7" w:rsidRDefault="00B27A11" w:rsidP="00AA00A7">
      <w:pPr>
        <w:spacing w:after="0" w:line="360" w:lineRule="auto"/>
        <w:jc w:val="center"/>
        <w:rPr>
          <w:rFonts w:ascii="Times New Roman" w:hAnsi="Times New Roman" w:cs="Times New Roman"/>
          <w:b/>
          <w:color w:val="auto"/>
          <w:sz w:val="24"/>
          <w:szCs w:val="24"/>
        </w:rPr>
      </w:pPr>
      <w:r w:rsidRPr="00AA00A7">
        <w:rPr>
          <w:rFonts w:ascii="Times New Roman" w:hAnsi="Times New Roman" w:cs="Times New Roman"/>
          <w:b/>
          <w:color w:val="auto"/>
          <w:sz w:val="24"/>
          <w:szCs w:val="24"/>
        </w:rPr>
        <w:t>Технические средства  обучения</w:t>
      </w:r>
    </w:p>
    <w:p w:rsidR="00CD4E64" w:rsidRPr="004673FE" w:rsidRDefault="00B27A11" w:rsidP="004673FE">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Технические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tbl>
      <w:tblPr>
        <w:tblW w:w="9423" w:type="dxa"/>
        <w:tblInd w:w="-31" w:type="dxa"/>
        <w:shd w:val="clear" w:color="auto" w:fill="FFFFFF"/>
        <w:tblCellMar>
          <w:top w:w="15" w:type="dxa"/>
          <w:left w:w="15" w:type="dxa"/>
          <w:bottom w:w="15" w:type="dxa"/>
          <w:right w:w="15" w:type="dxa"/>
        </w:tblCellMar>
        <w:tblLook w:val="04A0"/>
      </w:tblPr>
      <w:tblGrid>
        <w:gridCol w:w="802"/>
        <w:gridCol w:w="4631"/>
        <w:gridCol w:w="1843"/>
        <w:gridCol w:w="2147"/>
      </w:tblGrid>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
                <w:bCs/>
                <w:color w:val="auto"/>
                <w:sz w:val="24"/>
                <w:szCs w:val="24"/>
              </w:rPr>
            </w:pPr>
            <w:r w:rsidRPr="004673FE">
              <w:rPr>
                <w:rFonts w:ascii="Times New Roman" w:hAnsi="Times New Roman" w:cs="Times New Roman"/>
                <w:b/>
                <w:bCs/>
                <w:color w:val="auto"/>
                <w:sz w:val="24"/>
                <w:szCs w:val="24"/>
              </w:rPr>
              <w:t>№ п/п</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
                <w:bCs/>
                <w:color w:val="auto"/>
                <w:sz w:val="24"/>
                <w:szCs w:val="24"/>
              </w:rPr>
            </w:pPr>
          </w:p>
          <w:p w:rsidR="00CD4E64" w:rsidRPr="004673FE" w:rsidRDefault="00CD4E64" w:rsidP="004673FE">
            <w:pPr>
              <w:spacing w:after="0" w:line="240" w:lineRule="auto"/>
              <w:ind w:firstLine="119"/>
              <w:jc w:val="center"/>
              <w:rPr>
                <w:rFonts w:ascii="Times New Roman" w:hAnsi="Times New Roman" w:cs="Times New Roman"/>
                <w:b/>
                <w:bCs/>
                <w:color w:val="auto"/>
                <w:sz w:val="24"/>
                <w:szCs w:val="24"/>
              </w:rPr>
            </w:pPr>
            <w:r w:rsidRPr="004673FE">
              <w:rPr>
                <w:rFonts w:ascii="Times New Roman" w:hAnsi="Times New Roman" w:cs="Times New Roman"/>
                <w:b/>
                <w:bCs/>
                <w:color w:val="auto"/>
                <w:sz w:val="24"/>
                <w:szCs w:val="24"/>
              </w:rPr>
              <w:t>Необходимые средства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
                <w:bCs/>
                <w:color w:val="auto"/>
                <w:sz w:val="24"/>
                <w:szCs w:val="24"/>
              </w:rPr>
            </w:pPr>
            <w:r w:rsidRPr="004673FE">
              <w:rPr>
                <w:rFonts w:ascii="Times New Roman" w:hAnsi="Times New Roman" w:cs="Times New Roman"/>
                <w:b/>
                <w:bCs/>
                <w:color w:val="auto"/>
                <w:sz w:val="24"/>
                <w:szCs w:val="24"/>
              </w:rPr>
              <w:t>Необходимое количество средств/ имеющееся в наличии</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
                <w:bCs/>
                <w:color w:val="auto"/>
                <w:sz w:val="24"/>
                <w:szCs w:val="24"/>
              </w:rPr>
            </w:pPr>
            <w:r w:rsidRPr="004673FE">
              <w:rPr>
                <w:rFonts w:ascii="Times New Roman" w:hAnsi="Times New Roman" w:cs="Times New Roman"/>
                <w:b/>
                <w:bCs/>
                <w:color w:val="auto"/>
                <w:sz w:val="24"/>
                <w:szCs w:val="24"/>
              </w:rPr>
              <w:t>Сроки создания условий в соответствии с требованиями ФГОС</w:t>
            </w:r>
          </w:p>
        </w:tc>
      </w:tr>
      <w:tr w:rsidR="00CD4E64" w:rsidRPr="004673FE" w:rsidTr="00A754C7">
        <w:tc>
          <w:tcPr>
            <w:tcW w:w="802" w:type="dxa"/>
            <w:vMerge w:val="restart"/>
            <w:tcBorders>
              <w:top w:val="single" w:sz="6" w:space="0" w:color="000000"/>
              <w:left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
                <w:bCs/>
                <w:color w:val="auto"/>
                <w:sz w:val="24"/>
                <w:szCs w:val="24"/>
              </w:rPr>
            </w:pPr>
            <w:r w:rsidRPr="004673FE">
              <w:rPr>
                <w:rFonts w:ascii="Times New Roman" w:hAnsi="Times New Roman" w:cs="Times New Roman"/>
                <w:b/>
                <w:bCs/>
                <w:color w:val="auto"/>
                <w:sz w:val="24"/>
                <w:szCs w:val="24"/>
              </w:rPr>
              <w:t>I</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
                <w:bCs/>
                <w:color w:val="auto"/>
                <w:sz w:val="24"/>
                <w:szCs w:val="24"/>
              </w:rPr>
            </w:pPr>
            <w:r w:rsidRPr="004673FE">
              <w:rPr>
                <w:rFonts w:ascii="Times New Roman" w:hAnsi="Times New Roman" w:cs="Times New Roman"/>
                <w:b/>
                <w:bCs/>
                <w:color w:val="auto"/>
                <w:sz w:val="24"/>
                <w:szCs w:val="24"/>
              </w:rPr>
              <w:t>Технические средства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r>
      <w:tr w:rsidR="00CD4E64" w:rsidRPr="004673FE" w:rsidTr="00A754C7">
        <w:tc>
          <w:tcPr>
            <w:tcW w:w="802" w:type="dxa"/>
            <w:vMerge/>
            <w:tcBorders>
              <w:left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A61187">
            <w:pPr>
              <w:numPr>
                <w:ilvl w:val="0"/>
                <w:numId w:val="10"/>
              </w:numPr>
              <w:tabs>
                <w:tab w:val="left" w:pos="720"/>
              </w:tabs>
              <w:suppressAutoHyphens w:val="0"/>
              <w:spacing w:after="0" w:line="240" w:lineRule="auto"/>
              <w:ind w:left="0"/>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мультимедийный проектор</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12/</w:t>
            </w:r>
            <w:r w:rsidR="00A754C7" w:rsidRPr="004673FE">
              <w:rPr>
                <w:rFonts w:ascii="Times New Roman" w:hAnsi="Times New Roman" w:cs="Times New Roman"/>
                <w:bCs/>
                <w:color w:val="auto"/>
                <w:sz w:val="24"/>
                <w:szCs w:val="24"/>
              </w:rPr>
              <w:t>1</w:t>
            </w:r>
            <w:r w:rsidRPr="004673FE">
              <w:rPr>
                <w:rFonts w:ascii="Times New Roman" w:hAnsi="Times New Roman" w:cs="Times New Roman"/>
                <w:bCs/>
                <w:color w:val="auto"/>
                <w:sz w:val="24"/>
                <w:szCs w:val="24"/>
              </w:rPr>
              <w:t>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r>
      <w:tr w:rsidR="00CD4E64" w:rsidRPr="004673FE" w:rsidTr="00A754C7">
        <w:tc>
          <w:tcPr>
            <w:tcW w:w="802" w:type="dxa"/>
            <w:vMerge/>
            <w:tcBorders>
              <w:left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A61187">
            <w:pPr>
              <w:numPr>
                <w:ilvl w:val="0"/>
                <w:numId w:val="10"/>
              </w:numPr>
              <w:tabs>
                <w:tab w:val="left" w:pos="720"/>
              </w:tabs>
              <w:suppressAutoHyphens w:val="0"/>
              <w:spacing w:after="0" w:line="240" w:lineRule="auto"/>
              <w:ind w:left="0"/>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интерактивная доска (приставка)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12/</w:t>
            </w:r>
            <w:r w:rsidR="00A754C7" w:rsidRPr="004673FE">
              <w:rPr>
                <w:rFonts w:ascii="Times New Roman" w:hAnsi="Times New Roman" w:cs="Times New Roman"/>
                <w:bCs/>
                <w:color w:val="auto"/>
                <w:sz w:val="24"/>
                <w:szCs w:val="24"/>
              </w:rPr>
              <w:t>7</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r>
      <w:tr w:rsidR="00CD4E64" w:rsidRPr="004673FE" w:rsidTr="00A754C7">
        <w:tc>
          <w:tcPr>
            <w:tcW w:w="802" w:type="dxa"/>
            <w:vMerge/>
            <w:tcBorders>
              <w:left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A61187">
            <w:pPr>
              <w:numPr>
                <w:ilvl w:val="0"/>
                <w:numId w:val="10"/>
              </w:numPr>
              <w:tabs>
                <w:tab w:val="left" w:pos="720"/>
              </w:tabs>
              <w:suppressAutoHyphens w:val="0"/>
              <w:spacing w:after="0" w:line="240" w:lineRule="auto"/>
              <w:ind w:left="0"/>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 xml:space="preserve">принтер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A754C7"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12/10</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4673FE" w:rsidRDefault="00A754C7" w:rsidP="0092694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w:t>
            </w:r>
            <w:r w:rsidR="0092694E">
              <w:rPr>
                <w:rFonts w:ascii="Times New Roman" w:hAnsi="Times New Roman" w:cs="Times New Roman"/>
                <w:bCs/>
                <w:color w:val="auto"/>
                <w:sz w:val="24"/>
                <w:szCs w:val="24"/>
              </w:rPr>
              <w:t>7</w:t>
            </w:r>
            <w:r w:rsidRPr="004673FE">
              <w:rPr>
                <w:rFonts w:ascii="Times New Roman" w:hAnsi="Times New Roman" w:cs="Times New Roman"/>
                <w:bCs/>
                <w:color w:val="auto"/>
                <w:sz w:val="24"/>
                <w:szCs w:val="24"/>
              </w:rPr>
              <w:t>-1</w:t>
            </w:r>
            <w:r w:rsidR="0092694E">
              <w:rPr>
                <w:rFonts w:ascii="Times New Roman" w:hAnsi="Times New Roman" w:cs="Times New Roman"/>
                <w:bCs/>
                <w:color w:val="auto"/>
                <w:sz w:val="24"/>
                <w:szCs w:val="24"/>
              </w:rPr>
              <w:t>8</w:t>
            </w:r>
          </w:p>
        </w:tc>
      </w:tr>
      <w:tr w:rsidR="00CD4E64" w:rsidRPr="004673FE" w:rsidTr="00A754C7">
        <w:tc>
          <w:tcPr>
            <w:tcW w:w="802" w:type="dxa"/>
            <w:vMerge/>
            <w:tcBorders>
              <w:left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A61187">
            <w:pPr>
              <w:numPr>
                <w:ilvl w:val="0"/>
                <w:numId w:val="10"/>
              </w:numPr>
              <w:tabs>
                <w:tab w:val="left" w:pos="720"/>
              </w:tabs>
              <w:suppressAutoHyphens w:val="0"/>
              <w:spacing w:after="0" w:line="240" w:lineRule="auto"/>
              <w:ind w:left="0"/>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 xml:space="preserve">ноутбук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50/</w:t>
            </w:r>
            <w:r w:rsidR="00A754C7" w:rsidRPr="004673FE">
              <w:rPr>
                <w:rFonts w:ascii="Times New Roman" w:hAnsi="Times New Roman" w:cs="Times New Roman"/>
                <w:bCs/>
                <w:color w:val="auto"/>
                <w:sz w:val="24"/>
                <w:szCs w:val="24"/>
              </w:rPr>
              <w:t>24</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4673FE" w:rsidRDefault="0092694E"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w:t>
            </w:r>
            <w:r>
              <w:rPr>
                <w:rFonts w:ascii="Times New Roman" w:hAnsi="Times New Roman" w:cs="Times New Roman"/>
                <w:bCs/>
                <w:color w:val="auto"/>
                <w:sz w:val="24"/>
                <w:szCs w:val="24"/>
              </w:rPr>
              <w:t>7</w:t>
            </w:r>
            <w:r w:rsidRPr="004673FE">
              <w:rPr>
                <w:rFonts w:ascii="Times New Roman" w:hAnsi="Times New Roman" w:cs="Times New Roman"/>
                <w:bCs/>
                <w:color w:val="auto"/>
                <w:sz w:val="24"/>
                <w:szCs w:val="24"/>
              </w:rPr>
              <w:t>-1</w:t>
            </w:r>
            <w:r>
              <w:rPr>
                <w:rFonts w:ascii="Times New Roman" w:hAnsi="Times New Roman" w:cs="Times New Roman"/>
                <w:bCs/>
                <w:color w:val="auto"/>
                <w:sz w:val="24"/>
                <w:szCs w:val="24"/>
              </w:rPr>
              <w:t>8</w:t>
            </w:r>
          </w:p>
        </w:tc>
      </w:tr>
      <w:tr w:rsidR="00CD4E64" w:rsidRPr="004673FE" w:rsidTr="00A754C7">
        <w:tc>
          <w:tcPr>
            <w:tcW w:w="802" w:type="dxa"/>
            <w:vMerge/>
            <w:tcBorders>
              <w:left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A61187">
            <w:pPr>
              <w:numPr>
                <w:ilvl w:val="0"/>
                <w:numId w:val="10"/>
              </w:numPr>
              <w:tabs>
                <w:tab w:val="left" w:pos="720"/>
              </w:tabs>
              <w:suppressAutoHyphens w:val="0"/>
              <w:spacing w:after="0" w:line="240" w:lineRule="auto"/>
              <w:ind w:left="0"/>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Документ-камера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4673FE" w:rsidRDefault="00A754C7"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2017-18</w:t>
            </w:r>
          </w:p>
        </w:tc>
      </w:tr>
      <w:tr w:rsidR="00CD4E64" w:rsidRPr="004673FE" w:rsidTr="00A754C7">
        <w:tc>
          <w:tcPr>
            <w:tcW w:w="802" w:type="dxa"/>
            <w:vMerge/>
            <w:tcBorders>
              <w:left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A61187">
            <w:pPr>
              <w:numPr>
                <w:ilvl w:val="0"/>
                <w:numId w:val="10"/>
              </w:numPr>
              <w:tabs>
                <w:tab w:val="left" w:pos="720"/>
              </w:tabs>
              <w:suppressAutoHyphens w:val="0"/>
              <w:spacing w:after="0" w:line="240" w:lineRule="auto"/>
              <w:ind w:left="0"/>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База для подзарядки и хранения ноутбуков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5/1</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4673FE" w:rsidRDefault="0092694E"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w:t>
            </w:r>
            <w:r>
              <w:rPr>
                <w:rFonts w:ascii="Times New Roman" w:hAnsi="Times New Roman" w:cs="Times New Roman"/>
                <w:bCs/>
                <w:color w:val="auto"/>
                <w:sz w:val="24"/>
                <w:szCs w:val="24"/>
              </w:rPr>
              <w:t>7</w:t>
            </w:r>
            <w:r w:rsidRPr="004673FE">
              <w:rPr>
                <w:rFonts w:ascii="Times New Roman" w:hAnsi="Times New Roman" w:cs="Times New Roman"/>
                <w:bCs/>
                <w:color w:val="auto"/>
                <w:sz w:val="24"/>
                <w:szCs w:val="24"/>
              </w:rPr>
              <w:t>-1</w:t>
            </w:r>
            <w:r>
              <w:rPr>
                <w:rFonts w:ascii="Times New Roman" w:hAnsi="Times New Roman" w:cs="Times New Roman"/>
                <w:bCs/>
                <w:color w:val="auto"/>
                <w:sz w:val="24"/>
                <w:szCs w:val="24"/>
              </w:rPr>
              <w:t>8</w:t>
            </w:r>
          </w:p>
        </w:tc>
      </w:tr>
      <w:tr w:rsidR="00CD4E64" w:rsidRPr="004673FE" w:rsidTr="00A754C7">
        <w:tc>
          <w:tcPr>
            <w:tcW w:w="802" w:type="dxa"/>
            <w:vMerge/>
            <w:tcBorders>
              <w:left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A61187">
            <w:pPr>
              <w:numPr>
                <w:ilvl w:val="0"/>
                <w:numId w:val="10"/>
              </w:numPr>
              <w:tabs>
                <w:tab w:val="left" w:pos="720"/>
              </w:tabs>
              <w:suppressAutoHyphens w:val="0"/>
              <w:spacing w:after="0" w:line="240" w:lineRule="auto"/>
              <w:ind w:left="0"/>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Система контроля качества знаний PROClass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4673FE" w:rsidRDefault="00A754C7"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2018-19</w:t>
            </w:r>
          </w:p>
        </w:tc>
      </w:tr>
      <w:tr w:rsidR="00CD4E64" w:rsidRPr="004673FE" w:rsidTr="00A754C7">
        <w:tc>
          <w:tcPr>
            <w:tcW w:w="802" w:type="dxa"/>
            <w:vMerge/>
            <w:tcBorders>
              <w:left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A61187">
            <w:pPr>
              <w:numPr>
                <w:ilvl w:val="0"/>
                <w:numId w:val="10"/>
              </w:numPr>
              <w:tabs>
                <w:tab w:val="left" w:pos="720"/>
              </w:tabs>
              <w:suppressAutoHyphens w:val="0"/>
              <w:spacing w:after="0" w:line="240" w:lineRule="auto"/>
              <w:ind w:left="0"/>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Модульная система экспериментов PROLoq</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4673FE" w:rsidRDefault="00555DC1"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2018-19</w:t>
            </w:r>
          </w:p>
        </w:tc>
      </w:tr>
      <w:tr w:rsidR="00CD4E64" w:rsidRPr="004673FE" w:rsidTr="00A754C7">
        <w:tc>
          <w:tcPr>
            <w:tcW w:w="802" w:type="dxa"/>
            <w:vMerge/>
            <w:tcBorders>
              <w:left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A61187">
            <w:pPr>
              <w:numPr>
                <w:ilvl w:val="0"/>
                <w:numId w:val="10"/>
              </w:numPr>
              <w:tabs>
                <w:tab w:val="left" w:pos="720"/>
              </w:tabs>
              <w:suppressAutoHyphens w:val="0"/>
              <w:spacing w:after="0" w:line="240" w:lineRule="auto"/>
              <w:ind w:left="0"/>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Wi-Fi точка доступа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4673FE" w:rsidRDefault="00555DC1"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2018-19</w:t>
            </w:r>
          </w:p>
        </w:tc>
      </w:tr>
      <w:tr w:rsidR="00CD4E64" w:rsidRPr="004673FE" w:rsidTr="00A754C7">
        <w:tc>
          <w:tcPr>
            <w:tcW w:w="802" w:type="dxa"/>
            <w:vMerge/>
            <w:tcBorders>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A61187">
            <w:pPr>
              <w:numPr>
                <w:ilvl w:val="0"/>
                <w:numId w:val="10"/>
              </w:numPr>
              <w:tabs>
                <w:tab w:val="left" w:pos="720"/>
              </w:tabs>
              <w:suppressAutoHyphens w:val="0"/>
              <w:spacing w:after="0" w:line="240" w:lineRule="auto"/>
              <w:ind w:left="0"/>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Микроскоп цифровой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4673FE" w:rsidRDefault="00A754C7"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2019-20</w:t>
            </w: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
                <w:bCs/>
                <w:color w:val="auto"/>
                <w:sz w:val="24"/>
                <w:szCs w:val="24"/>
              </w:rPr>
            </w:pPr>
            <w:r w:rsidRPr="004673FE">
              <w:rPr>
                <w:rFonts w:ascii="Times New Roman" w:hAnsi="Times New Roman" w:cs="Times New Roman"/>
                <w:b/>
                <w:bCs/>
                <w:color w:val="auto"/>
                <w:sz w:val="24"/>
                <w:szCs w:val="24"/>
              </w:rPr>
              <w:t>II</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
                <w:bCs/>
                <w:color w:val="auto"/>
                <w:sz w:val="24"/>
                <w:szCs w:val="24"/>
              </w:rPr>
            </w:pPr>
            <w:r w:rsidRPr="004673FE">
              <w:rPr>
                <w:rFonts w:ascii="Times New Roman" w:hAnsi="Times New Roman" w:cs="Times New Roman"/>
                <w:b/>
                <w:bCs/>
                <w:color w:val="auto"/>
                <w:sz w:val="24"/>
                <w:szCs w:val="24"/>
              </w:rPr>
              <w:t>Программные инструменты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операционные системы и служебные инструменты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lang w:val="en-US"/>
              </w:rPr>
            </w:pPr>
            <w:r w:rsidRPr="004673FE">
              <w:rPr>
                <w:rFonts w:ascii="Times New Roman" w:hAnsi="Times New Roman" w:cs="Times New Roman"/>
                <w:bCs/>
                <w:color w:val="auto"/>
                <w:sz w:val="24"/>
                <w:szCs w:val="24"/>
              </w:rPr>
              <w:t>ОС</w:t>
            </w:r>
            <w:r w:rsidRPr="004673FE">
              <w:rPr>
                <w:rFonts w:ascii="Times New Roman" w:hAnsi="Times New Roman" w:cs="Times New Roman"/>
                <w:bCs/>
                <w:color w:val="auto"/>
                <w:sz w:val="24"/>
                <w:szCs w:val="24"/>
                <w:lang w:val="en-US"/>
              </w:rPr>
              <w:t>: Microsoft Windows XP with SP2</w:t>
            </w:r>
          </w:p>
          <w:p w:rsidR="00CD4E64" w:rsidRPr="004673FE" w:rsidRDefault="00CD4E64" w:rsidP="004673FE">
            <w:pPr>
              <w:spacing w:after="0" w:line="240" w:lineRule="auto"/>
              <w:ind w:firstLine="119"/>
              <w:jc w:val="center"/>
              <w:rPr>
                <w:rFonts w:ascii="Times New Roman" w:hAnsi="Times New Roman" w:cs="Times New Roman"/>
                <w:bCs/>
                <w:color w:val="auto"/>
                <w:sz w:val="24"/>
                <w:szCs w:val="24"/>
                <w:lang w:val="en-US"/>
              </w:rPr>
            </w:pPr>
            <w:r w:rsidRPr="004673FE">
              <w:rPr>
                <w:rFonts w:ascii="Times New Roman" w:hAnsi="Times New Roman" w:cs="Times New Roman"/>
                <w:bCs/>
                <w:color w:val="auto"/>
                <w:sz w:val="24"/>
                <w:szCs w:val="24"/>
              </w:rPr>
              <w:t>ОфисноеПО</w:t>
            </w:r>
            <w:r w:rsidRPr="004673FE">
              <w:rPr>
                <w:rFonts w:ascii="Times New Roman" w:hAnsi="Times New Roman" w:cs="Times New Roman"/>
                <w:bCs/>
                <w:color w:val="auto"/>
                <w:sz w:val="24"/>
                <w:szCs w:val="24"/>
                <w:lang w:val="en-US"/>
              </w:rPr>
              <w:t>: Microsoft Office 2007 Russian</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lang w:val="en-US"/>
              </w:rPr>
            </w:pP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lang w:val="en-US"/>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ПО Модульной системы  экспериментовPROLoq с интегрированными наборами лабораторных работ по различным темам</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92694E"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w:t>
            </w:r>
            <w:r>
              <w:rPr>
                <w:rFonts w:ascii="Times New Roman" w:hAnsi="Times New Roman" w:cs="Times New Roman"/>
                <w:bCs/>
                <w:color w:val="auto"/>
                <w:sz w:val="24"/>
                <w:szCs w:val="24"/>
              </w:rPr>
              <w:t>7</w:t>
            </w:r>
            <w:r w:rsidRPr="004673FE">
              <w:rPr>
                <w:rFonts w:ascii="Times New Roman" w:hAnsi="Times New Roman" w:cs="Times New Roman"/>
                <w:bCs/>
                <w:color w:val="auto"/>
                <w:sz w:val="24"/>
                <w:szCs w:val="24"/>
              </w:rPr>
              <w:t>-1</w:t>
            </w:r>
            <w:r>
              <w:rPr>
                <w:rFonts w:ascii="Times New Roman" w:hAnsi="Times New Roman" w:cs="Times New Roman"/>
                <w:bCs/>
                <w:color w:val="auto"/>
                <w:sz w:val="24"/>
                <w:szCs w:val="24"/>
              </w:rPr>
              <w:t>8</w:t>
            </w: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ПО Системы контроля качества знаний PROClass с интегрированными наборами тестов (презентаций) по различным предметам.</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12/2</w:t>
            </w:r>
            <w:r w:rsidR="00A754C7" w:rsidRPr="004673FE">
              <w:rPr>
                <w:rFonts w:ascii="Times New Roman" w:hAnsi="Times New Roman" w:cs="Times New Roman"/>
                <w:bCs/>
                <w:color w:val="auto"/>
                <w:sz w:val="24"/>
                <w:szCs w:val="24"/>
              </w:rPr>
              <w:t>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A754C7"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2018-19</w:t>
            </w: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текстовый редактор для работы с русскими и иноязычными текстами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Word; блокнот</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графический редактор для обработки растровых изображений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Paint</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редактор подготовки презентаций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PowerPoint</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ГИС</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Интернет-карты</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 xml:space="preserve">редактор интернет-сайтов;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Редакторы MS Office</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
                <w:bCs/>
                <w:color w:val="auto"/>
                <w:sz w:val="24"/>
                <w:szCs w:val="24"/>
              </w:rPr>
            </w:pPr>
            <w:r w:rsidRPr="004673FE">
              <w:rPr>
                <w:rFonts w:ascii="Times New Roman" w:hAnsi="Times New Roman" w:cs="Times New Roman"/>
                <w:b/>
                <w:bCs/>
                <w:color w:val="auto"/>
                <w:sz w:val="24"/>
                <w:szCs w:val="24"/>
              </w:rPr>
              <w:t>III</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
                <w:bCs/>
                <w:color w:val="auto"/>
                <w:sz w:val="24"/>
                <w:szCs w:val="24"/>
              </w:rPr>
            </w:pPr>
            <w:r w:rsidRPr="004673FE">
              <w:rPr>
                <w:rFonts w:ascii="Times New Roman" w:hAnsi="Times New Roman" w:cs="Times New Roman"/>
                <w:b/>
                <w:bCs/>
                <w:color w:val="auto"/>
                <w:sz w:val="24"/>
                <w:szCs w:val="24"/>
              </w:rPr>
              <w:t>Обеспечение технической, методической и организационной поддержки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разработка планов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дорожных карт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заключение договоров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подготовка распорядительных документов учредителя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подготовка локальных актов образовательного учреждения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Методические материалы с рекомендациями Системы контроля качества знаний PROClass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A754C7"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2017-2018</w:t>
            </w:r>
            <w:r w:rsidR="00CD4E64" w:rsidRPr="004673FE">
              <w:rPr>
                <w:rFonts w:ascii="Times New Roman" w:hAnsi="Times New Roman" w:cs="Times New Roman"/>
                <w:bCs/>
                <w:color w:val="auto"/>
                <w:sz w:val="24"/>
                <w:szCs w:val="24"/>
              </w:rPr>
              <w:t>гг.</w:t>
            </w: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Методические материалы с рекомендациями по проведению 10тлабораторных работ с использованием  Модульной Системы экспериментов PROlog</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A754C7"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2017-2018</w:t>
            </w:r>
            <w:r w:rsidR="00CD4E64" w:rsidRPr="004673FE">
              <w:rPr>
                <w:rFonts w:ascii="Times New Roman" w:hAnsi="Times New Roman" w:cs="Times New Roman"/>
                <w:bCs/>
                <w:color w:val="auto"/>
                <w:sz w:val="24"/>
                <w:szCs w:val="24"/>
              </w:rPr>
              <w:t>гг.</w:t>
            </w: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Пособие для учителя «Интерактивное оборудование и интернет-ресурсы в школе»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A754C7"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12/7</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92694E" w:rsidP="004673FE">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w:t>
            </w:r>
            <w:r>
              <w:rPr>
                <w:rFonts w:ascii="Times New Roman" w:hAnsi="Times New Roman" w:cs="Times New Roman"/>
                <w:bCs/>
                <w:color w:val="auto"/>
                <w:sz w:val="24"/>
                <w:szCs w:val="24"/>
              </w:rPr>
              <w:t>7</w:t>
            </w:r>
            <w:r w:rsidRPr="004673FE">
              <w:rPr>
                <w:rFonts w:ascii="Times New Roman" w:hAnsi="Times New Roman" w:cs="Times New Roman"/>
                <w:bCs/>
                <w:color w:val="auto"/>
                <w:sz w:val="24"/>
                <w:szCs w:val="24"/>
              </w:rPr>
              <w:t>-1</w:t>
            </w:r>
            <w:r>
              <w:rPr>
                <w:rFonts w:ascii="Times New Roman" w:hAnsi="Times New Roman" w:cs="Times New Roman"/>
                <w:bCs/>
                <w:color w:val="auto"/>
                <w:sz w:val="24"/>
                <w:szCs w:val="24"/>
              </w:rPr>
              <w:t>8</w:t>
            </w:r>
            <w:r w:rsidR="00CD4E64" w:rsidRPr="004673FE">
              <w:rPr>
                <w:rFonts w:ascii="Times New Roman" w:hAnsi="Times New Roman" w:cs="Times New Roman"/>
                <w:bCs/>
                <w:color w:val="auto"/>
                <w:sz w:val="24"/>
                <w:szCs w:val="24"/>
              </w:rPr>
              <w:t>гг.</w:t>
            </w:r>
          </w:p>
        </w:tc>
      </w:tr>
      <w:tr w:rsidR="00CD4E64" w:rsidRPr="004673FE"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color w:val="auto"/>
                <w:sz w:val="24"/>
                <w:szCs w:val="24"/>
              </w:rPr>
            </w:pPr>
            <w:r w:rsidRPr="004673FE">
              <w:rPr>
                <w:rFonts w:ascii="Times New Roman" w:hAnsi="Times New Roman" w:cs="Times New Roman"/>
                <w:color w:val="auto"/>
                <w:sz w:val="24"/>
                <w:szCs w:val="24"/>
              </w:rPr>
              <w:t>1V</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rPr>
                <w:rFonts w:ascii="Times New Roman" w:hAnsi="Times New Roman" w:cs="Times New Roman"/>
                <w:color w:val="auto"/>
                <w:sz w:val="24"/>
                <w:szCs w:val="24"/>
              </w:rPr>
            </w:pPr>
            <w:r w:rsidRPr="004673FE">
              <w:rPr>
                <w:rFonts w:ascii="Times New Roman" w:hAnsi="Times New Roman" w:cs="Times New Roman"/>
                <w:color w:val="auto"/>
                <w:sz w:val="24"/>
                <w:szCs w:val="24"/>
              </w:rPr>
              <w:t>Компоненты на CD и DVD</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jc w:val="center"/>
              <w:rPr>
                <w:rFonts w:ascii="Times New Roman" w:hAnsi="Times New Roman" w:cs="Times New Roman"/>
                <w:color w:val="auto"/>
                <w:sz w:val="24"/>
                <w:szCs w:val="24"/>
              </w:rPr>
            </w:pPr>
            <w:r w:rsidRPr="004673FE">
              <w:rPr>
                <w:rFonts w:ascii="Times New Roman" w:hAnsi="Times New Roman" w:cs="Times New Roman"/>
                <w:color w:val="auto"/>
                <w:sz w:val="24"/>
                <w:szCs w:val="24"/>
              </w:rPr>
              <w:t>+</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4673FE" w:rsidRDefault="00CD4E64" w:rsidP="004673FE">
            <w:pPr>
              <w:spacing w:after="0" w:line="240" w:lineRule="auto"/>
              <w:ind w:firstLine="119"/>
              <w:rPr>
                <w:rFonts w:ascii="Times New Roman" w:hAnsi="Times New Roman" w:cs="Times New Roman"/>
                <w:color w:val="auto"/>
                <w:sz w:val="24"/>
                <w:szCs w:val="24"/>
              </w:rPr>
            </w:pPr>
          </w:p>
        </w:tc>
      </w:tr>
    </w:tbl>
    <w:p w:rsidR="00BC129B" w:rsidRPr="00AA00A7" w:rsidRDefault="00BC129B" w:rsidP="004673FE">
      <w:pPr>
        <w:pStyle w:val="18TexstSPISOK1"/>
        <w:spacing w:line="360" w:lineRule="auto"/>
        <w:ind w:left="0" w:firstLine="0"/>
        <w:rPr>
          <w:rFonts w:ascii="Times New Roman" w:hAnsi="Times New Roman" w:cs="Times New Roman"/>
          <w:b/>
          <w:color w:val="auto"/>
          <w:sz w:val="24"/>
          <w:szCs w:val="24"/>
        </w:rPr>
      </w:pPr>
    </w:p>
    <w:p w:rsidR="00E2553F" w:rsidRPr="00AA00A7" w:rsidRDefault="00E2553F" w:rsidP="00AA00A7">
      <w:pPr>
        <w:pStyle w:val="18TexstSPISOK1"/>
        <w:spacing w:line="360" w:lineRule="auto"/>
        <w:ind w:left="0" w:firstLine="709"/>
        <w:jc w:val="center"/>
        <w:rPr>
          <w:rFonts w:ascii="Times New Roman" w:hAnsi="Times New Roman" w:cs="Times New Roman"/>
          <w:b/>
          <w:color w:val="auto"/>
          <w:sz w:val="24"/>
          <w:szCs w:val="24"/>
        </w:rPr>
      </w:pPr>
      <w:r w:rsidRPr="00AA00A7">
        <w:rPr>
          <w:rFonts w:ascii="Times New Roman" w:hAnsi="Times New Roman" w:cs="Times New Roman"/>
          <w:b/>
          <w:color w:val="auto"/>
          <w:sz w:val="24"/>
          <w:szCs w:val="24"/>
        </w:rPr>
        <w:t>Учебный и дидактический материал</w:t>
      </w:r>
    </w:p>
    <w:p w:rsidR="00E2553F" w:rsidRPr="00AA00A7" w:rsidRDefault="00E2553F" w:rsidP="00AA00A7">
      <w:pPr>
        <w:pStyle w:val="18TexstSPISOK1"/>
        <w:spacing w:line="360" w:lineRule="auto"/>
        <w:ind w:left="0" w:firstLine="709"/>
        <w:rPr>
          <w:rFonts w:ascii="Times New Roman" w:hAnsi="Times New Roman" w:cs="Times New Roman"/>
          <w:color w:val="auto"/>
          <w:sz w:val="24"/>
          <w:szCs w:val="24"/>
        </w:rPr>
      </w:pPr>
      <w:r w:rsidRPr="00AA00A7">
        <w:rPr>
          <w:rFonts w:ascii="Times New Roman" w:hAnsi="Times New Roman" w:cs="Times New Roman"/>
          <w:color w:val="auto"/>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w:t>
      </w:r>
      <w:r w:rsidR="002A5F60" w:rsidRPr="00AA00A7">
        <w:rPr>
          <w:rFonts w:ascii="Times New Roman" w:hAnsi="Times New Roman" w:cs="Times New Roman"/>
          <w:color w:val="auto"/>
          <w:sz w:val="24"/>
          <w:szCs w:val="24"/>
        </w:rPr>
        <w:t>ьную поддержку освоения ООП НОО обучающихся с ЗПР.</w:t>
      </w:r>
    </w:p>
    <w:p w:rsidR="002A5F60" w:rsidRPr="00AA00A7" w:rsidRDefault="002A5F60" w:rsidP="00AA00A7">
      <w:pPr>
        <w:pStyle w:val="14TexstOSNOVA1012"/>
        <w:spacing w:line="360" w:lineRule="auto"/>
        <w:ind w:firstLine="709"/>
        <w:rPr>
          <w:rFonts w:ascii="Times New Roman" w:hAnsi="Times New Roman" w:cs="Times New Roman"/>
          <w:i/>
          <w:color w:val="auto"/>
          <w:sz w:val="24"/>
          <w:szCs w:val="24"/>
        </w:rPr>
      </w:pPr>
    </w:p>
    <w:p w:rsidR="002A5F60" w:rsidRPr="004673FE" w:rsidRDefault="002A5F60" w:rsidP="004673FE">
      <w:pPr>
        <w:spacing w:after="0" w:line="240" w:lineRule="auto"/>
        <w:ind w:firstLine="567"/>
        <w:jc w:val="center"/>
        <w:rPr>
          <w:rFonts w:ascii="Times New Roman" w:hAnsi="Times New Roman" w:cs="Times New Roman"/>
          <w:b/>
          <w:color w:val="auto"/>
          <w:sz w:val="24"/>
          <w:szCs w:val="24"/>
        </w:rPr>
      </w:pPr>
      <w:r w:rsidRPr="004673FE">
        <w:rPr>
          <w:rFonts w:ascii="Times New Roman" w:hAnsi="Times New Roman" w:cs="Times New Roman"/>
          <w:b/>
          <w:color w:val="auto"/>
          <w:sz w:val="24"/>
          <w:szCs w:val="24"/>
        </w:rPr>
        <w:t xml:space="preserve">Учебно-методический комплекс, обеспечивающий реализацию учебной программы </w:t>
      </w:r>
    </w:p>
    <w:p w:rsidR="002A5F60" w:rsidRPr="004673FE" w:rsidRDefault="002A5F60" w:rsidP="004673FE">
      <w:pPr>
        <w:spacing w:after="0" w:line="240" w:lineRule="auto"/>
        <w:ind w:firstLine="567"/>
        <w:rPr>
          <w:rFonts w:ascii="Times New Roman" w:hAnsi="Times New Roman" w:cs="Times New Roman"/>
          <w:i/>
          <w:color w:val="auto"/>
          <w:sz w:val="24"/>
          <w:szCs w:val="24"/>
        </w:rPr>
      </w:pPr>
    </w:p>
    <w:tbl>
      <w:tblPr>
        <w:tblW w:w="9423" w:type="dxa"/>
        <w:tblInd w:w="-31" w:type="dxa"/>
        <w:shd w:val="clear" w:color="auto" w:fill="FFFFFF"/>
        <w:tblCellMar>
          <w:top w:w="15" w:type="dxa"/>
          <w:left w:w="15" w:type="dxa"/>
          <w:bottom w:w="15" w:type="dxa"/>
          <w:right w:w="15" w:type="dxa"/>
        </w:tblCellMar>
        <w:tblLook w:val="04A0"/>
      </w:tblPr>
      <w:tblGrid>
        <w:gridCol w:w="802"/>
        <w:gridCol w:w="5137"/>
        <w:gridCol w:w="3484"/>
      </w:tblGrid>
      <w:tr w:rsidR="002A5F60" w:rsidRPr="004673FE" w:rsidTr="003E7BAE">
        <w:trPr>
          <w:trHeight w:val="402"/>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2A5F60" w:rsidRPr="004673FE" w:rsidRDefault="002A5F60" w:rsidP="004673FE">
            <w:pPr>
              <w:spacing w:after="0" w:line="240" w:lineRule="auto"/>
              <w:ind w:firstLine="119"/>
              <w:jc w:val="center"/>
              <w:rPr>
                <w:rFonts w:ascii="Times New Roman" w:hAnsi="Times New Roman" w:cs="Times New Roman"/>
                <w:b/>
                <w:color w:val="auto"/>
                <w:sz w:val="24"/>
                <w:szCs w:val="24"/>
              </w:rPr>
            </w:pPr>
          </w:p>
        </w:tc>
        <w:tc>
          <w:tcPr>
            <w:tcW w:w="862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5F60" w:rsidRPr="004673FE" w:rsidRDefault="002A5F60" w:rsidP="004673FE">
            <w:pPr>
              <w:spacing w:after="0" w:line="240" w:lineRule="auto"/>
              <w:ind w:firstLine="119"/>
              <w:rPr>
                <w:rFonts w:ascii="Times New Roman" w:hAnsi="Times New Roman" w:cs="Times New Roman"/>
                <w:b/>
                <w:color w:val="auto"/>
                <w:sz w:val="24"/>
                <w:szCs w:val="24"/>
              </w:rPr>
            </w:pPr>
            <w:r w:rsidRPr="004673FE">
              <w:rPr>
                <w:rFonts w:ascii="Times New Roman" w:hAnsi="Times New Roman" w:cs="Times New Roman"/>
                <w:b/>
                <w:color w:val="auto"/>
                <w:sz w:val="24"/>
                <w:szCs w:val="24"/>
              </w:rPr>
              <w:t>Компоненты на бумажных носителя  (УМК, используемые в образовательном процессе)</w:t>
            </w:r>
          </w:p>
        </w:tc>
      </w:tr>
      <w:tr w:rsidR="002A5F60" w:rsidRPr="004673FE" w:rsidTr="003E7BAE">
        <w:trPr>
          <w:trHeight w:val="380"/>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2A5F60" w:rsidRPr="004673FE" w:rsidRDefault="002A5F60" w:rsidP="004673FE">
            <w:pPr>
              <w:spacing w:after="0" w:line="240" w:lineRule="auto"/>
              <w:rPr>
                <w:rFonts w:ascii="Times New Roman" w:hAnsi="Times New Roman" w:cs="Times New Roman"/>
                <w:b/>
                <w:color w:val="auto"/>
                <w:sz w:val="24"/>
                <w:szCs w:val="24"/>
              </w:rPr>
            </w:pPr>
          </w:p>
        </w:tc>
        <w:tc>
          <w:tcPr>
            <w:tcW w:w="5137" w:type="dxa"/>
            <w:tcBorders>
              <w:top w:val="single" w:sz="6" w:space="0" w:color="000000"/>
              <w:left w:val="single" w:sz="6" w:space="0" w:color="000000"/>
              <w:bottom w:val="single" w:sz="6" w:space="0" w:color="000000"/>
              <w:right w:val="single" w:sz="6" w:space="0" w:color="000000"/>
            </w:tcBorders>
            <w:shd w:val="clear" w:color="auto" w:fill="FFFFFF"/>
            <w:hideMark/>
          </w:tcPr>
          <w:p w:rsidR="002A5F60" w:rsidRPr="004673FE" w:rsidRDefault="002A5F60" w:rsidP="004673FE">
            <w:pPr>
              <w:spacing w:after="0" w:line="240" w:lineRule="auto"/>
              <w:ind w:firstLine="119"/>
              <w:jc w:val="center"/>
              <w:rPr>
                <w:rFonts w:ascii="Times New Roman" w:hAnsi="Times New Roman" w:cs="Times New Roman"/>
                <w:b/>
                <w:color w:val="auto"/>
                <w:sz w:val="24"/>
                <w:szCs w:val="24"/>
              </w:rPr>
            </w:pPr>
            <w:r w:rsidRPr="004673FE">
              <w:rPr>
                <w:rFonts w:ascii="Times New Roman" w:hAnsi="Times New Roman" w:cs="Times New Roman"/>
                <w:b/>
                <w:color w:val="auto"/>
                <w:sz w:val="24"/>
                <w:szCs w:val="24"/>
              </w:rPr>
              <w:t>Учебник\</w:t>
            </w:r>
            <w:r w:rsidR="00031509" w:rsidRPr="004673FE">
              <w:rPr>
                <w:rFonts w:ascii="Times New Roman" w:hAnsi="Times New Roman" w:cs="Times New Roman"/>
                <w:b/>
                <w:color w:val="auto"/>
                <w:sz w:val="24"/>
                <w:szCs w:val="24"/>
              </w:rPr>
              <w:t xml:space="preserve">  </w:t>
            </w:r>
            <w:r w:rsidRPr="004673FE">
              <w:rPr>
                <w:rFonts w:ascii="Times New Roman" w:hAnsi="Times New Roman" w:cs="Times New Roman"/>
                <w:b/>
                <w:color w:val="auto"/>
                <w:sz w:val="24"/>
                <w:szCs w:val="24"/>
              </w:rPr>
              <w:t>автор</w:t>
            </w:r>
          </w:p>
        </w:tc>
        <w:tc>
          <w:tcPr>
            <w:tcW w:w="3484" w:type="dxa"/>
            <w:tcBorders>
              <w:top w:val="single" w:sz="6" w:space="0" w:color="000000"/>
              <w:left w:val="single" w:sz="6" w:space="0" w:color="000000"/>
              <w:bottom w:val="single" w:sz="6" w:space="0" w:color="000000"/>
              <w:right w:val="single" w:sz="6" w:space="0" w:color="000000"/>
            </w:tcBorders>
            <w:shd w:val="clear" w:color="auto" w:fill="FFFFFF"/>
            <w:hideMark/>
          </w:tcPr>
          <w:p w:rsidR="002A5F60" w:rsidRPr="004673FE" w:rsidRDefault="002A5F60" w:rsidP="004673FE">
            <w:pPr>
              <w:spacing w:after="0" w:line="240" w:lineRule="auto"/>
              <w:ind w:firstLine="119"/>
              <w:rPr>
                <w:rFonts w:ascii="Times New Roman" w:hAnsi="Times New Roman" w:cs="Times New Roman"/>
                <w:b/>
                <w:color w:val="auto"/>
                <w:sz w:val="24"/>
                <w:szCs w:val="24"/>
              </w:rPr>
            </w:pPr>
            <w:r w:rsidRPr="004673FE">
              <w:rPr>
                <w:rFonts w:ascii="Times New Roman" w:hAnsi="Times New Roman" w:cs="Times New Roman"/>
                <w:b/>
                <w:color w:val="auto"/>
                <w:sz w:val="24"/>
                <w:szCs w:val="24"/>
              </w:rPr>
              <w:t>издательство</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9423" w:type="dxa"/>
            <w:gridSpan w:val="3"/>
          </w:tcPr>
          <w:p w:rsidR="002A5F60" w:rsidRPr="004673FE" w:rsidRDefault="002A5F60" w:rsidP="004673FE">
            <w:pPr>
              <w:spacing w:after="0" w:line="240" w:lineRule="auto"/>
              <w:jc w:val="center"/>
              <w:rPr>
                <w:rFonts w:ascii="Times New Roman" w:eastAsia="Times New Roman" w:hAnsi="Times New Roman" w:cs="Times New Roman"/>
                <w:b/>
                <w:color w:val="auto"/>
                <w:sz w:val="24"/>
                <w:szCs w:val="24"/>
              </w:rPr>
            </w:pPr>
            <w:r w:rsidRPr="004673FE">
              <w:rPr>
                <w:rFonts w:ascii="Times New Roman" w:eastAsia="Times New Roman" w:hAnsi="Times New Roman" w:cs="Times New Roman"/>
                <w:b/>
                <w:color w:val="auto"/>
                <w:sz w:val="24"/>
                <w:szCs w:val="24"/>
              </w:rPr>
              <w:t xml:space="preserve">1 класс </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4673FE" w:rsidRDefault="002A5F60" w:rsidP="004673FE">
            <w:pPr>
              <w:spacing w:after="0" w:line="240" w:lineRule="auto"/>
              <w:jc w:val="center"/>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1</w:t>
            </w:r>
          </w:p>
        </w:tc>
        <w:tc>
          <w:tcPr>
            <w:tcW w:w="5137"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Calibri" w:hAnsi="Times New Roman" w:cs="Times New Roman"/>
                <w:color w:val="auto"/>
                <w:sz w:val="24"/>
                <w:szCs w:val="24"/>
              </w:rPr>
              <w:t>Азбука. 1 класс</w:t>
            </w:r>
            <w:r w:rsidRPr="004673FE">
              <w:rPr>
                <w:rFonts w:ascii="Times New Roman" w:hAnsi="Times New Roman" w:cs="Times New Roman"/>
                <w:color w:val="auto"/>
                <w:sz w:val="24"/>
                <w:szCs w:val="24"/>
              </w:rPr>
              <w:t xml:space="preserve"> /</w:t>
            </w:r>
            <w:r w:rsidRPr="004673FE">
              <w:rPr>
                <w:rFonts w:ascii="Times New Roman" w:eastAsia="Calibri" w:hAnsi="Times New Roman" w:cs="Times New Roman"/>
                <w:color w:val="auto"/>
                <w:sz w:val="24"/>
                <w:szCs w:val="24"/>
              </w:rPr>
              <w:t>Агаркова Н.Г., Агарков Ю.А</w:t>
            </w:r>
          </w:p>
        </w:tc>
        <w:tc>
          <w:tcPr>
            <w:tcW w:w="3484"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Calibri" w:hAnsi="Times New Roman" w:cs="Times New Roman"/>
                <w:color w:val="auto"/>
                <w:sz w:val="24"/>
                <w:szCs w:val="24"/>
              </w:rPr>
              <w:t>М.: Академкнига</w:t>
            </w:r>
            <w:r w:rsidRPr="004673FE">
              <w:rPr>
                <w:rFonts w:ascii="Times New Roman" w:hAnsi="Times New Roman" w:cs="Times New Roman"/>
                <w:color w:val="auto"/>
                <w:sz w:val="24"/>
                <w:szCs w:val="24"/>
              </w:rPr>
              <w:t>/ 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4673FE" w:rsidRDefault="002A5F60" w:rsidP="004673FE">
            <w:pPr>
              <w:spacing w:after="0" w:line="240" w:lineRule="auto"/>
              <w:jc w:val="center"/>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2</w:t>
            </w:r>
          </w:p>
        </w:tc>
        <w:tc>
          <w:tcPr>
            <w:tcW w:w="5137"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 xml:space="preserve">Русский язык. 1  класс /  </w:t>
            </w:r>
            <w:r w:rsidRPr="004673FE">
              <w:rPr>
                <w:rFonts w:ascii="Times New Roman" w:eastAsia="Calibri" w:hAnsi="Times New Roman" w:cs="Times New Roman"/>
                <w:color w:val="auto"/>
                <w:sz w:val="24"/>
                <w:szCs w:val="24"/>
              </w:rPr>
              <w:t xml:space="preserve">Чуракова Н.А.  </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eastAsia="Calibri" w:hAnsi="Times New Roman" w:cs="Times New Roman"/>
                <w:color w:val="auto"/>
                <w:sz w:val="24"/>
                <w:szCs w:val="24"/>
              </w:rPr>
              <w:t>М.: Академкнига/Учебник</w:t>
            </w:r>
          </w:p>
        </w:tc>
      </w:tr>
      <w:tr w:rsidR="002A5F60" w:rsidRPr="004673FE" w:rsidTr="00031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543"/>
        </w:trPr>
        <w:tc>
          <w:tcPr>
            <w:tcW w:w="802" w:type="dxa"/>
          </w:tcPr>
          <w:p w:rsidR="002A5F60" w:rsidRPr="004673FE" w:rsidRDefault="002A5F60" w:rsidP="004673FE">
            <w:pPr>
              <w:spacing w:after="0" w:line="240" w:lineRule="auto"/>
              <w:jc w:val="center"/>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3</w:t>
            </w:r>
          </w:p>
        </w:tc>
        <w:tc>
          <w:tcPr>
            <w:tcW w:w="5137" w:type="dxa"/>
          </w:tcPr>
          <w:p w:rsidR="002A5F60" w:rsidRPr="004673FE" w:rsidRDefault="002A5F60" w:rsidP="004673FE">
            <w:pPr>
              <w:pStyle w:val="14"/>
              <w:shd w:val="clear" w:color="auto" w:fill="FFFFFF"/>
              <w:spacing w:after="0" w:line="240" w:lineRule="auto"/>
              <w:ind w:left="34" w:right="22"/>
              <w:jc w:val="both"/>
              <w:rPr>
                <w:rFonts w:ascii="Times New Roman" w:hAnsi="Times New Roman"/>
                <w:sz w:val="24"/>
                <w:szCs w:val="24"/>
              </w:rPr>
            </w:pPr>
            <w:r w:rsidRPr="004673FE">
              <w:rPr>
                <w:rFonts w:ascii="Times New Roman" w:hAnsi="Times New Roman"/>
                <w:iCs/>
                <w:spacing w:val="-1"/>
                <w:sz w:val="24"/>
                <w:szCs w:val="24"/>
              </w:rPr>
              <w:t xml:space="preserve">Литературное чтение (в 2-х частях, в 1 кл – 1 ч.) / Чуракова Н.А. 1класс. </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iCs/>
                <w:color w:val="auto"/>
                <w:spacing w:val="-1"/>
                <w:sz w:val="24"/>
                <w:szCs w:val="24"/>
              </w:rPr>
              <w:t xml:space="preserve">М.:    </w:t>
            </w:r>
            <w:r w:rsidRPr="004673FE">
              <w:rPr>
                <w:rFonts w:ascii="Times New Roman" w:hAnsi="Times New Roman" w:cs="Times New Roman"/>
                <w:iCs/>
                <w:color w:val="auto"/>
                <w:spacing w:val="9"/>
                <w:sz w:val="24"/>
                <w:szCs w:val="24"/>
              </w:rPr>
              <w:t>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4673FE" w:rsidRDefault="002A5F60" w:rsidP="004673FE">
            <w:pPr>
              <w:spacing w:after="0" w:line="240" w:lineRule="auto"/>
              <w:jc w:val="center"/>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4</w:t>
            </w:r>
          </w:p>
        </w:tc>
        <w:tc>
          <w:tcPr>
            <w:tcW w:w="5137"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iCs/>
                <w:color w:val="auto"/>
                <w:spacing w:val="-6"/>
                <w:sz w:val="24"/>
                <w:szCs w:val="24"/>
              </w:rPr>
              <w:t>Литературное чтение. 1  класс. Хрестоматия/ Чуракова Н.А</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iCs/>
                <w:color w:val="auto"/>
                <w:spacing w:val="9"/>
                <w:sz w:val="24"/>
                <w:szCs w:val="24"/>
              </w:rPr>
              <w:t>М.: 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138"/>
        </w:trPr>
        <w:tc>
          <w:tcPr>
            <w:tcW w:w="802" w:type="dxa"/>
          </w:tcPr>
          <w:p w:rsidR="002A5F60" w:rsidRPr="004673FE" w:rsidRDefault="002A5F60" w:rsidP="004673FE">
            <w:pPr>
              <w:spacing w:after="0" w:line="240" w:lineRule="auto"/>
              <w:jc w:val="center"/>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lastRenderedPageBreak/>
              <w:t>5</w:t>
            </w:r>
          </w:p>
        </w:tc>
        <w:tc>
          <w:tcPr>
            <w:tcW w:w="5137" w:type="dxa"/>
          </w:tcPr>
          <w:p w:rsidR="002A5F60" w:rsidRPr="004673FE" w:rsidRDefault="002A5F60" w:rsidP="004673FE">
            <w:pPr>
              <w:spacing w:after="0" w:line="240" w:lineRule="auto"/>
              <w:jc w:val="both"/>
              <w:rPr>
                <w:rFonts w:ascii="Times New Roman" w:hAnsi="Times New Roman" w:cs="Times New Roman"/>
                <w:color w:val="auto"/>
                <w:sz w:val="24"/>
                <w:szCs w:val="24"/>
              </w:rPr>
            </w:pPr>
            <w:r w:rsidRPr="004673FE">
              <w:rPr>
                <w:rFonts w:ascii="Times New Roman" w:hAnsi="Times New Roman" w:cs="Times New Roman"/>
                <w:color w:val="auto"/>
                <w:sz w:val="24"/>
                <w:szCs w:val="24"/>
              </w:rPr>
              <w:t>Математика 1  класс. Учебник. В 2 ч/Чекин А.Л.</w:t>
            </w:r>
          </w:p>
        </w:tc>
        <w:tc>
          <w:tcPr>
            <w:tcW w:w="3484" w:type="dxa"/>
          </w:tcPr>
          <w:p w:rsidR="002A5F60" w:rsidRPr="004673FE" w:rsidRDefault="002A5F60" w:rsidP="004673FE">
            <w:pPr>
              <w:spacing w:after="0" w:line="240" w:lineRule="auto"/>
              <w:rPr>
                <w:rFonts w:ascii="Times New Roman" w:hAnsi="Times New Roman" w:cs="Times New Roman"/>
                <w:iCs/>
                <w:color w:val="auto"/>
                <w:spacing w:val="9"/>
                <w:sz w:val="24"/>
                <w:szCs w:val="24"/>
              </w:rPr>
            </w:pPr>
            <w:r w:rsidRPr="004673FE">
              <w:rPr>
                <w:rFonts w:ascii="Times New Roman" w:hAnsi="Times New Roman" w:cs="Times New Roman"/>
                <w:color w:val="auto"/>
                <w:sz w:val="24"/>
                <w:szCs w:val="24"/>
              </w:rPr>
              <w:t>М.: 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4673FE" w:rsidRDefault="002A5F60" w:rsidP="004673FE">
            <w:pPr>
              <w:spacing w:after="0" w:line="240" w:lineRule="auto"/>
              <w:jc w:val="center"/>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6</w:t>
            </w:r>
          </w:p>
        </w:tc>
        <w:tc>
          <w:tcPr>
            <w:tcW w:w="5137" w:type="dxa"/>
          </w:tcPr>
          <w:p w:rsidR="002A5F60" w:rsidRPr="004673FE" w:rsidRDefault="002A5F60" w:rsidP="004673FE">
            <w:pPr>
              <w:pStyle w:val="14"/>
              <w:spacing w:after="0" w:line="240" w:lineRule="auto"/>
              <w:ind w:left="0"/>
              <w:rPr>
                <w:rFonts w:ascii="Times New Roman" w:hAnsi="Times New Roman"/>
                <w:iCs/>
                <w:spacing w:val="-6"/>
                <w:sz w:val="24"/>
                <w:szCs w:val="24"/>
              </w:rPr>
            </w:pPr>
            <w:r w:rsidRPr="004673FE">
              <w:rPr>
                <w:rFonts w:ascii="Times New Roman" w:hAnsi="Times New Roman"/>
                <w:sz w:val="24"/>
                <w:szCs w:val="24"/>
              </w:rPr>
              <w:t xml:space="preserve">Окружающий мир. 1 класс./Федотова О.Н., Трафимова Г.В., Трафимов С.А., </w:t>
            </w:r>
          </w:p>
        </w:tc>
        <w:tc>
          <w:tcPr>
            <w:tcW w:w="3484" w:type="dxa"/>
          </w:tcPr>
          <w:p w:rsidR="002A5F60" w:rsidRPr="004673FE" w:rsidRDefault="002A5F60" w:rsidP="004673FE">
            <w:pPr>
              <w:spacing w:after="0" w:line="240" w:lineRule="auto"/>
              <w:rPr>
                <w:rFonts w:ascii="Times New Roman" w:hAnsi="Times New Roman" w:cs="Times New Roman"/>
                <w:iCs/>
                <w:color w:val="auto"/>
                <w:spacing w:val="9"/>
                <w:sz w:val="24"/>
                <w:szCs w:val="24"/>
              </w:rPr>
            </w:pPr>
            <w:r w:rsidRPr="004673FE">
              <w:rPr>
                <w:rFonts w:ascii="Times New Roman" w:hAnsi="Times New Roman" w:cs="Times New Roman"/>
                <w:color w:val="auto"/>
                <w:sz w:val="24"/>
                <w:szCs w:val="24"/>
              </w:rPr>
              <w:t>М: Академкнига/ 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4673FE" w:rsidRDefault="002A5F60" w:rsidP="004673FE">
            <w:pPr>
              <w:spacing w:after="0" w:line="240" w:lineRule="auto"/>
              <w:jc w:val="center"/>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7</w:t>
            </w:r>
          </w:p>
        </w:tc>
        <w:tc>
          <w:tcPr>
            <w:tcW w:w="5137" w:type="dxa"/>
          </w:tcPr>
          <w:p w:rsidR="002A5F60" w:rsidRPr="004673FE" w:rsidRDefault="002A5F60" w:rsidP="004673FE">
            <w:pPr>
              <w:spacing w:after="0" w:line="240" w:lineRule="auto"/>
              <w:jc w:val="both"/>
              <w:rPr>
                <w:rFonts w:ascii="Times New Roman" w:hAnsi="Times New Roman" w:cs="Times New Roman"/>
                <w:color w:val="auto"/>
                <w:sz w:val="24"/>
                <w:szCs w:val="24"/>
              </w:rPr>
            </w:pPr>
            <w:r w:rsidRPr="004673FE">
              <w:rPr>
                <w:rFonts w:ascii="Times New Roman" w:hAnsi="Times New Roman" w:cs="Times New Roman"/>
                <w:color w:val="auto"/>
                <w:sz w:val="24"/>
                <w:szCs w:val="24"/>
              </w:rPr>
              <w:t>Изобразительное искусство,1  класс /В.С. Кузин, Э.И. Кубышкина.</w:t>
            </w:r>
          </w:p>
        </w:tc>
        <w:tc>
          <w:tcPr>
            <w:tcW w:w="3484" w:type="dxa"/>
          </w:tcPr>
          <w:p w:rsidR="002A5F60" w:rsidRPr="004673FE" w:rsidRDefault="002A5F60" w:rsidP="004673FE">
            <w:pPr>
              <w:spacing w:after="0" w:line="240" w:lineRule="auto"/>
              <w:rPr>
                <w:rFonts w:ascii="Times New Roman" w:hAnsi="Times New Roman" w:cs="Times New Roman"/>
                <w:iCs/>
                <w:color w:val="auto"/>
                <w:spacing w:val="9"/>
                <w:sz w:val="24"/>
                <w:szCs w:val="24"/>
              </w:rPr>
            </w:pPr>
            <w:r w:rsidRPr="004673FE">
              <w:rPr>
                <w:rFonts w:ascii="Times New Roman" w:hAnsi="Times New Roman" w:cs="Times New Roman"/>
                <w:color w:val="auto"/>
                <w:sz w:val="24"/>
                <w:szCs w:val="24"/>
              </w:rPr>
              <w:t>М.: «Дрофа</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4673FE" w:rsidRDefault="002A5F60" w:rsidP="004673FE">
            <w:pPr>
              <w:spacing w:after="0" w:line="240" w:lineRule="auto"/>
              <w:jc w:val="center"/>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8</w:t>
            </w:r>
          </w:p>
        </w:tc>
        <w:tc>
          <w:tcPr>
            <w:tcW w:w="5137" w:type="dxa"/>
          </w:tcPr>
          <w:p w:rsidR="002A5F60" w:rsidRPr="004673FE" w:rsidRDefault="002A5F60" w:rsidP="004673FE">
            <w:pPr>
              <w:autoSpaceDE w:val="0"/>
              <w:autoSpaceDN w:val="0"/>
              <w:adjustRightInd w:val="0"/>
              <w:spacing w:after="0" w:line="240" w:lineRule="auto"/>
              <w:jc w:val="both"/>
              <w:rPr>
                <w:rFonts w:ascii="Times New Roman" w:hAnsi="Times New Roman" w:cs="Times New Roman"/>
                <w:color w:val="auto"/>
                <w:sz w:val="24"/>
                <w:szCs w:val="24"/>
              </w:rPr>
            </w:pPr>
            <w:r w:rsidRPr="004673FE">
              <w:rPr>
                <w:rFonts w:ascii="Times New Roman" w:hAnsi="Times New Roman" w:cs="Times New Roman"/>
                <w:color w:val="auto"/>
                <w:sz w:val="24"/>
                <w:szCs w:val="24"/>
              </w:rPr>
              <w:t xml:space="preserve">Технология.  1 класс, /Рагозина Т.М, Гринева А.А., Мылова И.Б. </w:t>
            </w:r>
          </w:p>
        </w:tc>
        <w:tc>
          <w:tcPr>
            <w:tcW w:w="3484" w:type="dxa"/>
          </w:tcPr>
          <w:p w:rsidR="002A5F60" w:rsidRPr="004673FE" w:rsidRDefault="002A5F60" w:rsidP="004673FE">
            <w:pPr>
              <w:spacing w:after="0" w:line="240" w:lineRule="auto"/>
              <w:rPr>
                <w:rFonts w:ascii="Times New Roman" w:hAnsi="Times New Roman" w:cs="Times New Roman"/>
                <w:iCs/>
                <w:color w:val="auto"/>
                <w:spacing w:val="9"/>
                <w:sz w:val="24"/>
                <w:szCs w:val="24"/>
              </w:rPr>
            </w:pPr>
            <w:r w:rsidRPr="004673FE">
              <w:rPr>
                <w:rFonts w:ascii="Times New Roman" w:hAnsi="Times New Roman" w:cs="Times New Roman"/>
                <w:color w:val="auto"/>
                <w:sz w:val="24"/>
                <w:szCs w:val="24"/>
              </w:rPr>
              <w:t>М.: 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9423" w:type="dxa"/>
            <w:gridSpan w:val="3"/>
          </w:tcPr>
          <w:p w:rsidR="002A5F60" w:rsidRPr="004673FE" w:rsidRDefault="002A5F60" w:rsidP="004673FE">
            <w:pPr>
              <w:spacing w:after="0" w:line="240" w:lineRule="auto"/>
              <w:jc w:val="center"/>
              <w:rPr>
                <w:rFonts w:ascii="Times New Roman" w:hAnsi="Times New Roman" w:cs="Times New Roman"/>
                <w:b/>
                <w:color w:val="auto"/>
                <w:sz w:val="24"/>
                <w:szCs w:val="24"/>
              </w:rPr>
            </w:pPr>
            <w:r w:rsidRPr="004673FE">
              <w:rPr>
                <w:rFonts w:ascii="Times New Roman" w:hAnsi="Times New Roman" w:cs="Times New Roman"/>
                <w:b/>
                <w:color w:val="auto"/>
                <w:sz w:val="24"/>
                <w:szCs w:val="24"/>
              </w:rPr>
              <w:t>2 класс</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4673FE" w:rsidRDefault="002A5F60" w:rsidP="004673FE">
            <w:pPr>
              <w:spacing w:after="0" w:line="240" w:lineRule="auto"/>
              <w:jc w:val="center"/>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1</w:t>
            </w:r>
          </w:p>
        </w:tc>
        <w:tc>
          <w:tcPr>
            <w:tcW w:w="5137"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 xml:space="preserve">Русский язык. 2  класс /  </w:t>
            </w:r>
            <w:r w:rsidRPr="004673FE">
              <w:rPr>
                <w:rFonts w:ascii="Times New Roman" w:eastAsia="Calibri" w:hAnsi="Times New Roman" w:cs="Times New Roman"/>
                <w:color w:val="auto"/>
                <w:sz w:val="24"/>
                <w:szCs w:val="24"/>
              </w:rPr>
              <w:t xml:space="preserve">Чуракова Н.А.  </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eastAsia="Calibri" w:hAnsi="Times New Roman" w:cs="Times New Roman"/>
                <w:color w:val="auto"/>
                <w:sz w:val="24"/>
                <w:szCs w:val="24"/>
              </w:rPr>
              <w:t>М.: 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4673FE" w:rsidRDefault="002A5F60" w:rsidP="004673FE">
            <w:pPr>
              <w:spacing w:after="0" w:line="240" w:lineRule="auto"/>
              <w:jc w:val="center"/>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2</w:t>
            </w:r>
          </w:p>
        </w:tc>
        <w:tc>
          <w:tcPr>
            <w:tcW w:w="5137" w:type="dxa"/>
          </w:tcPr>
          <w:p w:rsidR="002A5F60" w:rsidRPr="004673FE" w:rsidRDefault="002A5F60" w:rsidP="004673FE">
            <w:pPr>
              <w:pStyle w:val="14"/>
              <w:shd w:val="clear" w:color="auto" w:fill="FFFFFF"/>
              <w:spacing w:after="0" w:line="240" w:lineRule="auto"/>
              <w:ind w:left="34" w:right="22"/>
              <w:jc w:val="both"/>
              <w:rPr>
                <w:rFonts w:ascii="Times New Roman" w:hAnsi="Times New Roman"/>
                <w:sz w:val="24"/>
                <w:szCs w:val="24"/>
              </w:rPr>
            </w:pPr>
            <w:r w:rsidRPr="004673FE">
              <w:rPr>
                <w:rFonts w:ascii="Times New Roman" w:hAnsi="Times New Roman"/>
                <w:iCs/>
                <w:spacing w:val="-1"/>
                <w:sz w:val="24"/>
                <w:szCs w:val="24"/>
              </w:rPr>
              <w:t xml:space="preserve">Литературное чтение (в 2-х частях, в 1 кл – 1 ч.) / Чуракова Н.А. 2 класс. </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iCs/>
                <w:color w:val="auto"/>
                <w:spacing w:val="-1"/>
                <w:sz w:val="24"/>
                <w:szCs w:val="24"/>
              </w:rPr>
              <w:t xml:space="preserve">М.:    </w:t>
            </w:r>
            <w:r w:rsidRPr="004673FE">
              <w:rPr>
                <w:rFonts w:ascii="Times New Roman" w:hAnsi="Times New Roman" w:cs="Times New Roman"/>
                <w:iCs/>
                <w:color w:val="auto"/>
                <w:spacing w:val="9"/>
                <w:sz w:val="24"/>
                <w:szCs w:val="24"/>
              </w:rPr>
              <w:t>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4673FE" w:rsidRDefault="002A5F60" w:rsidP="004673FE">
            <w:pPr>
              <w:spacing w:after="0" w:line="240" w:lineRule="auto"/>
              <w:jc w:val="center"/>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3</w:t>
            </w:r>
          </w:p>
        </w:tc>
        <w:tc>
          <w:tcPr>
            <w:tcW w:w="5137"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iCs/>
                <w:color w:val="auto"/>
                <w:spacing w:val="-6"/>
                <w:sz w:val="24"/>
                <w:szCs w:val="24"/>
              </w:rPr>
              <w:t>Литературное чтение. 2 класс. Хрестоматия/ Чуракова Н.А</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iCs/>
                <w:color w:val="auto"/>
                <w:spacing w:val="9"/>
                <w:sz w:val="24"/>
                <w:szCs w:val="24"/>
              </w:rPr>
              <w:t>М.: 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4673FE" w:rsidRDefault="002A5F60" w:rsidP="004673FE">
            <w:pPr>
              <w:spacing w:after="0" w:line="240" w:lineRule="auto"/>
              <w:jc w:val="center"/>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4</w:t>
            </w:r>
          </w:p>
        </w:tc>
        <w:tc>
          <w:tcPr>
            <w:tcW w:w="5137" w:type="dxa"/>
          </w:tcPr>
          <w:p w:rsidR="002A5F60" w:rsidRPr="004673FE" w:rsidRDefault="002A5F60" w:rsidP="004673FE">
            <w:pPr>
              <w:spacing w:after="0" w:line="240" w:lineRule="auto"/>
              <w:jc w:val="both"/>
              <w:rPr>
                <w:rFonts w:ascii="Times New Roman" w:hAnsi="Times New Roman" w:cs="Times New Roman"/>
                <w:color w:val="auto"/>
                <w:sz w:val="24"/>
                <w:szCs w:val="24"/>
              </w:rPr>
            </w:pPr>
            <w:r w:rsidRPr="004673FE">
              <w:rPr>
                <w:rFonts w:ascii="Times New Roman" w:hAnsi="Times New Roman" w:cs="Times New Roman"/>
                <w:color w:val="auto"/>
                <w:sz w:val="24"/>
                <w:szCs w:val="24"/>
              </w:rPr>
              <w:t>Математика 2  класс. Учебник. В 2 ч/Чекин А.Л.</w:t>
            </w:r>
          </w:p>
        </w:tc>
        <w:tc>
          <w:tcPr>
            <w:tcW w:w="3484" w:type="dxa"/>
          </w:tcPr>
          <w:p w:rsidR="002A5F60" w:rsidRPr="004673FE" w:rsidRDefault="002A5F60" w:rsidP="004673FE">
            <w:pPr>
              <w:spacing w:after="0" w:line="240" w:lineRule="auto"/>
              <w:rPr>
                <w:rFonts w:ascii="Times New Roman" w:hAnsi="Times New Roman" w:cs="Times New Roman"/>
                <w:iCs/>
                <w:color w:val="auto"/>
                <w:spacing w:val="9"/>
                <w:sz w:val="24"/>
                <w:szCs w:val="24"/>
              </w:rPr>
            </w:pPr>
            <w:r w:rsidRPr="004673FE">
              <w:rPr>
                <w:rFonts w:ascii="Times New Roman" w:hAnsi="Times New Roman" w:cs="Times New Roman"/>
                <w:color w:val="auto"/>
                <w:sz w:val="24"/>
                <w:szCs w:val="24"/>
              </w:rPr>
              <w:t>М.: 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4673FE" w:rsidRDefault="002A5F60" w:rsidP="004673FE">
            <w:pPr>
              <w:spacing w:after="0" w:line="240" w:lineRule="auto"/>
              <w:jc w:val="center"/>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5</w:t>
            </w:r>
          </w:p>
        </w:tc>
        <w:tc>
          <w:tcPr>
            <w:tcW w:w="5137" w:type="dxa"/>
          </w:tcPr>
          <w:p w:rsidR="002A5F60" w:rsidRPr="004673FE" w:rsidRDefault="002A5F60" w:rsidP="004673FE">
            <w:pPr>
              <w:pStyle w:val="14"/>
              <w:spacing w:after="0" w:line="240" w:lineRule="auto"/>
              <w:ind w:left="0"/>
              <w:rPr>
                <w:rFonts w:ascii="Times New Roman" w:hAnsi="Times New Roman"/>
                <w:iCs/>
                <w:spacing w:val="-6"/>
                <w:sz w:val="24"/>
                <w:szCs w:val="24"/>
              </w:rPr>
            </w:pPr>
            <w:r w:rsidRPr="004673FE">
              <w:rPr>
                <w:rFonts w:ascii="Times New Roman" w:hAnsi="Times New Roman"/>
                <w:sz w:val="24"/>
                <w:szCs w:val="24"/>
              </w:rPr>
              <w:t xml:space="preserve">Окружающий мир. 2 класс./ Федотова О.Н., Трафимова Г.В., Трафимов С.А., </w:t>
            </w:r>
          </w:p>
        </w:tc>
        <w:tc>
          <w:tcPr>
            <w:tcW w:w="3484" w:type="dxa"/>
          </w:tcPr>
          <w:p w:rsidR="002A5F60" w:rsidRPr="004673FE" w:rsidRDefault="002A5F60" w:rsidP="004673FE">
            <w:pPr>
              <w:spacing w:after="0" w:line="240" w:lineRule="auto"/>
              <w:rPr>
                <w:rFonts w:ascii="Times New Roman" w:hAnsi="Times New Roman" w:cs="Times New Roman"/>
                <w:iCs/>
                <w:color w:val="auto"/>
                <w:spacing w:val="9"/>
                <w:sz w:val="24"/>
                <w:szCs w:val="24"/>
              </w:rPr>
            </w:pPr>
            <w:r w:rsidRPr="004673FE">
              <w:rPr>
                <w:rFonts w:ascii="Times New Roman" w:hAnsi="Times New Roman" w:cs="Times New Roman"/>
                <w:color w:val="auto"/>
                <w:sz w:val="24"/>
                <w:szCs w:val="24"/>
              </w:rPr>
              <w:t>М: Академкнига/ 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4673FE" w:rsidRDefault="002A5F60" w:rsidP="004673FE">
            <w:pPr>
              <w:spacing w:after="0" w:line="240" w:lineRule="auto"/>
              <w:jc w:val="center"/>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6</w:t>
            </w:r>
          </w:p>
        </w:tc>
        <w:tc>
          <w:tcPr>
            <w:tcW w:w="5137" w:type="dxa"/>
          </w:tcPr>
          <w:p w:rsidR="002A5F60" w:rsidRPr="004673FE" w:rsidRDefault="002A5F60" w:rsidP="004673FE">
            <w:pPr>
              <w:spacing w:after="0" w:line="240" w:lineRule="auto"/>
              <w:jc w:val="both"/>
              <w:rPr>
                <w:rFonts w:ascii="Times New Roman" w:hAnsi="Times New Roman" w:cs="Times New Roman"/>
                <w:color w:val="auto"/>
                <w:sz w:val="24"/>
                <w:szCs w:val="24"/>
              </w:rPr>
            </w:pPr>
            <w:r w:rsidRPr="004673FE">
              <w:rPr>
                <w:rFonts w:ascii="Times New Roman" w:hAnsi="Times New Roman" w:cs="Times New Roman"/>
                <w:color w:val="auto"/>
                <w:sz w:val="24"/>
                <w:szCs w:val="24"/>
              </w:rPr>
              <w:t>Изобразительное искусство,1  класс /В.С. Кузин, Э.И. Кубышкина.</w:t>
            </w:r>
          </w:p>
        </w:tc>
        <w:tc>
          <w:tcPr>
            <w:tcW w:w="3484" w:type="dxa"/>
          </w:tcPr>
          <w:p w:rsidR="002A5F60" w:rsidRPr="004673FE" w:rsidRDefault="002A5F60" w:rsidP="004673FE">
            <w:pPr>
              <w:spacing w:after="0" w:line="240" w:lineRule="auto"/>
              <w:rPr>
                <w:rFonts w:ascii="Times New Roman" w:hAnsi="Times New Roman" w:cs="Times New Roman"/>
                <w:iCs/>
                <w:color w:val="auto"/>
                <w:spacing w:val="9"/>
                <w:sz w:val="24"/>
                <w:szCs w:val="24"/>
              </w:rPr>
            </w:pPr>
            <w:r w:rsidRPr="004673FE">
              <w:rPr>
                <w:rFonts w:ascii="Times New Roman" w:hAnsi="Times New Roman" w:cs="Times New Roman"/>
                <w:color w:val="auto"/>
                <w:sz w:val="24"/>
                <w:szCs w:val="24"/>
              </w:rPr>
              <w:t>М.: «Дрофа</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83"/>
        </w:trPr>
        <w:tc>
          <w:tcPr>
            <w:tcW w:w="802" w:type="dxa"/>
          </w:tcPr>
          <w:p w:rsidR="002A5F60" w:rsidRPr="004673FE" w:rsidRDefault="002A5F60" w:rsidP="004673FE">
            <w:pPr>
              <w:spacing w:after="0" w:line="240" w:lineRule="auto"/>
              <w:jc w:val="center"/>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7</w:t>
            </w:r>
          </w:p>
        </w:tc>
        <w:tc>
          <w:tcPr>
            <w:tcW w:w="5137" w:type="dxa"/>
          </w:tcPr>
          <w:p w:rsidR="002A5F60" w:rsidRPr="004673FE" w:rsidRDefault="002A5F60" w:rsidP="004673FE">
            <w:pPr>
              <w:autoSpaceDE w:val="0"/>
              <w:autoSpaceDN w:val="0"/>
              <w:adjustRightInd w:val="0"/>
              <w:spacing w:after="0" w:line="240" w:lineRule="auto"/>
              <w:jc w:val="both"/>
              <w:rPr>
                <w:rFonts w:ascii="Times New Roman" w:hAnsi="Times New Roman" w:cs="Times New Roman"/>
                <w:color w:val="auto"/>
                <w:sz w:val="24"/>
                <w:szCs w:val="24"/>
              </w:rPr>
            </w:pPr>
            <w:r w:rsidRPr="004673FE">
              <w:rPr>
                <w:rFonts w:ascii="Times New Roman" w:hAnsi="Times New Roman" w:cs="Times New Roman"/>
                <w:color w:val="auto"/>
                <w:sz w:val="24"/>
                <w:szCs w:val="24"/>
              </w:rPr>
              <w:t xml:space="preserve">Технология.2  класс, /Рагозина Т.М, Гринева А.А., Мылова И.Б. </w:t>
            </w:r>
          </w:p>
        </w:tc>
        <w:tc>
          <w:tcPr>
            <w:tcW w:w="3484" w:type="dxa"/>
          </w:tcPr>
          <w:p w:rsidR="002A5F60" w:rsidRPr="004673FE" w:rsidRDefault="002A5F60" w:rsidP="004673FE">
            <w:pPr>
              <w:spacing w:after="0" w:line="240" w:lineRule="auto"/>
              <w:rPr>
                <w:rFonts w:ascii="Times New Roman" w:hAnsi="Times New Roman" w:cs="Times New Roman"/>
                <w:iCs/>
                <w:color w:val="auto"/>
                <w:spacing w:val="9"/>
                <w:sz w:val="24"/>
                <w:szCs w:val="24"/>
              </w:rPr>
            </w:pPr>
            <w:r w:rsidRPr="004673FE">
              <w:rPr>
                <w:rFonts w:ascii="Times New Roman" w:hAnsi="Times New Roman" w:cs="Times New Roman"/>
                <w:color w:val="auto"/>
                <w:sz w:val="24"/>
                <w:szCs w:val="24"/>
              </w:rPr>
              <w:t>М.: 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21"/>
        </w:trPr>
        <w:tc>
          <w:tcPr>
            <w:tcW w:w="802" w:type="dxa"/>
          </w:tcPr>
          <w:p w:rsidR="002A5F60" w:rsidRPr="004673FE" w:rsidRDefault="002A5F60" w:rsidP="004673FE">
            <w:pPr>
              <w:spacing w:after="0" w:line="240" w:lineRule="auto"/>
              <w:jc w:val="center"/>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8</w:t>
            </w:r>
          </w:p>
        </w:tc>
        <w:tc>
          <w:tcPr>
            <w:tcW w:w="5137"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Английский язык EnjoyEnglish 2 класс / Биболетова М. З.</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Обнинск, Титул</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4673FE" w:rsidRDefault="002A5F60" w:rsidP="004673FE">
            <w:pPr>
              <w:spacing w:after="0" w:line="240" w:lineRule="auto"/>
              <w:jc w:val="center"/>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9</w:t>
            </w:r>
          </w:p>
        </w:tc>
        <w:tc>
          <w:tcPr>
            <w:tcW w:w="5137"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Немецкий  язык. 2 класс, /Бим И. Л. ,Рыжова  Л. И.,Фомичева Л. М.</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М,,Просвещение</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9423" w:type="dxa"/>
            <w:gridSpan w:val="3"/>
          </w:tcPr>
          <w:p w:rsidR="002A5F60" w:rsidRPr="004673FE" w:rsidRDefault="002A5F60" w:rsidP="004673FE">
            <w:pPr>
              <w:spacing w:after="0" w:line="240" w:lineRule="auto"/>
              <w:jc w:val="center"/>
              <w:rPr>
                <w:rFonts w:ascii="Times New Roman" w:hAnsi="Times New Roman" w:cs="Times New Roman"/>
                <w:b/>
                <w:color w:val="auto"/>
                <w:sz w:val="24"/>
                <w:szCs w:val="24"/>
              </w:rPr>
            </w:pPr>
            <w:r w:rsidRPr="004673FE">
              <w:rPr>
                <w:rFonts w:ascii="Times New Roman" w:hAnsi="Times New Roman" w:cs="Times New Roman"/>
                <w:b/>
                <w:color w:val="auto"/>
                <w:sz w:val="24"/>
                <w:szCs w:val="24"/>
              </w:rPr>
              <w:t>3 класс</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1</w:t>
            </w:r>
          </w:p>
        </w:tc>
        <w:tc>
          <w:tcPr>
            <w:tcW w:w="5137"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 xml:space="preserve">Русский язык. 3  класс /  </w:t>
            </w:r>
            <w:r w:rsidRPr="004673FE">
              <w:rPr>
                <w:rFonts w:ascii="Times New Roman" w:eastAsia="Calibri" w:hAnsi="Times New Roman" w:cs="Times New Roman"/>
                <w:color w:val="auto"/>
                <w:sz w:val="24"/>
                <w:szCs w:val="24"/>
              </w:rPr>
              <w:t xml:space="preserve">Чуракова Н.А.  </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eastAsia="Calibri" w:hAnsi="Times New Roman" w:cs="Times New Roman"/>
                <w:color w:val="auto"/>
                <w:sz w:val="24"/>
                <w:szCs w:val="24"/>
              </w:rPr>
              <w:t>М.: 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2</w:t>
            </w:r>
          </w:p>
        </w:tc>
        <w:tc>
          <w:tcPr>
            <w:tcW w:w="5137" w:type="dxa"/>
          </w:tcPr>
          <w:p w:rsidR="002A5F60" w:rsidRPr="004673FE" w:rsidRDefault="002A5F60" w:rsidP="004673FE">
            <w:pPr>
              <w:pStyle w:val="14"/>
              <w:shd w:val="clear" w:color="auto" w:fill="FFFFFF"/>
              <w:spacing w:after="0" w:line="240" w:lineRule="auto"/>
              <w:ind w:left="34" w:right="22"/>
              <w:jc w:val="both"/>
              <w:rPr>
                <w:rFonts w:ascii="Times New Roman" w:hAnsi="Times New Roman"/>
                <w:sz w:val="24"/>
                <w:szCs w:val="24"/>
              </w:rPr>
            </w:pPr>
            <w:r w:rsidRPr="004673FE">
              <w:rPr>
                <w:rFonts w:ascii="Times New Roman" w:hAnsi="Times New Roman"/>
                <w:iCs/>
                <w:spacing w:val="-1"/>
                <w:sz w:val="24"/>
                <w:szCs w:val="24"/>
              </w:rPr>
              <w:t xml:space="preserve">Литературное чтение (в 2-х частях, в 1 кл – 1 ч.) / Чуракова Н.А. 3класс. </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iCs/>
                <w:color w:val="auto"/>
                <w:spacing w:val="-1"/>
                <w:sz w:val="24"/>
                <w:szCs w:val="24"/>
              </w:rPr>
              <w:t xml:space="preserve">М.:    </w:t>
            </w:r>
            <w:r w:rsidRPr="004673FE">
              <w:rPr>
                <w:rFonts w:ascii="Times New Roman" w:hAnsi="Times New Roman" w:cs="Times New Roman"/>
                <w:iCs/>
                <w:color w:val="auto"/>
                <w:spacing w:val="9"/>
                <w:sz w:val="24"/>
                <w:szCs w:val="24"/>
              </w:rPr>
              <w:t>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3</w:t>
            </w:r>
          </w:p>
        </w:tc>
        <w:tc>
          <w:tcPr>
            <w:tcW w:w="5137"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iCs/>
                <w:color w:val="auto"/>
                <w:spacing w:val="-6"/>
                <w:sz w:val="24"/>
                <w:szCs w:val="24"/>
              </w:rPr>
              <w:t>Литературное чтение. 3 класс. Хрестоматия/ Чуракова Н.А</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iCs/>
                <w:color w:val="auto"/>
                <w:spacing w:val="9"/>
                <w:sz w:val="24"/>
                <w:szCs w:val="24"/>
              </w:rPr>
              <w:t>М.: 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4</w:t>
            </w:r>
          </w:p>
        </w:tc>
        <w:tc>
          <w:tcPr>
            <w:tcW w:w="5137" w:type="dxa"/>
          </w:tcPr>
          <w:p w:rsidR="002A5F60" w:rsidRPr="004673FE" w:rsidRDefault="002A5F60" w:rsidP="004673FE">
            <w:pPr>
              <w:spacing w:after="0" w:line="240" w:lineRule="auto"/>
              <w:jc w:val="both"/>
              <w:rPr>
                <w:rFonts w:ascii="Times New Roman" w:hAnsi="Times New Roman" w:cs="Times New Roman"/>
                <w:color w:val="auto"/>
                <w:sz w:val="24"/>
                <w:szCs w:val="24"/>
              </w:rPr>
            </w:pPr>
            <w:r w:rsidRPr="004673FE">
              <w:rPr>
                <w:rFonts w:ascii="Times New Roman" w:hAnsi="Times New Roman" w:cs="Times New Roman"/>
                <w:color w:val="auto"/>
                <w:sz w:val="24"/>
                <w:szCs w:val="24"/>
              </w:rPr>
              <w:t>Математика 3 класс. Учебник. В 2 ч/Чекин А.Л.</w:t>
            </w:r>
          </w:p>
        </w:tc>
        <w:tc>
          <w:tcPr>
            <w:tcW w:w="3484" w:type="dxa"/>
          </w:tcPr>
          <w:p w:rsidR="002A5F60" w:rsidRPr="004673FE" w:rsidRDefault="002A5F60" w:rsidP="004673FE">
            <w:pPr>
              <w:spacing w:after="0" w:line="240" w:lineRule="auto"/>
              <w:rPr>
                <w:rFonts w:ascii="Times New Roman" w:hAnsi="Times New Roman" w:cs="Times New Roman"/>
                <w:iCs/>
                <w:color w:val="auto"/>
                <w:spacing w:val="9"/>
                <w:sz w:val="24"/>
                <w:szCs w:val="24"/>
              </w:rPr>
            </w:pPr>
            <w:r w:rsidRPr="004673FE">
              <w:rPr>
                <w:rFonts w:ascii="Times New Roman" w:hAnsi="Times New Roman" w:cs="Times New Roman"/>
                <w:color w:val="auto"/>
                <w:sz w:val="24"/>
                <w:szCs w:val="24"/>
              </w:rPr>
              <w:t>М.: 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5</w:t>
            </w:r>
          </w:p>
        </w:tc>
        <w:tc>
          <w:tcPr>
            <w:tcW w:w="5137" w:type="dxa"/>
          </w:tcPr>
          <w:p w:rsidR="002A5F60" w:rsidRPr="004673FE" w:rsidRDefault="002A5F60" w:rsidP="004673FE">
            <w:pPr>
              <w:pStyle w:val="14"/>
              <w:spacing w:after="0" w:line="240" w:lineRule="auto"/>
              <w:ind w:left="0"/>
              <w:rPr>
                <w:rFonts w:ascii="Times New Roman" w:hAnsi="Times New Roman"/>
                <w:iCs/>
                <w:spacing w:val="-6"/>
                <w:sz w:val="24"/>
                <w:szCs w:val="24"/>
              </w:rPr>
            </w:pPr>
            <w:r w:rsidRPr="004673FE">
              <w:rPr>
                <w:rFonts w:ascii="Times New Roman" w:hAnsi="Times New Roman"/>
                <w:sz w:val="24"/>
                <w:szCs w:val="24"/>
              </w:rPr>
              <w:t xml:space="preserve">Окружающий мир. 3класс./ Федотова О.Н., Трафимова Г.В., Трафимов С.А., </w:t>
            </w:r>
          </w:p>
        </w:tc>
        <w:tc>
          <w:tcPr>
            <w:tcW w:w="3484" w:type="dxa"/>
          </w:tcPr>
          <w:p w:rsidR="002A5F60" w:rsidRPr="004673FE" w:rsidRDefault="002A5F60" w:rsidP="004673FE">
            <w:pPr>
              <w:spacing w:after="0" w:line="240" w:lineRule="auto"/>
              <w:rPr>
                <w:rFonts w:ascii="Times New Roman" w:hAnsi="Times New Roman" w:cs="Times New Roman"/>
                <w:iCs/>
                <w:color w:val="auto"/>
                <w:spacing w:val="9"/>
                <w:sz w:val="24"/>
                <w:szCs w:val="24"/>
              </w:rPr>
            </w:pPr>
            <w:r w:rsidRPr="004673FE">
              <w:rPr>
                <w:rFonts w:ascii="Times New Roman" w:hAnsi="Times New Roman" w:cs="Times New Roman"/>
                <w:color w:val="auto"/>
                <w:sz w:val="24"/>
                <w:szCs w:val="24"/>
              </w:rPr>
              <w:t>М: Академкнига/ 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6</w:t>
            </w:r>
          </w:p>
        </w:tc>
        <w:tc>
          <w:tcPr>
            <w:tcW w:w="5137" w:type="dxa"/>
          </w:tcPr>
          <w:p w:rsidR="002A5F60" w:rsidRPr="004673FE" w:rsidRDefault="002A5F60" w:rsidP="004673FE">
            <w:pPr>
              <w:spacing w:after="0" w:line="240" w:lineRule="auto"/>
              <w:jc w:val="both"/>
              <w:rPr>
                <w:rFonts w:ascii="Times New Roman" w:hAnsi="Times New Roman" w:cs="Times New Roman"/>
                <w:color w:val="auto"/>
                <w:sz w:val="24"/>
                <w:szCs w:val="24"/>
              </w:rPr>
            </w:pPr>
            <w:r w:rsidRPr="004673FE">
              <w:rPr>
                <w:rFonts w:ascii="Times New Roman" w:hAnsi="Times New Roman" w:cs="Times New Roman"/>
                <w:color w:val="auto"/>
                <w:sz w:val="24"/>
                <w:szCs w:val="24"/>
              </w:rPr>
              <w:t>Изобразительное искусство,3  класс /В.С. Кузин, Э.И. Кубышкина.</w:t>
            </w:r>
          </w:p>
        </w:tc>
        <w:tc>
          <w:tcPr>
            <w:tcW w:w="3484" w:type="dxa"/>
          </w:tcPr>
          <w:p w:rsidR="002A5F60" w:rsidRPr="004673FE" w:rsidRDefault="002A5F60" w:rsidP="004673FE">
            <w:pPr>
              <w:spacing w:after="0" w:line="240" w:lineRule="auto"/>
              <w:rPr>
                <w:rFonts w:ascii="Times New Roman" w:hAnsi="Times New Roman" w:cs="Times New Roman"/>
                <w:iCs/>
                <w:color w:val="auto"/>
                <w:spacing w:val="9"/>
                <w:sz w:val="24"/>
                <w:szCs w:val="24"/>
              </w:rPr>
            </w:pPr>
            <w:r w:rsidRPr="004673FE">
              <w:rPr>
                <w:rFonts w:ascii="Times New Roman" w:hAnsi="Times New Roman" w:cs="Times New Roman"/>
                <w:color w:val="auto"/>
                <w:sz w:val="24"/>
                <w:szCs w:val="24"/>
              </w:rPr>
              <w:t>М.: «Дрофа</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7</w:t>
            </w:r>
          </w:p>
        </w:tc>
        <w:tc>
          <w:tcPr>
            <w:tcW w:w="5137" w:type="dxa"/>
          </w:tcPr>
          <w:p w:rsidR="002A5F60" w:rsidRPr="004673FE" w:rsidRDefault="002A5F60" w:rsidP="004673FE">
            <w:pPr>
              <w:autoSpaceDE w:val="0"/>
              <w:autoSpaceDN w:val="0"/>
              <w:adjustRightInd w:val="0"/>
              <w:spacing w:after="0" w:line="240" w:lineRule="auto"/>
              <w:jc w:val="both"/>
              <w:rPr>
                <w:rFonts w:ascii="Times New Roman" w:hAnsi="Times New Roman" w:cs="Times New Roman"/>
                <w:color w:val="auto"/>
                <w:sz w:val="24"/>
                <w:szCs w:val="24"/>
              </w:rPr>
            </w:pPr>
            <w:r w:rsidRPr="004673FE">
              <w:rPr>
                <w:rFonts w:ascii="Times New Roman" w:hAnsi="Times New Roman" w:cs="Times New Roman"/>
                <w:color w:val="auto"/>
                <w:sz w:val="24"/>
                <w:szCs w:val="24"/>
              </w:rPr>
              <w:t xml:space="preserve">Технология.3  класс, /Рагозина Т.М, Гринева А.А., Мылова И.Б. </w:t>
            </w:r>
          </w:p>
        </w:tc>
        <w:tc>
          <w:tcPr>
            <w:tcW w:w="3484" w:type="dxa"/>
          </w:tcPr>
          <w:p w:rsidR="002A5F60" w:rsidRPr="004673FE" w:rsidRDefault="002A5F60" w:rsidP="004673FE">
            <w:pPr>
              <w:spacing w:after="0" w:line="240" w:lineRule="auto"/>
              <w:rPr>
                <w:rFonts w:ascii="Times New Roman" w:hAnsi="Times New Roman" w:cs="Times New Roman"/>
                <w:iCs/>
                <w:color w:val="auto"/>
                <w:spacing w:val="9"/>
                <w:sz w:val="24"/>
                <w:szCs w:val="24"/>
              </w:rPr>
            </w:pPr>
            <w:r w:rsidRPr="004673FE">
              <w:rPr>
                <w:rFonts w:ascii="Times New Roman" w:hAnsi="Times New Roman" w:cs="Times New Roman"/>
                <w:color w:val="auto"/>
                <w:sz w:val="24"/>
                <w:szCs w:val="24"/>
              </w:rPr>
              <w:t>М.: 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273"/>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8</w:t>
            </w:r>
          </w:p>
        </w:tc>
        <w:tc>
          <w:tcPr>
            <w:tcW w:w="5137"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Английский язык EnjoyEnglish 3 класс / Биболетова М. З.</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Обнинск, Титул</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552"/>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9</w:t>
            </w:r>
          </w:p>
        </w:tc>
        <w:tc>
          <w:tcPr>
            <w:tcW w:w="5137"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 xml:space="preserve">Немецкий  язык.3 класс, /Бим И. Л. ,Рыжова  Л. И.,Фомичева Л. </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М,,Просвещение</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9423" w:type="dxa"/>
            <w:gridSpan w:val="3"/>
          </w:tcPr>
          <w:p w:rsidR="002A5F60" w:rsidRPr="004673FE" w:rsidRDefault="002A5F60" w:rsidP="004673FE">
            <w:pPr>
              <w:spacing w:after="0" w:line="240" w:lineRule="auto"/>
              <w:jc w:val="center"/>
              <w:rPr>
                <w:rFonts w:ascii="Times New Roman" w:hAnsi="Times New Roman" w:cs="Times New Roman"/>
                <w:b/>
                <w:color w:val="auto"/>
                <w:sz w:val="24"/>
                <w:szCs w:val="24"/>
              </w:rPr>
            </w:pPr>
            <w:r w:rsidRPr="004673FE">
              <w:rPr>
                <w:rFonts w:ascii="Times New Roman" w:hAnsi="Times New Roman" w:cs="Times New Roman"/>
                <w:b/>
                <w:color w:val="auto"/>
                <w:sz w:val="24"/>
                <w:szCs w:val="24"/>
              </w:rPr>
              <w:t>4 класс</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1</w:t>
            </w:r>
          </w:p>
        </w:tc>
        <w:tc>
          <w:tcPr>
            <w:tcW w:w="5137"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 xml:space="preserve">Русский язык. 4  класс /  </w:t>
            </w:r>
            <w:r w:rsidRPr="004673FE">
              <w:rPr>
                <w:rFonts w:ascii="Times New Roman" w:eastAsia="Calibri" w:hAnsi="Times New Roman" w:cs="Times New Roman"/>
                <w:color w:val="auto"/>
                <w:sz w:val="24"/>
                <w:szCs w:val="24"/>
              </w:rPr>
              <w:t xml:space="preserve">Чуракова Н.А.  </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eastAsia="Calibri" w:hAnsi="Times New Roman" w:cs="Times New Roman"/>
                <w:color w:val="auto"/>
                <w:sz w:val="24"/>
                <w:szCs w:val="24"/>
              </w:rPr>
              <w:t>М.: 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2</w:t>
            </w:r>
          </w:p>
        </w:tc>
        <w:tc>
          <w:tcPr>
            <w:tcW w:w="5137" w:type="dxa"/>
          </w:tcPr>
          <w:p w:rsidR="002A5F60" w:rsidRPr="004673FE" w:rsidRDefault="002A5F60" w:rsidP="004673FE">
            <w:pPr>
              <w:pStyle w:val="14"/>
              <w:shd w:val="clear" w:color="auto" w:fill="FFFFFF"/>
              <w:spacing w:after="0" w:line="240" w:lineRule="auto"/>
              <w:ind w:left="34" w:right="22"/>
              <w:jc w:val="both"/>
              <w:rPr>
                <w:rFonts w:ascii="Times New Roman" w:hAnsi="Times New Roman"/>
                <w:sz w:val="24"/>
                <w:szCs w:val="24"/>
              </w:rPr>
            </w:pPr>
            <w:r w:rsidRPr="004673FE">
              <w:rPr>
                <w:rFonts w:ascii="Times New Roman" w:hAnsi="Times New Roman"/>
                <w:iCs/>
                <w:spacing w:val="-1"/>
                <w:sz w:val="24"/>
                <w:szCs w:val="24"/>
              </w:rPr>
              <w:t xml:space="preserve">Литературное чтение (в 2-х частях, в 1 кл – 1 ч.) / Чуракова Н.А. 4 класс. </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iCs/>
                <w:color w:val="auto"/>
                <w:spacing w:val="-1"/>
                <w:sz w:val="24"/>
                <w:szCs w:val="24"/>
              </w:rPr>
              <w:t xml:space="preserve">М.:    </w:t>
            </w:r>
            <w:r w:rsidRPr="004673FE">
              <w:rPr>
                <w:rFonts w:ascii="Times New Roman" w:hAnsi="Times New Roman" w:cs="Times New Roman"/>
                <w:iCs/>
                <w:color w:val="auto"/>
                <w:spacing w:val="9"/>
                <w:sz w:val="24"/>
                <w:szCs w:val="24"/>
              </w:rPr>
              <w:t>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3</w:t>
            </w:r>
          </w:p>
        </w:tc>
        <w:tc>
          <w:tcPr>
            <w:tcW w:w="5137"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iCs/>
                <w:color w:val="auto"/>
                <w:spacing w:val="-6"/>
                <w:sz w:val="24"/>
                <w:szCs w:val="24"/>
              </w:rPr>
              <w:t>Литературное чтение. 4  класс. Хрестоматия/ Чуракова Н.А</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iCs/>
                <w:color w:val="auto"/>
                <w:spacing w:val="9"/>
                <w:sz w:val="24"/>
                <w:szCs w:val="24"/>
              </w:rPr>
              <w:t>М.: 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lastRenderedPageBreak/>
              <w:t>4</w:t>
            </w:r>
          </w:p>
        </w:tc>
        <w:tc>
          <w:tcPr>
            <w:tcW w:w="5137" w:type="dxa"/>
          </w:tcPr>
          <w:p w:rsidR="002A5F60" w:rsidRPr="004673FE" w:rsidRDefault="002A5F60" w:rsidP="004673FE">
            <w:pPr>
              <w:spacing w:after="0" w:line="240" w:lineRule="auto"/>
              <w:jc w:val="both"/>
              <w:rPr>
                <w:rFonts w:ascii="Times New Roman" w:hAnsi="Times New Roman" w:cs="Times New Roman"/>
                <w:color w:val="auto"/>
                <w:sz w:val="24"/>
                <w:szCs w:val="24"/>
              </w:rPr>
            </w:pPr>
            <w:r w:rsidRPr="004673FE">
              <w:rPr>
                <w:rFonts w:ascii="Times New Roman" w:hAnsi="Times New Roman" w:cs="Times New Roman"/>
                <w:color w:val="auto"/>
                <w:sz w:val="24"/>
                <w:szCs w:val="24"/>
              </w:rPr>
              <w:t>Математика 4   класс. Учебник. В 2 ч/Чекин А.Л.</w:t>
            </w:r>
          </w:p>
        </w:tc>
        <w:tc>
          <w:tcPr>
            <w:tcW w:w="3484" w:type="dxa"/>
          </w:tcPr>
          <w:p w:rsidR="002A5F60" w:rsidRPr="004673FE" w:rsidRDefault="002A5F60" w:rsidP="004673FE">
            <w:pPr>
              <w:spacing w:after="0" w:line="240" w:lineRule="auto"/>
              <w:rPr>
                <w:rFonts w:ascii="Times New Roman" w:hAnsi="Times New Roman" w:cs="Times New Roman"/>
                <w:iCs/>
                <w:color w:val="auto"/>
                <w:spacing w:val="9"/>
                <w:sz w:val="24"/>
                <w:szCs w:val="24"/>
              </w:rPr>
            </w:pPr>
            <w:r w:rsidRPr="004673FE">
              <w:rPr>
                <w:rFonts w:ascii="Times New Roman" w:hAnsi="Times New Roman" w:cs="Times New Roman"/>
                <w:color w:val="auto"/>
                <w:sz w:val="24"/>
                <w:szCs w:val="24"/>
              </w:rPr>
              <w:t>М.: 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5</w:t>
            </w:r>
          </w:p>
        </w:tc>
        <w:tc>
          <w:tcPr>
            <w:tcW w:w="5137" w:type="dxa"/>
          </w:tcPr>
          <w:p w:rsidR="002A5F60" w:rsidRPr="004673FE" w:rsidRDefault="002A5F60" w:rsidP="004673FE">
            <w:pPr>
              <w:pStyle w:val="14"/>
              <w:spacing w:after="0" w:line="240" w:lineRule="auto"/>
              <w:ind w:left="0"/>
              <w:rPr>
                <w:rFonts w:ascii="Times New Roman" w:hAnsi="Times New Roman"/>
                <w:iCs/>
                <w:spacing w:val="-6"/>
                <w:sz w:val="24"/>
                <w:szCs w:val="24"/>
              </w:rPr>
            </w:pPr>
            <w:r w:rsidRPr="004673FE">
              <w:rPr>
                <w:rFonts w:ascii="Times New Roman" w:hAnsi="Times New Roman"/>
                <w:sz w:val="24"/>
                <w:szCs w:val="24"/>
              </w:rPr>
              <w:t xml:space="preserve">Окружающий мир. 4класс./ Федотова О.Н., Трафимова Г.В., Трафимов С.А., </w:t>
            </w:r>
          </w:p>
        </w:tc>
        <w:tc>
          <w:tcPr>
            <w:tcW w:w="3484" w:type="dxa"/>
          </w:tcPr>
          <w:p w:rsidR="002A5F60" w:rsidRPr="004673FE" w:rsidRDefault="002A5F60" w:rsidP="004673FE">
            <w:pPr>
              <w:spacing w:after="0" w:line="240" w:lineRule="auto"/>
              <w:rPr>
                <w:rFonts w:ascii="Times New Roman" w:hAnsi="Times New Roman" w:cs="Times New Roman"/>
                <w:iCs/>
                <w:color w:val="auto"/>
                <w:spacing w:val="9"/>
                <w:sz w:val="24"/>
                <w:szCs w:val="24"/>
              </w:rPr>
            </w:pPr>
            <w:r w:rsidRPr="004673FE">
              <w:rPr>
                <w:rFonts w:ascii="Times New Roman" w:hAnsi="Times New Roman" w:cs="Times New Roman"/>
                <w:color w:val="auto"/>
                <w:sz w:val="24"/>
                <w:szCs w:val="24"/>
              </w:rPr>
              <w:t>М: Академкнига/ 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6</w:t>
            </w:r>
          </w:p>
        </w:tc>
        <w:tc>
          <w:tcPr>
            <w:tcW w:w="5137" w:type="dxa"/>
          </w:tcPr>
          <w:p w:rsidR="002A5F60" w:rsidRPr="004673FE" w:rsidRDefault="002A5F60" w:rsidP="004673FE">
            <w:pPr>
              <w:spacing w:after="0" w:line="240" w:lineRule="auto"/>
              <w:jc w:val="both"/>
              <w:rPr>
                <w:rFonts w:ascii="Times New Roman" w:hAnsi="Times New Roman" w:cs="Times New Roman"/>
                <w:color w:val="auto"/>
                <w:sz w:val="24"/>
                <w:szCs w:val="24"/>
              </w:rPr>
            </w:pPr>
            <w:r w:rsidRPr="004673FE">
              <w:rPr>
                <w:rFonts w:ascii="Times New Roman" w:hAnsi="Times New Roman" w:cs="Times New Roman"/>
                <w:color w:val="auto"/>
                <w:sz w:val="24"/>
                <w:szCs w:val="24"/>
              </w:rPr>
              <w:t>Изобразительное искусство,4  класс /В.С. Кузин, Э.И. Кубышкина.</w:t>
            </w:r>
          </w:p>
        </w:tc>
        <w:tc>
          <w:tcPr>
            <w:tcW w:w="3484" w:type="dxa"/>
          </w:tcPr>
          <w:p w:rsidR="002A5F60" w:rsidRPr="004673FE" w:rsidRDefault="002A5F60" w:rsidP="004673FE">
            <w:pPr>
              <w:spacing w:after="0" w:line="240" w:lineRule="auto"/>
              <w:rPr>
                <w:rFonts w:ascii="Times New Roman" w:hAnsi="Times New Roman" w:cs="Times New Roman"/>
                <w:iCs/>
                <w:color w:val="auto"/>
                <w:spacing w:val="9"/>
                <w:sz w:val="24"/>
                <w:szCs w:val="24"/>
              </w:rPr>
            </w:pPr>
            <w:r w:rsidRPr="004673FE">
              <w:rPr>
                <w:rFonts w:ascii="Times New Roman" w:hAnsi="Times New Roman" w:cs="Times New Roman"/>
                <w:color w:val="auto"/>
                <w:sz w:val="24"/>
                <w:szCs w:val="24"/>
              </w:rPr>
              <w:t>М.: «Дрофа</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7</w:t>
            </w:r>
          </w:p>
        </w:tc>
        <w:tc>
          <w:tcPr>
            <w:tcW w:w="5137" w:type="dxa"/>
          </w:tcPr>
          <w:p w:rsidR="002A5F60" w:rsidRPr="004673FE" w:rsidRDefault="002A5F60" w:rsidP="004673FE">
            <w:pPr>
              <w:autoSpaceDE w:val="0"/>
              <w:autoSpaceDN w:val="0"/>
              <w:adjustRightInd w:val="0"/>
              <w:spacing w:after="0" w:line="240" w:lineRule="auto"/>
              <w:jc w:val="both"/>
              <w:rPr>
                <w:rFonts w:ascii="Times New Roman" w:hAnsi="Times New Roman" w:cs="Times New Roman"/>
                <w:color w:val="auto"/>
                <w:sz w:val="24"/>
                <w:szCs w:val="24"/>
              </w:rPr>
            </w:pPr>
            <w:r w:rsidRPr="004673FE">
              <w:rPr>
                <w:rFonts w:ascii="Times New Roman" w:hAnsi="Times New Roman" w:cs="Times New Roman"/>
                <w:color w:val="auto"/>
                <w:sz w:val="24"/>
                <w:szCs w:val="24"/>
              </w:rPr>
              <w:t xml:space="preserve">Технология.  4  класс, /Рагозина Т.М, Гринева А.А., Мылова И.Б. </w:t>
            </w:r>
          </w:p>
        </w:tc>
        <w:tc>
          <w:tcPr>
            <w:tcW w:w="3484" w:type="dxa"/>
          </w:tcPr>
          <w:p w:rsidR="002A5F60" w:rsidRPr="004673FE" w:rsidRDefault="002A5F60" w:rsidP="004673FE">
            <w:pPr>
              <w:spacing w:after="0" w:line="240" w:lineRule="auto"/>
              <w:rPr>
                <w:rFonts w:ascii="Times New Roman" w:hAnsi="Times New Roman" w:cs="Times New Roman"/>
                <w:iCs/>
                <w:color w:val="auto"/>
                <w:spacing w:val="9"/>
                <w:sz w:val="24"/>
                <w:szCs w:val="24"/>
              </w:rPr>
            </w:pPr>
            <w:r w:rsidRPr="004673FE">
              <w:rPr>
                <w:rFonts w:ascii="Times New Roman" w:hAnsi="Times New Roman" w:cs="Times New Roman"/>
                <w:color w:val="auto"/>
                <w:sz w:val="24"/>
                <w:szCs w:val="24"/>
              </w:rPr>
              <w:t>М.: Академкнига/Учебник.</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8</w:t>
            </w:r>
          </w:p>
        </w:tc>
        <w:tc>
          <w:tcPr>
            <w:tcW w:w="5137"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Английский язык EnjoyEnglish4  класс / Биболетова М. З.</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Обнинск, Титул</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48"/>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9</w:t>
            </w:r>
          </w:p>
        </w:tc>
        <w:tc>
          <w:tcPr>
            <w:tcW w:w="5137"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 xml:space="preserve">Немецкий  язык. 4 класс, /Бим И. Л. ,Рыжова  Л. И., Фомичева Л. </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М,,Просвещение</w:t>
            </w:r>
          </w:p>
        </w:tc>
      </w:tr>
      <w:tr w:rsidR="002A5F60" w:rsidRPr="004673FE"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823"/>
        </w:trPr>
        <w:tc>
          <w:tcPr>
            <w:tcW w:w="802" w:type="dxa"/>
          </w:tcPr>
          <w:p w:rsidR="002A5F60" w:rsidRPr="004673FE" w:rsidRDefault="002A5F60" w:rsidP="004673FE">
            <w:pPr>
              <w:spacing w:after="0" w:line="240" w:lineRule="auto"/>
              <w:rPr>
                <w:rFonts w:ascii="Times New Roman" w:eastAsia="Times New Roman" w:hAnsi="Times New Roman" w:cs="Times New Roman"/>
                <w:color w:val="auto"/>
                <w:sz w:val="24"/>
                <w:szCs w:val="24"/>
              </w:rPr>
            </w:pPr>
            <w:r w:rsidRPr="004673FE">
              <w:rPr>
                <w:rFonts w:ascii="Times New Roman" w:eastAsia="Times New Roman" w:hAnsi="Times New Roman" w:cs="Times New Roman"/>
                <w:color w:val="auto"/>
                <w:sz w:val="24"/>
                <w:szCs w:val="24"/>
              </w:rPr>
              <w:t>10</w:t>
            </w:r>
          </w:p>
        </w:tc>
        <w:tc>
          <w:tcPr>
            <w:tcW w:w="5137"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 xml:space="preserve">Основы религиозных культур и светской этики. Основы православной культуры. (Учебное пособие с электронным приложением)/  Кураев А. В. </w:t>
            </w:r>
          </w:p>
        </w:tc>
        <w:tc>
          <w:tcPr>
            <w:tcW w:w="3484" w:type="dxa"/>
          </w:tcPr>
          <w:p w:rsidR="002A5F60" w:rsidRPr="004673FE" w:rsidRDefault="002A5F60" w:rsidP="004673FE">
            <w:pPr>
              <w:spacing w:after="0" w:line="240" w:lineRule="auto"/>
              <w:rPr>
                <w:rFonts w:ascii="Times New Roman" w:hAnsi="Times New Roman" w:cs="Times New Roman"/>
                <w:color w:val="auto"/>
                <w:sz w:val="24"/>
                <w:szCs w:val="24"/>
              </w:rPr>
            </w:pPr>
            <w:r w:rsidRPr="004673FE">
              <w:rPr>
                <w:rFonts w:ascii="Times New Roman" w:hAnsi="Times New Roman" w:cs="Times New Roman"/>
                <w:color w:val="auto"/>
                <w:sz w:val="24"/>
                <w:szCs w:val="24"/>
              </w:rPr>
              <w:t>М., Просвещение</w:t>
            </w:r>
          </w:p>
        </w:tc>
      </w:tr>
    </w:tbl>
    <w:p w:rsidR="00D94545" w:rsidRPr="004673FE" w:rsidRDefault="00D94545" w:rsidP="004673FE">
      <w:pPr>
        <w:spacing w:after="0" w:line="240" w:lineRule="auto"/>
        <w:jc w:val="both"/>
        <w:rPr>
          <w:rFonts w:ascii="Times New Roman" w:hAnsi="Times New Roman" w:cs="Times New Roman"/>
          <w:color w:val="auto"/>
          <w:sz w:val="24"/>
          <w:szCs w:val="24"/>
        </w:rPr>
      </w:pPr>
    </w:p>
    <w:p w:rsidR="00BC3C86" w:rsidRPr="00AA00A7" w:rsidRDefault="00031509"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Имеющееся   материально­техническое  обеспечение  ориентировано </w:t>
      </w:r>
      <w:r w:rsidR="00251DD7" w:rsidRPr="00AA00A7">
        <w:rPr>
          <w:rFonts w:ascii="Times New Roman" w:hAnsi="Times New Roman" w:cs="Times New Roman"/>
          <w:color w:val="auto"/>
          <w:sz w:val="24"/>
          <w:szCs w:val="24"/>
        </w:rPr>
        <w:t xml:space="preserve"> не только на обучающегося</w:t>
      </w:r>
      <w:r w:rsidR="00BC3C86" w:rsidRPr="00AA00A7">
        <w:rPr>
          <w:rFonts w:ascii="Times New Roman" w:hAnsi="Times New Roman" w:cs="Times New Roman"/>
          <w:color w:val="auto"/>
          <w:sz w:val="24"/>
          <w:szCs w:val="24"/>
        </w:rPr>
        <w:t xml:space="preserve"> с ЗПР</w:t>
      </w:r>
      <w:r w:rsidR="00251DD7" w:rsidRPr="00AA00A7">
        <w:rPr>
          <w:rFonts w:ascii="Times New Roman" w:hAnsi="Times New Roman" w:cs="Times New Roman"/>
          <w:color w:val="auto"/>
          <w:sz w:val="24"/>
          <w:szCs w:val="24"/>
        </w:rPr>
        <w:t xml:space="preserve">, но и на всех участников процесса образования.  Это обусловлено большей, чем  для обучающихся в общеобразовательных классах, необходимостью индивидуализации процесса образования обучающихся с ОВЗ. </w:t>
      </w:r>
    </w:p>
    <w:p w:rsidR="00251DD7" w:rsidRPr="00AA00A7" w:rsidRDefault="00BC3C86"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Все участники, </w:t>
      </w:r>
      <w:r w:rsidR="00251DD7" w:rsidRPr="00AA00A7">
        <w:rPr>
          <w:rFonts w:ascii="Times New Roman" w:hAnsi="Times New Roman" w:cs="Times New Roman"/>
          <w:color w:val="auto"/>
          <w:sz w:val="24"/>
          <w:szCs w:val="24"/>
        </w:rPr>
        <w:t xml:space="preserve"> вовлечённые в процесс образования</w:t>
      </w:r>
      <w:r w:rsidRPr="00AA00A7">
        <w:rPr>
          <w:rFonts w:ascii="Times New Roman" w:hAnsi="Times New Roman" w:cs="Times New Roman"/>
          <w:color w:val="auto"/>
          <w:sz w:val="24"/>
          <w:szCs w:val="24"/>
        </w:rPr>
        <w:t xml:space="preserve">,имеют </w:t>
      </w:r>
      <w:r w:rsidR="00251DD7" w:rsidRPr="00AA00A7">
        <w:rPr>
          <w:rFonts w:ascii="Times New Roman" w:hAnsi="Times New Roman" w:cs="Times New Roman"/>
          <w:color w:val="auto"/>
          <w:sz w:val="24"/>
          <w:szCs w:val="24"/>
        </w:rPr>
        <w:t xml:space="preserve"> неограниченный доступ к организационной технике </w:t>
      </w:r>
      <w:r w:rsidRPr="00AA00A7">
        <w:rPr>
          <w:rFonts w:ascii="Times New Roman" w:hAnsi="Times New Roman" w:cs="Times New Roman"/>
          <w:color w:val="auto"/>
          <w:sz w:val="24"/>
          <w:szCs w:val="24"/>
        </w:rPr>
        <w:t xml:space="preserve">и  ресурсам </w:t>
      </w:r>
      <w:r w:rsidR="00251DD7" w:rsidRPr="00AA00A7">
        <w:rPr>
          <w:rFonts w:ascii="Times New Roman" w:hAnsi="Times New Roman" w:cs="Times New Roman"/>
          <w:color w:val="auto"/>
          <w:sz w:val="24"/>
          <w:szCs w:val="24"/>
        </w:rPr>
        <w:t xml:space="preserve">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w:t>
      </w:r>
    </w:p>
    <w:p w:rsidR="00251DD7" w:rsidRPr="00AA00A7" w:rsidRDefault="00251DD7" w:rsidP="00AA00A7">
      <w:pPr>
        <w:spacing w:after="0" w:line="360" w:lineRule="auto"/>
        <w:ind w:firstLine="567"/>
        <w:jc w:val="both"/>
        <w:rPr>
          <w:rFonts w:ascii="Times New Roman" w:hAnsi="Times New Roman" w:cs="Times New Roman"/>
          <w:color w:val="auto"/>
          <w:sz w:val="24"/>
          <w:szCs w:val="24"/>
        </w:rPr>
      </w:pPr>
      <w:r w:rsidRPr="00AA00A7">
        <w:rPr>
          <w:rFonts w:ascii="Times New Roman" w:hAnsi="Times New Roman" w:cs="Times New Roman"/>
          <w:i/>
          <w:color w:val="auto"/>
          <w:sz w:val="24"/>
          <w:szCs w:val="24"/>
        </w:rPr>
        <w:t>Информационное обеспечение</w:t>
      </w:r>
      <w:r w:rsidRPr="00AA00A7">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3E7BAE" w:rsidRPr="00AA00A7" w:rsidRDefault="0092694E" w:rsidP="0092694E">
      <w:pPr>
        <w:pStyle w:val="21"/>
        <w:numPr>
          <w:ilvl w:val="0"/>
          <w:numId w:val="0"/>
        </w:numPr>
        <w:ind w:left="2216"/>
        <w:jc w:val="left"/>
        <w:rPr>
          <w:b/>
          <w:sz w:val="24"/>
        </w:rPr>
      </w:pPr>
      <w:r>
        <w:rPr>
          <w:b/>
          <w:sz w:val="24"/>
        </w:rPr>
        <w:t>3.3</w:t>
      </w:r>
      <w:r w:rsidR="00B843D4" w:rsidRPr="00AA00A7">
        <w:rPr>
          <w:b/>
          <w:sz w:val="24"/>
        </w:rPr>
        <w:t xml:space="preserve">   </w:t>
      </w:r>
      <w:r w:rsidR="003E7BAE" w:rsidRPr="00AA00A7">
        <w:rPr>
          <w:b/>
          <w:sz w:val="24"/>
        </w:rPr>
        <w:t>Механизмы  достижения целевых ориентиров в системе условий.</w:t>
      </w:r>
    </w:p>
    <w:p w:rsidR="003E7BAE" w:rsidRPr="00AA00A7" w:rsidRDefault="003E7BAE" w:rsidP="00AA00A7">
      <w:pPr>
        <w:spacing w:after="0" w:line="360" w:lineRule="auto"/>
        <w:ind w:firstLine="709"/>
        <w:jc w:val="both"/>
        <w:rPr>
          <w:rFonts w:ascii="Times New Roman" w:hAnsi="Times New Roman" w:cs="Times New Roman"/>
          <w:color w:val="auto"/>
          <w:sz w:val="24"/>
          <w:szCs w:val="24"/>
        </w:rPr>
      </w:pPr>
      <w:r w:rsidRPr="00AA00A7">
        <w:rPr>
          <w:rFonts w:ascii="Times New Roman" w:hAnsi="Times New Roman" w:cs="Times New Roman"/>
          <w:color w:val="auto"/>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E7BAE" w:rsidRPr="00AA00A7" w:rsidRDefault="003E7BAE" w:rsidP="00A61187">
      <w:pPr>
        <w:pStyle w:val="af3"/>
        <w:numPr>
          <w:ilvl w:val="0"/>
          <w:numId w:val="12"/>
        </w:numPr>
        <w:tabs>
          <w:tab w:val="left" w:pos="993"/>
        </w:tabs>
        <w:ind w:left="0" w:firstLine="709"/>
        <w:jc w:val="both"/>
        <w:rPr>
          <w:rFonts w:eastAsia="Arial Unicode MS"/>
          <w:caps w:val="0"/>
          <w:kern w:val="1"/>
          <w:lang w:eastAsia="en-US"/>
        </w:rPr>
      </w:pPr>
      <w:r w:rsidRPr="00AA00A7">
        <w:rPr>
          <w:rFonts w:eastAsia="Arial Unicode MS"/>
          <w:caps w:val="0"/>
          <w:kern w:val="1"/>
          <w:lang w:eastAsia="en-US"/>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3E7BAE" w:rsidRPr="00AA00A7" w:rsidRDefault="003E7BAE" w:rsidP="00A61187">
      <w:pPr>
        <w:pStyle w:val="af3"/>
        <w:numPr>
          <w:ilvl w:val="0"/>
          <w:numId w:val="12"/>
        </w:numPr>
        <w:tabs>
          <w:tab w:val="left" w:pos="993"/>
        </w:tabs>
        <w:ind w:left="0" w:firstLine="709"/>
        <w:jc w:val="both"/>
        <w:rPr>
          <w:rFonts w:eastAsia="Arial Unicode MS"/>
          <w:caps w:val="0"/>
          <w:kern w:val="1"/>
          <w:lang w:eastAsia="en-US"/>
        </w:rPr>
      </w:pPr>
      <w:r w:rsidRPr="00AA00A7">
        <w:rPr>
          <w:rFonts w:eastAsia="Arial Unicode MS"/>
          <w:caps w:val="0"/>
          <w:kern w:val="1"/>
          <w:lang w:eastAsia="en-US"/>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3E7BAE" w:rsidRPr="00AA00A7" w:rsidRDefault="003E7BAE" w:rsidP="00A61187">
      <w:pPr>
        <w:pStyle w:val="af3"/>
        <w:numPr>
          <w:ilvl w:val="0"/>
          <w:numId w:val="12"/>
        </w:numPr>
        <w:tabs>
          <w:tab w:val="left" w:pos="993"/>
        </w:tabs>
        <w:ind w:left="0" w:firstLine="709"/>
        <w:jc w:val="both"/>
        <w:rPr>
          <w:rFonts w:eastAsia="Arial Unicode MS"/>
          <w:caps w:val="0"/>
          <w:kern w:val="1"/>
          <w:lang w:eastAsia="en-US"/>
        </w:rPr>
      </w:pPr>
      <w:r w:rsidRPr="00AA00A7">
        <w:rPr>
          <w:rFonts w:eastAsia="Arial Unicode MS"/>
          <w:caps w:val="0"/>
          <w:kern w:val="1"/>
          <w:lang w:eastAsia="en-US"/>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r w:rsidR="00AB5197" w:rsidRPr="00AA00A7">
        <w:rPr>
          <w:rFonts w:eastAsia="Arial Unicode MS"/>
          <w:caps w:val="0"/>
          <w:kern w:val="1"/>
          <w:lang w:eastAsia="en-US"/>
        </w:rPr>
        <w:t xml:space="preserve"> НОО ОВЗ с ЗПР</w:t>
      </w:r>
      <w:r w:rsidRPr="00AA00A7">
        <w:rPr>
          <w:rFonts w:eastAsia="Arial Unicode MS"/>
          <w:caps w:val="0"/>
          <w:kern w:val="1"/>
          <w:lang w:eastAsia="en-US"/>
        </w:rPr>
        <w:t>;</w:t>
      </w:r>
    </w:p>
    <w:p w:rsidR="003E7BAE" w:rsidRPr="00AA00A7" w:rsidRDefault="003E7BAE" w:rsidP="00A61187">
      <w:pPr>
        <w:pStyle w:val="af3"/>
        <w:numPr>
          <w:ilvl w:val="0"/>
          <w:numId w:val="12"/>
        </w:numPr>
        <w:tabs>
          <w:tab w:val="left" w:pos="993"/>
        </w:tabs>
        <w:ind w:left="0" w:firstLine="709"/>
        <w:jc w:val="both"/>
        <w:rPr>
          <w:rFonts w:eastAsia="Arial Unicode MS"/>
          <w:caps w:val="0"/>
          <w:kern w:val="1"/>
          <w:lang w:eastAsia="en-US"/>
        </w:rPr>
      </w:pPr>
      <w:r w:rsidRPr="00AA00A7">
        <w:rPr>
          <w:rFonts w:eastAsia="Arial Unicode MS"/>
          <w:caps w:val="0"/>
          <w:kern w:val="1"/>
          <w:lang w:eastAsia="en-US"/>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3E7BAE" w:rsidRPr="00AA00A7" w:rsidRDefault="003E7BAE" w:rsidP="00A61187">
      <w:pPr>
        <w:pStyle w:val="af3"/>
        <w:numPr>
          <w:ilvl w:val="0"/>
          <w:numId w:val="12"/>
        </w:numPr>
        <w:tabs>
          <w:tab w:val="left" w:pos="993"/>
        </w:tabs>
        <w:ind w:left="0" w:firstLine="709"/>
        <w:jc w:val="both"/>
        <w:rPr>
          <w:rFonts w:eastAsia="Arial Unicode MS"/>
          <w:caps w:val="0"/>
          <w:kern w:val="1"/>
          <w:lang w:eastAsia="en-US"/>
        </w:rPr>
      </w:pPr>
      <w:r w:rsidRPr="00AA00A7">
        <w:rPr>
          <w:rFonts w:eastAsia="Arial Unicode MS"/>
          <w:caps w:val="0"/>
          <w:kern w:val="1"/>
          <w:lang w:eastAsia="en-US"/>
        </w:rPr>
        <w:t>разработку сетевого графика (дорожной карты) создания необходимой системы условий;</w:t>
      </w:r>
    </w:p>
    <w:p w:rsidR="003E7BAE" w:rsidRPr="00AA00A7" w:rsidRDefault="003E7BAE" w:rsidP="00A61187">
      <w:pPr>
        <w:pStyle w:val="af3"/>
        <w:numPr>
          <w:ilvl w:val="0"/>
          <w:numId w:val="12"/>
        </w:numPr>
        <w:tabs>
          <w:tab w:val="left" w:pos="993"/>
        </w:tabs>
        <w:ind w:left="0" w:firstLine="709"/>
        <w:jc w:val="both"/>
        <w:rPr>
          <w:rFonts w:eastAsia="Arial Unicode MS"/>
          <w:caps w:val="0"/>
          <w:kern w:val="1"/>
          <w:lang w:eastAsia="en-US"/>
        </w:rPr>
      </w:pPr>
      <w:r w:rsidRPr="00AA00A7">
        <w:rPr>
          <w:rFonts w:eastAsia="Arial Unicode MS"/>
          <w:caps w:val="0"/>
          <w:kern w:val="1"/>
          <w:lang w:eastAsia="en-US"/>
        </w:rPr>
        <w:t>разработку механизмов мониторинга, оценки и коррекции реализации промежуточных этапов разработанного графика (дорожной карты).</w:t>
      </w:r>
    </w:p>
    <w:p w:rsidR="00B11C8F" w:rsidRPr="00AA00A7" w:rsidRDefault="00B11C8F" w:rsidP="00AA00A7">
      <w:pPr>
        <w:suppressAutoHyphens w:val="0"/>
        <w:spacing w:after="0" w:line="360" w:lineRule="auto"/>
        <w:outlineLvl w:val="0"/>
        <w:rPr>
          <w:rFonts w:ascii="Times New Roman" w:hAnsi="Times New Roman" w:cs="Times New Roman"/>
          <w:color w:val="auto"/>
          <w:sz w:val="24"/>
          <w:szCs w:val="24"/>
        </w:rPr>
      </w:pPr>
      <w:r w:rsidRPr="00AA00A7">
        <w:rPr>
          <w:rFonts w:ascii="Times New Roman" w:hAnsi="Times New Roman" w:cs="Times New Roman"/>
          <w:b/>
          <w:color w:val="auto"/>
          <w:sz w:val="24"/>
          <w:szCs w:val="24"/>
        </w:rPr>
        <w:t>Дорожная карта (сетевой график)  введения ФГОС  НОО для  детей с ЗПР.</w:t>
      </w:r>
    </w:p>
    <w:tbl>
      <w:tblPr>
        <w:tblStyle w:val="aff9"/>
        <w:tblW w:w="9889" w:type="dxa"/>
        <w:tblLook w:val="04A0"/>
      </w:tblPr>
      <w:tblGrid>
        <w:gridCol w:w="2376"/>
        <w:gridCol w:w="5387"/>
        <w:gridCol w:w="2126"/>
      </w:tblGrid>
      <w:tr w:rsidR="00B11C8F" w:rsidRPr="00AA00A7" w:rsidTr="00C96A4A">
        <w:trPr>
          <w:trHeight w:val="404"/>
        </w:trPr>
        <w:tc>
          <w:tcPr>
            <w:tcW w:w="2376" w:type="dxa"/>
          </w:tcPr>
          <w:p w:rsidR="00B11C8F" w:rsidRPr="00AA00A7" w:rsidRDefault="00B11C8F" w:rsidP="00AA00A7">
            <w:pPr>
              <w:pStyle w:val="14TexstOSNOVA1012"/>
              <w:spacing w:line="360" w:lineRule="auto"/>
              <w:ind w:firstLine="0"/>
              <w:jc w:val="center"/>
              <w:rPr>
                <w:rFonts w:ascii="Times New Roman" w:hAnsi="Times New Roman" w:cs="Times New Roman"/>
                <w:b/>
                <w:color w:val="auto"/>
                <w:sz w:val="24"/>
                <w:szCs w:val="24"/>
              </w:rPr>
            </w:pPr>
            <w:r w:rsidRPr="00AA00A7">
              <w:rPr>
                <w:rFonts w:ascii="Times New Roman" w:hAnsi="Times New Roman" w:cs="Times New Roman"/>
                <w:b/>
                <w:color w:val="auto"/>
                <w:sz w:val="24"/>
                <w:szCs w:val="24"/>
              </w:rPr>
              <w:t>условия</w:t>
            </w:r>
          </w:p>
        </w:tc>
        <w:tc>
          <w:tcPr>
            <w:tcW w:w="5387" w:type="dxa"/>
          </w:tcPr>
          <w:p w:rsidR="00B11C8F" w:rsidRPr="00AA00A7" w:rsidRDefault="00B11C8F" w:rsidP="00AA00A7">
            <w:pPr>
              <w:pStyle w:val="14TexstOSNOVA1012"/>
              <w:spacing w:line="360" w:lineRule="auto"/>
              <w:ind w:firstLine="0"/>
              <w:jc w:val="center"/>
              <w:rPr>
                <w:rFonts w:ascii="Times New Roman" w:hAnsi="Times New Roman" w:cs="Times New Roman"/>
                <w:b/>
                <w:color w:val="auto"/>
                <w:sz w:val="24"/>
                <w:szCs w:val="24"/>
              </w:rPr>
            </w:pPr>
            <w:r w:rsidRPr="00AA00A7">
              <w:rPr>
                <w:rFonts w:ascii="Times New Roman" w:hAnsi="Times New Roman" w:cs="Times New Roman"/>
                <w:b/>
                <w:color w:val="auto"/>
                <w:sz w:val="24"/>
                <w:szCs w:val="24"/>
              </w:rPr>
              <w:t>мероприятие</w:t>
            </w:r>
          </w:p>
        </w:tc>
        <w:tc>
          <w:tcPr>
            <w:tcW w:w="2126" w:type="dxa"/>
          </w:tcPr>
          <w:p w:rsidR="00B11C8F" w:rsidRPr="00AA00A7" w:rsidRDefault="00B11C8F" w:rsidP="00AA00A7">
            <w:pPr>
              <w:pStyle w:val="14TexstOSNOVA1012"/>
              <w:spacing w:line="360" w:lineRule="auto"/>
              <w:ind w:firstLine="0"/>
              <w:jc w:val="center"/>
              <w:rPr>
                <w:rFonts w:ascii="Times New Roman" w:hAnsi="Times New Roman" w:cs="Times New Roman"/>
                <w:b/>
                <w:color w:val="auto"/>
                <w:sz w:val="24"/>
                <w:szCs w:val="24"/>
              </w:rPr>
            </w:pPr>
            <w:r w:rsidRPr="00AA00A7">
              <w:rPr>
                <w:rFonts w:ascii="Times New Roman" w:hAnsi="Times New Roman" w:cs="Times New Roman"/>
                <w:b/>
                <w:color w:val="auto"/>
                <w:sz w:val="24"/>
                <w:szCs w:val="24"/>
              </w:rPr>
              <w:t>срок</w:t>
            </w:r>
          </w:p>
        </w:tc>
      </w:tr>
      <w:tr w:rsidR="00B11C8F" w:rsidRPr="00AA00A7" w:rsidTr="00C96A4A">
        <w:trPr>
          <w:trHeight w:val="1549"/>
        </w:trPr>
        <w:tc>
          <w:tcPr>
            <w:tcW w:w="2376" w:type="dxa"/>
          </w:tcPr>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r w:rsidRPr="00AA00A7">
              <w:rPr>
                <w:rFonts w:ascii="Times New Roman" w:hAnsi="Times New Roman" w:cs="Times New Roman"/>
                <w:color w:val="auto"/>
                <w:sz w:val="24"/>
                <w:szCs w:val="24"/>
              </w:rPr>
              <w:t>Кадровые  условия</w:t>
            </w:r>
          </w:p>
        </w:tc>
        <w:tc>
          <w:tcPr>
            <w:tcW w:w="5387" w:type="dxa"/>
          </w:tcPr>
          <w:p w:rsidR="00B11C8F" w:rsidRPr="00AA00A7" w:rsidRDefault="00B11C8F" w:rsidP="00A61187">
            <w:pPr>
              <w:pStyle w:val="14TexstOSNOVA1012"/>
              <w:numPr>
                <w:ilvl w:val="3"/>
                <w:numId w:val="7"/>
              </w:numPr>
              <w:spacing w:line="360" w:lineRule="auto"/>
              <w:rPr>
                <w:rFonts w:ascii="Times New Roman" w:hAnsi="Times New Roman" w:cs="Times New Roman"/>
                <w:color w:val="auto"/>
                <w:sz w:val="24"/>
                <w:szCs w:val="24"/>
              </w:rPr>
            </w:pPr>
            <w:r w:rsidRPr="00AA00A7">
              <w:rPr>
                <w:rFonts w:ascii="Times New Roman" w:hAnsi="Times New Roman" w:cs="Times New Roman"/>
                <w:color w:val="auto"/>
                <w:sz w:val="24"/>
                <w:szCs w:val="24"/>
              </w:rPr>
              <w:t>Переподготовка учителей по специальности  «Логопедия» и «Школьный психолог»</w:t>
            </w:r>
          </w:p>
          <w:p w:rsidR="00B11C8F" w:rsidRPr="00AA00A7" w:rsidRDefault="00B11C8F" w:rsidP="00A61187">
            <w:pPr>
              <w:pStyle w:val="14TexstOSNOVA1012"/>
              <w:numPr>
                <w:ilvl w:val="3"/>
                <w:numId w:val="7"/>
              </w:numPr>
              <w:spacing w:line="360" w:lineRule="auto"/>
              <w:rPr>
                <w:rFonts w:ascii="Times New Roman" w:hAnsi="Times New Roman" w:cs="Times New Roman"/>
                <w:color w:val="auto"/>
                <w:sz w:val="24"/>
                <w:szCs w:val="24"/>
              </w:rPr>
            </w:pPr>
            <w:r w:rsidRPr="00AA00A7">
              <w:rPr>
                <w:rFonts w:ascii="Times New Roman" w:hAnsi="Times New Roman" w:cs="Times New Roman"/>
                <w:color w:val="auto"/>
                <w:sz w:val="24"/>
                <w:szCs w:val="24"/>
              </w:rPr>
              <w:t>Привлечение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B11C8F" w:rsidRPr="00AA00A7" w:rsidRDefault="00B11C8F" w:rsidP="00A61187">
            <w:pPr>
              <w:pStyle w:val="14TexstOSNOVA1012"/>
              <w:numPr>
                <w:ilvl w:val="3"/>
                <w:numId w:val="7"/>
              </w:numPr>
              <w:spacing w:line="360" w:lineRule="auto"/>
              <w:rPr>
                <w:rFonts w:ascii="Times New Roman" w:hAnsi="Times New Roman" w:cs="Times New Roman"/>
                <w:color w:val="auto"/>
                <w:sz w:val="24"/>
                <w:szCs w:val="24"/>
              </w:rPr>
            </w:pPr>
            <w:r w:rsidRPr="00AA00A7">
              <w:rPr>
                <w:rFonts w:ascii="Times New Roman" w:hAnsi="Times New Roman" w:cs="Times New Roman"/>
                <w:color w:val="auto"/>
                <w:sz w:val="24"/>
                <w:szCs w:val="24"/>
              </w:rPr>
              <w:t>Прохождение  курсов ПКП по работе с  детьми с ОВЗ (в частности   ЗПР) и инклюзивному образованию.</w:t>
            </w:r>
          </w:p>
          <w:p w:rsidR="00B11C8F" w:rsidRPr="00AA00A7" w:rsidRDefault="00B11C8F" w:rsidP="00A61187">
            <w:pPr>
              <w:pStyle w:val="14TexstOSNOVA1012"/>
              <w:numPr>
                <w:ilvl w:val="0"/>
                <w:numId w:val="7"/>
              </w:numPr>
              <w:spacing w:line="360" w:lineRule="auto"/>
              <w:rPr>
                <w:rFonts w:ascii="Times New Roman" w:hAnsi="Times New Roman" w:cs="Times New Roman"/>
                <w:color w:val="auto"/>
                <w:sz w:val="24"/>
                <w:szCs w:val="24"/>
              </w:rPr>
            </w:pPr>
            <w:r w:rsidRPr="00AA00A7">
              <w:rPr>
                <w:rFonts w:ascii="Times New Roman" w:hAnsi="Times New Roman" w:cs="Times New Roman"/>
                <w:color w:val="auto"/>
                <w:sz w:val="24"/>
                <w:szCs w:val="24"/>
              </w:rPr>
              <w:t>Участие педагогов в вебинарах, семинарах по вопросам реализации ФГОС ОВЗ.</w:t>
            </w:r>
          </w:p>
          <w:p w:rsidR="00B11C8F" w:rsidRPr="00AA00A7" w:rsidRDefault="00B11C8F" w:rsidP="00A61187">
            <w:pPr>
              <w:pStyle w:val="14TexstOSNOVA1012"/>
              <w:numPr>
                <w:ilvl w:val="0"/>
                <w:numId w:val="7"/>
              </w:numPr>
              <w:spacing w:line="360" w:lineRule="auto"/>
              <w:rPr>
                <w:rFonts w:ascii="Times New Roman" w:hAnsi="Times New Roman" w:cs="Times New Roman"/>
                <w:color w:val="auto"/>
                <w:sz w:val="24"/>
                <w:szCs w:val="24"/>
              </w:rPr>
            </w:pPr>
            <w:r w:rsidRPr="00AA00A7">
              <w:rPr>
                <w:rFonts w:ascii="Times New Roman" w:hAnsi="Times New Roman" w:cs="Times New Roman"/>
                <w:color w:val="auto"/>
                <w:sz w:val="24"/>
                <w:szCs w:val="24"/>
              </w:rPr>
              <w:t>Реализация методической работы в школе</w:t>
            </w:r>
          </w:p>
          <w:p w:rsidR="00B11C8F" w:rsidRPr="00AA00A7" w:rsidRDefault="00B11C8F" w:rsidP="00A61187">
            <w:pPr>
              <w:pStyle w:val="14TexstOSNOVA1012"/>
              <w:numPr>
                <w:ilvl w:val="0"/>
                <w:numId w:val="7"/>
              </w:numPr>
              <w:spacing w:line="360" w:lineRule="auto"/>
              <w:rPr>
                <w:rFonts w:ascii="Times New Roman" w:hAnsi="Times New Roman" w:cs="Times New Roman"/>
                <w:color w:val="auto"/>
                <w:sz w:val="24"/>
                <w:szCs w:val="24"/>
              </w:rPr>
            </w:pPr>
            <w:r w:rsidRPr="00AA00A7">
              <w:rPr>
                <w:rFonts w:ascii="Times New Roman" w:hAnsi="Times New Roman" w:cs="Times New Roman"/>
                <w:color w:val="auto"/>
                <w:sz w:val="24"/>
                <w:szCs w:val="24"/>
              </w:rPr>
              <w:t>Консультации  педагогов и участников сопровождения.</w:t>
            </w:r>
          </w:p>
        </w:tc>
        <w:tc>
          <w:tcPr>
            <w:tcW w:w="2126" w:type="dxa"/>
          </w:tcPr>
          <w:p w:rsidR="00B11C8F" w:rsidRPr="00AA00A7" w:rsidRDefault="0092694E" w:rsidP="00AA00A7">
            <w:pPr>
              <w:pStyle w:val="14TexstOSNOVA1012"/>
              <w:spacing w:line="360" w:lineRule="auto"/>
              <w:ind w:firstLine="0"/>
              <w:rPr>
                <w:rFonts w:ascii="Times New Roman" w:hAnsi="Times New Roman" w:cs="Times New Roman"/>
                <w:color w:val="auto"/>
                <w:sz w:val="24"/>
                <w:szCs w:val="24"/>
              </w:rPr>
            </w:pPr>
            <w:r w:rsidRPr="004673FE">
              <w:rPr>
                <w:rFonts w:ascii="Times New Roman" w:hAnsi="Times New Roman" w:cs="Times New Roman"/>
                <w:bCs/>
                <w:color w:val="auto"/>
                <w:sz w:val="24"/>
                <w:szCs w:val="24"/>
              </w:rPr>
              <w:t>201</w:t>
            </w:r>
            <w:r>
              <w:rPr>
                <w:rFonts w:ascii="Times New Roman" w:hAnsi="Times New Roman" w:cs="Times New Roman"/>
                <w:bCs/>
                <w:color w:val="auto"/>
                <w:sz w:val="24"/>
                <w:szCs w:val="24"/>
              </w:rPr>
              <w:t>7</w:t>
            </w:r>
            <w:r w:rsidRPr="004673FE">
              <w:rPr>
                <w:rFonts w:ascii="Times New Roman" w:hAnsi="Times New Roman" w:cs="Times New Roman"/>
                <w:bCs/>
                <w:color w:val="auto"/>
                <w:sz w:val="24"/>
                <w:szCs w:val="24"/>
              </w:rPr>
              <w:t>-1</w:t>
            </w:r>
            <w:r>
              <w:rPr>
                <w:rFonts w:ascii="Times New Roman" w:hAnsi="Times New Roman" w:cs="Times New Roman"/>
                <w:bCs/>
                <w:color w:val="auto"/>
                <w:sz w:val="24"/>
                <w:szCs w:val="24"/>
              </w:rPr>
              <w:t>8</w:t>
            </w:r>
          </w:p>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p>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Постоянно </w:t>
            </w:r>
          </w:p>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p>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p>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p>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p>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p>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p>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p>
          <w:p w:rsidR="00F7427E" w:rsidRPr="00AA00A7" w:rsidRDefault="00F7427E" w:rsidP="00AA00A7">
            <w:pPr>
              <w:pStyle w:val="14TexstOSNOVA1012"/>
              <w:spacing w:line="360" w:lineRule="auto"/>
              <w:ind w:firstLine="0"/>
              <w:rPr>
                <w:rFonts w:ascii="Times New Roman" w:hAnsi="Times New Roman" w:cs="Times New Roman"/>
                <w:color w:val="auto"/>
                <w:sz w:val="24"/>
                <w:szCs w:val="24"/>
              </w:rPr>
            </w:pPr>
          </w:p>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r w:rsidRPr="00AA00A7">
              <w:rPr>
                <w:rFonts w:ascii="Times New Roman" w:hAnsi="Times New Roman" w:cs="Times New Roman"/>
                <w:color w:val="auto"/>
                <w:sz w:val="24"/>
                <w:szCs w:val="24"/>
              </w:rPr>
              <w:t>По графику</w:t>
            </w:r>
          </w:p>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p>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p>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r w:rsidRPr="00AA00A7">
              <w:rPr>
                <w:rFonts w:ascii="Times New Roman" w:hAnsi="Times New Roman" w:cs="Times New Roman"/>
                <w:color w:val="auto"/>
                <w:sz w:val="24"/>
                <w:szCs w:val="24"/>
              </w:rPr>
              <w:t>Постоянно</w:t>
            </w:r>
          </w:p>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p>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Постоянно </w:t>
            </w:r>
          </w:p>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r w:rsidRPr="00AA00A7">
              <w:rPr>
                <w:rFonts w:ascii="Times New Roman" w:hAnsi="Times New Roman" w:cs="Times New Roman"/>
                <w:color w:val="auto"/>
                <w:sz w:val="24"/>
                <w:szCs w:val="24"/>
              </w:rPr>
              <w:t>По мере необходимости.</w:t>
            </w:r>
          </w:p>
        </w:tc>
      </w:tr>
      <w:tr w:rsidR="00B11C8F" w:rsidRPr="00AA00A7" w:rsidTr="00C96A4A">
        <w:trPr>
          <w:trHeight w:val="841"/>
        </w:trPr>
        <w:tc>
          <w:tcPr>
            <w:tcW w:w="2376" w:type="dxa"/>
          </w:tcPr>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Материально- технические </w:t>
            </w:r>
          </w:p>
        </w:tc>
        <w:tc>
          <w:tcPr>
            <w:tcW w:w="5387" w:type="dxa"/>
          </w:tcPr>
          <w:p w:rsidR="00B11C8F" w:rsidRPr="00AA00A7" w:rsidRDefault="00B11C8F" w:rsidP="00A61187">
            <w:pPr>
              <w:pStyle w:val="14TexstOSNOVA1012"/>
              <w:numPr>
                <w:ilvl w:val="3"/>
                <w:numId w:val="7"/>
              </w:numPr>
              <w:spacing w:line="360" w:lineRule="auto"/>
              <w:rPr>
                <w:rFonts w:ascii="Times New Roman" w:hAnsi="Times New Roman" w:cs="Times New Roman"/>
                <w:color w:val="auto"/>
                <w:sz w:val="24"/>
                <w:szCs w:val="24"/>
              </w:rPr>
            </w:pPr>
            <w:r w:rsidRPr="00AA00A7">
              <w:rPr>
                <w:rFonts w:ascii="Times New Roman" w:hAnsi="Times New Roman" w:cs="Times New Roman"/>
                <w:color w:val="auto"/>
                <w:sz w:val="24"/>
                <w:szCs w:val="24"/>
              </w:rPr>
              <w:t>Оборудование  кабинета для   коррекционно- развивающих занятий интерактивным оборудованием.</w:t>
            </w:r>
          </w:p>
          <w:p w:rsidR="00B11C8F" w:rsidRPr="00AA00A7" w:rsidRDefault="00B11C8F" w:rsidP="00A61187">
            <w:pPr>
              <w:pStyle w:val="14TexstOSNOVA1012"/>
              <w:numPr>
                <w:ilvl w:val="3"/>
                <w:numId w:val="7"/>
              </w:numPr>
              <w:spacing w:line="360" w:lineRule="auto"/>
              <w:rPr>
                <w:rFonts w:ascii="Times New Roman" w:hAnsi="Times New Roman" w:cs="Times New Roman"/>
                <w:color w:val="auto"/>
                <w:sz w:val="24"/>
                <w:szCs w:val="24"/>
              </w:rPr>
            </w:pPr>
            <w:r w:rsidRPr="00AA00A7">
              <w:rPr>
                <w:rFonts w:ascii="Times New Roman" w:hAnsi="Times New Roman" w:cs="Times New Roman"/>
                <w:color w:val="auto"/>
                <w:sz w:val="24"/>
                <w:szCs w:val="24"/>
              </w:rPr>
              <w:t>Оборудование рабочего места  учащегося ПК и необходимым программным обеспечением.</w:t>
            </w:r>
          </w:p>
          <w:p w:rsidR="00B11C8F" w:rsidRPr="00AA00A7" w:rsidRDefault="00B11C8F" w:rsidP="00A61187">
            <w:pPr>
              <w:pStyle w:val="s16"/>
              <w:numPr>
                <w:ilvl w:val="3"/>
                <w:numId w:val="7"/>
              </w:numPr>
              <w:spacing w:before="0" w:beforeAutospacing="0" w:after="0" w:afterAutospacing="0" w:line="360" w:lineRule="auto"/>
              <w:jc w:val="both"/>
            </w:pPr>
            <w:r w:rsidRPr="00AA00A7">
              <w:lastRenderedPageBreak/>
              <w:t>Оснащение учебных  кабинетов  и кабинетов интерактивными досками.</w:t>
            </w:r>
          </w:p>
          <w:p w:rsidR="00B11C8F" w:rsidRPr="00AA00A7" w:rsidRDefault="00B11C8F" w:rsidP="00A61187">
            <w:pPr>
              <w:pStyle w:val="s16"/>
              <w:numPr>
                <w:ilvl w:val="3"/>
                <w:numId w:val="7"/>
              </w:numPr>
              <w:spacing w:before="0" w:beforeAutospacing="0" w:after="0" w:afterAutospacing="0" w:line="360" w:lineRule="auto"/>
              <w:jc w:val="both"/>
            </w:pPr>
            <w:r w:rsidRPr="00AA00A7">
              <w:t>Приобретение  специальных приложений и дидактических  материалов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w:t>
            </w:r>
          </w:p>
        </w:tc>
        <w:tc>
          <w:tcPr>
            <w:tcW w:w="2126" w:type="dxa"/>
          </w:tcPr>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p>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p>
          <w:p w:rsidR="00B11C8F" w:rsidRPr="00AA00A7" w:rsidRDefault="00B11C8F" w:rsidP="0092694E">
            <w:pPr>
              <w:pStyle w:val="14TexstOSNOVA1012"/>
              <w:spacing w:line="360" w:lineRule="auto"/>
              <w:ind w:firstLine="0"/>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               201</w:t>
            </w:r>
            <w:r w:rsidR="0092694E">
              <w:rPr>
                <w:rFonts w:ascii="Times New Roman" w:hAnsi="Times New Roman" w:cs="Times New Roman"/>
                <w:color w:val="auto"/>
                <w:sz w:val="24"/>
                <w:szCs w:val="24"/>
              </w:rPr>
              <w:t>7</w:t>
            </w:r>
            <w:r w:rsidRPr="00AA00A7">
              <w:rPr>
                <w:rFonts w:ascii="Times New Roman" w:hAnsi="Times New Roman" w:cs="Times New Roman"/>
                <w:color w:val="auto"/>
                <w:sz w:val="24"/>
                <w:szCs w:val="24"/>
              </w:rPr>
              <w:t>-2019</w:t>
            </w:r>
          </w:p>
        </w:tc>
      </w:tr>
      <w:tr w:rsidR="00B11C8F" w:rsidRPr="00AA00A7" w:rsidTr="00C96A4A">
        <w:trPr>
          <w:trHeight w:val="273"/>
        </w:trPr>
        <w:tc>
          <w:tcPr>
            <w:tcW w:w="2376" w:type="dxa"/>
          </w:tcPr>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r w:rsidRPr="00AA00A7">
              <w:rPr>
                <w:rFonts w:ascii="Times New Roman" w:hAnsi="Times New Roman" w:cs="Times New Roman"/>
                <w:color w:val="auto"/>
                <w:sz w:val="24"/>
                <w:szCs w:val="24"/>
              </w:rPr>
              <w:lastRenderedPageBreak/>
              <w:t>Программно- методическое обеспечение.</w:t>
            </w:r>
          </w:p>
        </w:tc>
        <w:tc>
          <w:tcPr>
            <w:tcW w:w="5387" w:type="dxa"/>
          </w:tcPr>
          <w:p w:rsidR="00B11C8F" w:rsidRPr="00AA00A7" w:rsidRDefault="00B11C8F" w:rsidP="00A61187">
            <w:pPr>
              <w:pStyle w:val="14TexstOSNOVA1012"/>
              <w:numPr>
                <w:ilvl w:val="6"/>
                <w:numId w:val="7"/>
              </w:numPr>
              <w:spacing w:line="360" w:lineRule="auto"/>
              <w:rPr>
                <w:rFonts w:ascii="Times New Roman" w:hAnsi="Times New Roman" w:cs="Times New Roman"/>
                <w:color w:val="auto"/>
                <w:sz w:val="24"/>
                <w:szCs w:val="24"/>
              </w:rPr>
            </w:pPr>
            <w:r w:rsidRPr="00AA00A7">
              <w:rPr>
                <w:rFonts w:ascii="Times New Roman" w:hAnsi="Times New Roman" w:cs="Times New Roman"/>
                <w:color w:val="auto"/>
                <w:sz w:val="24"/>
                <w:szCs w:val="24"/>
              </w:rPr>
              <w:t>Программа индивидуальной  работы по сопровождению учащегося  с ЗПР</w:t>
            </w:r>
            <w:r w:rsidR="00DA0530" w:rsidRPr="00AA00A7">
              <w:rPr>
                <w:rFonts w:ascii="Times New Roman" w:hAnsi="Times New Roman" w:cs="Times New Roman"/>
                <w:color w:val="auto"/>
                <w:sz w:val="24"/>
                <w:szCs w:val="24"/>
              </w:rPr>
              <w:t>.</w:t>
            </w:r>
          </w:p>
          <w:p w:rsidR="00DA0530" w:rsidRPr="00AA00A7" w:rsidRDefault="00DA0530" w:rsidP="00A61187">
            <w:pPr>
              <w:pStyle w:val="14TexstOSNOVA1012"/>
              <w:numPr>
                <w:ilvl w:val="6"/>
                <w:numId w:val="7"/>
              </w:numPr>
              <w:spacing w:line="360" w:lineRule="auto"/>
              <w:rPr>
                <w:rFonts w:ascii="Times New Roman" w:hAnsi="Times New Roman" w:cs="Times New Roman"/>
                <w:color w:val="auto"/>
                <w:sz w:val="24"/>
                <w:szCs w:val="24"/>
              </w:rPr>
            </w:pPr>
            <w:r w:rsidRPr="00AA00A7">
              <w:rPr>
                <w:rFonts w:ascii="Times New Roman" w:hAnsi="Times New Roman" w:cs="Times New Roman"/>
                <w:color w:val="auto"/>
                <w:sz w:val="24"/>
                <w:szCs w:val="24"/>
              </w:rPr>
              <w:t>Программы внеурочной деятельности для учащихся с ЗПР.</w:t>
            </w:r>
          </w:p>
        </w:tc>
        <w:tc>
          <w:tcPr>
            <w:tcW w:w="2126" w:type="dxa"/>
          </w:tcPr>
          <w:p w:rsidR="00B11C8F" w:rsidRPr="00AA00A7" w:rsidRDefault="00B11C8F" w:rsidP="00AA00A7">
            <w:pPr>
              <w:pStyle w:val="14TexstOSNOVA1012"/>
              <w:spacing w:line="360" w:lineRule="auto"/>
              <w:ind w:firstLine="0"/>
              <w:rPr>
                <w:rFonts w:ascii="Times New Roman" w:hAnsi="Times New Roman" w:cs="Times New Roman"/>
                <w:color w:val="auto"/>
                <w:sz w:val="24"/>
                <w:szCs w:val="24"/>
              </w:rPr>
            </w:pPr>
          </w:p>
          <w:p w:rsidR="00B11C8F" w:rsidRPr="00AA00A7" w:rsidRDefault="00B11C8F" w:rsidP="0092694E">
            <w:pPr>
              <w:pStyle w:val="14TexstOSNOVA1012"/>
              <w:spacing w:line="360" w:lineRule="auto"/>
              <w:ind w:firstLine="0"/>
              <w:rPr>
                <w:rFonts w:ascii="Times New Roman" w:hAnsi="Times New Roman" w:cs="Times New Roman"/>
                <w:color w:val="auto"/>
                <w:sz w:val="24"/>
                <w:szCs w:val="24"/>
              </w:rPr>
            </w:pPr>
            <w:r w:rsidRPr="00AA00A7">
              <w:rPr>
                <w:rFonts w:ascii="Times New Roman" w:hAnsi="Times New Roman" w:cs="Times New Roman"/>
                <w:color w:val="auto"/>
                <w:sz w:val="24"/>
                <w:szCs w:val="24"/>
              </w:rPr>
              <w:t xml:space="preserve">            201</w:t>
            </w:r>
            <w:r w:rsidR="0092694E">
              <w:rPr>
                <w:rFonts w:ascii="Times New Roman" w:hAnsi="Times New Roman" w:cs="Times New Roman"/>
                <w:color w:val="auto"/>
                <w:sz w:val="24"/>
                <w:szCs w:val="24"/>
              </w:rPr>
              <w:t>7</w:t>
            </w:r>
            <w:r w:rsidRPr="00AA00A7">
              <w:rPr>
                <w:rFonts w:ascii="Times New Roman" w:hAnsi="Times New Roman" w:cs="Times New Roman"/>
                <w:color w:val="auto"/>
                <w:sz w:val="24"/>
                <w:szCs w:val="24"/>
              </w:rPr>
              <w:t>-2018</w:t>
            </w:r>
          </w:p>
        </w:tc>
      </w:tr>
    </w:tbl>
    <w:p w:rsidR="00B11C8F" w:rsidRPr="00AA00A7" w:rsidRDefault="00B11C8F" w:rsidP="00AA00A7">
      <w:pPr>
        <w:tabs>
          <w:tab w:val="left" w:pos="0"/>
          <w:tab w:val="right" w:leader="dot" w:pos="9639"/>
        </w:tabs>
        <w:spacing w:after="0" w:line="360" w:lineRule="auto"/>
        <w:ind w:firstLine="709"/>
        <w:jc w:val="both"/>
        <w:rPr>
          <w:rFonts w:ascii="Times New Roman" w:hAnsi="Times New Roman" w:cs="Times New Roman"/>
          <w:b/>
          <w:color w:val="auto"/>
          <w:sz w:val="24"/>
          <w:szCs w:val="24"/>
        </w:rPr>
      </w:pPr>
    </w:p>
    <w:p w:rsidR="00B11C8F" w:rsidRPr="00AA00A7" w:rsidRDefault="00B11C8F" w:rsidP="00AA00A7">
      <w:pPr>
        <w:suppressAutoHyphens w:val="0"/>
        <w:spacing w:after="0" w:line="360" w:lineRule="auto"/>
        <w:outlineLvl w:val="0"/>
        <w:rPr>
          <w:rFonts w:ascii="Times New Roman" w:hAnsi="Times New Roman" w:cs="Times New Roman"/>
          <w:color w:val="auto"/>
          <w:sz w:val="24"/>
          <w:szCs w:val="24"/>
        </w:rPr>
      </w:pPr>
    </w:p>
    <w:p w:rsidR="00CF04A6" w:rsidRPr="00AA00A7" w:rsidRDefault="00CF04A6" w:rsidP="00AA00A7">
      <w:pPr>
        <w:pStyle w:val="14TexstOSNOVA1012"/>
        <w:spacing w:line="360" w:lineRule="auto"/>
        <w:ind w:firstLine="709"/>
        <w:rPr>
          <w:rFonts w:ascii="Times New Roman" w:hAnsi="Times New Roman" w:cs="Times New Roman"/>
          <w:color w:val="auto"/>
          <w:sz w:val="24"/>
          <w:szCs w:val="24"/>
        </w:rPr>
      </w:pPr>
    </w:p>
    <w:sectPr w:rsidR="00CF04A6" w:rsidRPr="00AA00A7" w:rsidSect="00EA7D8D">
      <w:footerReference w:type="default" r:id="rId15"/>
      <w:footerReference w:type="first" r:id="rId16"/>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117" w:rsidRDefault="00912117">
      <w:pPr>
        <w:spacing w:after="0" w:line="240" w:lineRule="auto"/>
      </w:pPr>
      <w:r>
        <w:separator/>
      </w:r>
    </w:p>
  </w:endnote>
  <w:endnote w:type="continuationSeparator" w:id="1">
    <w:p w:rsidR="00912117" w:rsidRDefault="00912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8473"/>
      <w:docPartObj>
        <w:docPartGallery w:val="Page Numbers (Bottom of Page)"/>
        <w:docPartUnique/>
      </w:docPartObj>
    </w:sdtPr>
    <w:sdtContent>
      <w:p w:rsidR="00F83C0D" w:rsidRDefault="00FC7934">
        <w:pPr>
          <w:pStyle w:val="af9"/>
          <w:jc w:val="center"/>
        </w:pPr>
        <w:fldSimple w:instr=" PAGE   \* MERGEFORMAT ">
          <w:r w:rsidR="00853553">
            <w:rPr>
              <w:noProof/>
            </w:rPr>
            <w:t>1</w:t>
          </w:r>
        </w:fldSimple>
      </w:p>
    </w:sdtContent>
  </w:sdt>
  <w:p w:rsidR="00F83C0D" w:rsidRDefault="00F83C0D">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C0D" w:rsidRDefault="00F83C0D">
    <w:pPr>
      <w:pStyle w:val="af9"/>
      <w:jc w:val="center"/>
    </w:pPr>
  </w:p>
  <w:p w:rsidR="00F83C0D" w:rsidRDefault="00F83C0D">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C0D" w:rsidRPr="00580A7C" w:rsidRDefault="00F83C0D" w:rsidP="00580A7C">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C0D" w:rsidRDefault="00F83C0D">
    <w:pPr>
      <w:pStyle w:val="af9"/>
      <w:jc w:val="center"/>
    </w:pPr>
  </w:p>
  <w:p w:rsidR="00F83C0D" w:rsidRDefault="00F83C0D">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117" w:rsidRDefault="00912117">
      <w:pPr>
        <w:spacing w:after="0" w:line="240" w:lineRule="auto"/>
      </w:pPr>
      <w:r>
        <w:separator/>
      </w:r>
    </w:p>
  </w:footnote>
  <w:footnote w:type="continuationSeparator" w:id="1">
    <w:p w:rsidR="00912117" w:rsidRDefault="00912117">
      <w:pPr>
        <w:spacing w:after="0" w:line="240" w:lineRule="auto"/>
      </w:pPr>
      <w:r>
        <w:continuationSeparator/>
      </w:r>
    </w:p>
  </w:footnote>
  <w:footnote w:id="2">
    <w:p w:rsidR="00F83C0D" w:rsidRPr="00E83012" w:rsidRDefault="00F83C0D" w:rsidP="00B27A11">
      <w:pPr>
        <w:pStyle w:val="aa"/>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8">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9">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1">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8">
    <w:nsid w:val="06674E46"/>
    <w:multiLevelType w:val="hybridMultilevel"/>
    <w:tmpl w:val="67D830B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06DD75DD"/>
    <w:multiLevelType w:val="hybridMultilevel"/>
    <w:tmpl w:val="D7625A20"/>
    <w:lvl w:ilvl="0" w:tplc="02641A8C">
      <w:numFmt w:val="bullet"/>
      <w:lvlText w:val="-"/>
      <w:lvlJc w:val="left"/>
      <w:pPr>
        <w:ind w:left="102" w:hanging="404"/>
      </w:pPr>
      <w:rPr>
        <w:rFonts w:ascii="Times New Roman" w:eastAsia="Times New Roman" w:hAnsi="Times New Roman" w:cs="Times New Roman" w:hint="default"/>
        <w:spacing w:val="-15"/>
        <w:w w:val="99"/>
        <w:sz w:val="24"/>
        <w:szCs w:val="24"/>
      </w:rPr>
    </w:lvl>
    <w:lvl w:ilvl="1" w:tplc="CB80ABCE">
      <w:numFmt w:val="bullet"/>
      <w:lvlText w:val="–"/>
      <w:lvlJc w:val="left"/>
      <w:pPr>
        <w:ind w:left="102" w:hanging="608"/>
      </w:pPr>
      <w:rPr>
        <w:rFonts w:ascii="Times New Roman" w:eastAsia="Times New Roman" w:hAnsi="Times New Roman" w:cs="Times New Roman" w:hint="default"/>
        <w:spacing w:val="-9"/>
        <w:w w:val="99"/>
        <w:sz w:val="24"/>
        <w:szCs w:val="24"/>
      </w:rPr>
    </w:lvl>
    <w:lvl w:ilvl="2" w:tplc="8C7871E8">
      <w:numFmt w:val="bullet"/>
      <w:lvlText w:val="•"/>
      <w:lvlJc w:val="left"/>
      <w:pPr>
        <w:ind w:left="1993" w:hanging="608"/>
      </w:pPr>
      <w:rPr>
        <w:rFonts w:hint="default"/>
      </w:rPr>
    </w:lvl>
    <w:lvl w:ilvl="3" w:tplc="2E18B6B0">
      <w:numFmt w:val="bullet"/>
      <w:lvlText w:val="•"/>
      <w:lvlJc w:val="left"/>
      <w:pPr>
        <w:ind w:left="2939" w:hanging="608"/>
      </w:pPr>
      <w:rPr>
        <w:rFonts w:hint="default"/>
      </w:rPr>
    </w:lvl>
    <w:lvl w:ilvl="4" w:tplc="054CA4C4">
      <w:numFmt w:val="bullet"/>
      <w:lvlText w:val="•"/>
      <w:lvlJc w:val="left"/>
      <w:pPr>
        <w:ind w:left="3886" w:hanging="608"/>
      </w:pPr>
      <w:rPr>
        <w:rFonts w:hint="default"/>
      </w:rPr>
    </w:lvl>
    <w:lvl w:ilvl="5" w:tplc="6ADCFE08">
      <w:numFmt w:val="bullet"/>
      <w:lvlText w:val="•"/>
      <w:lvlJc w:val="left"/>
      <w:pPr>
        <w:ind w:left="4833" w:hanging="608"/>
      </w:pPr>
      <w:rPr>
        <w:rFonts w:hint="default"/>
      </w:rPr>
    </w:lvl>
    <w:lvl w:ilvl="6" w:tplc="21C87F94">
      <w:numFmt w:val="bullet"/>
      <w:lvlText w:val="•"/>
      <w:lvlJc w:val="left"/>
      <w:pPr>
        <w:ind w:left="5779" w:hanging="608"/>
      </w:pPr>
      <w:rPr>
        <w:rFonts w:hint="default"/>
      </w:rPr>
    </w:lvl>
    <w:lvl w:ilvl="7" w:tplc="F0C0B42E">
      <w:numFmt w:val="bullet"/>
      <w:lvlText w:val="•"/>
      <w:lvlJc w:val="left"/>
      <w:pPr>
        <w:ind w:left="6726" w:hanging="608"/>
      </w:pPr>
      <w:rPr>
        <w:rFonts w:hint="default"/>
      </w:rPr>
    </w:lvl>
    <w:lvl w:ilvl="8" w:tplc="F260145E">
      <w:numFmt w:val="bullet"/>
      <w:lvlText w:val="•"/>
      <w:lvlJc w:val="left"/>
      <w:pPr>
        <w:ind w:left="7673" w:hanging="608"/>
      </w:pPr>
      <w:rPr>
        <w:rFonts w:hint="default"/>
      </w:rPr>
    </w:lvl>
  </w:abstractNum>
  <w:abstractNum w:abstractNumId="20">
    <w:nsid w:val="09F70497"/>
    <w:multiLevelType w:val="hybridMultilevel"/>
    <w:tmpl w:val="78DAC910"/>
    <w:lvl w:ilvl="0" w:tplc="276E073A">
      <w:start w:val="1"/>
      <w:numFmt w:val="decimal"/>
      <w:lvlText w:val="%1."/>
      <w:lvlJc w:val="left"/>
      <w:pPr>
        <w:ind w:left="838" w:hanging="348"/>
      </w:pPr>
      <w:rPr>
        <w:rFonts w:ascii="Times New Roman" w:eastAsia="Times New Roman" w:hAnsi="Times New Roman" w:cs="Times New Roman" w:hint="default"/>
        <w:spacing w:val="-13"/>
        <w:w w:val="99"/>
        <w:sz w:val="24"/>
        <w:szCs w:val="24"/>
      </w:rPr>
    </w:lvl>
    <w:lvl w:ilvl="1" w:tplc="BD1E9F9A">
      <w:numFmt w:val="bullet"/>
      <w:lvlText w:val="•"/>
      <w:lvlJc w:val="left"/>
      <w:pPr>
        <w:ind w:left="1742" w:hanging="348"/>
      </w:pPr>
      <w:rPr>
        <w:rFonts w:hint="default"/>
      </w:rPr>
    </w:lvl>
    <w:lvl w:ilvl="2" w:tplc="532AE030">
      <w:numFmt w:val="bullet"/>
      <w:lvlText w:val="•"/>
      <w:lvlJc w:val="left"/>
      <w:pPr>
        <w:ind w:left="2645" w:hanging="348"/>
      </w:pPr>
      <w:rPr>
        <w:rFonts w:hint="default"/>
      </w:rPr>
    </w:lvl>
    <w:lvl w:ilvl="3" w:tplc="3E5E0072">
      <w:numFmt w:val="bullet"/>
      <w:lvlText w:val="•"/>
      <w:lvlJc w:val="left"/>
      <w:pPr>
        <w:ind w:left="3547" w:hanging="348"/>
      </w:pPr>
      <w:rPr>
        <w:rFonts w:hint="default"/>
      </w:rPr>
    </w:lvl>
    <w:lvl w:ilvl="4" w:tplc="9340A2BA">
      <w:numFmt w:val="bullet"/>
      <w:lvlText w:val="•"/>
      <w:lvlJc w:val="left"/>
      <w:pPr>
        <w:ind w:left="4450" w:hanging="348"/>
      </w:pPr>
      <w:rPr>
        <w:rFonts w:hint="default"/>
      </w:rPr>
    </w:lvl>
    <w:lvl w:ilvl="5" w:tplc="35F07FAA">
      <w:numFmt w:val="bullet"/>
      <w:lvlText w:val="•"/>
      <w:lvlJc w:val="left"/>
      <w:pPr>
        <w:ind w:left="5353" w:hanging="348"/>
      </w:pPr>
      <w:rPr>
        <w:rFonts w:hint="default"/>
      </w:rPr>
    </w:lvl>
    <w:lvl w:ilvl="6" w:tplc="3260F10A">
      <w:numFmt w:val="bullet"/>
      <w:lvlText w:val="•"/>
      <w:lvlJc w:val="left"/>
      <w:pPr>
        <w:ind w:left="6255" w:hanging="348"/>
      </w:pPr>
      <w:rPr>
        <w:rFonts w:hint="default"/>
      </w:rPr>
    </w:lvl>
    <w:lvl w:ilvl="7" w:tplc="D702023E">
      <w:numFmt w:val="bullet"/>
      <w:lvlText w:val="•"/>
      <w:lvlJc w:val="left"/>
      <w:pPr>
        <w:ind w:left="7158" w:hanging="348"/>
      </w:pPr>
      <w:rPr>
        <w:rFonts w:hint="default"/>
      </w:rPr>
    </w:lvl>
    <w:lvl w:ilvl="8" w:tplc="791A5C7C">
      <w:numFmt w:val="bullet"/>
      <w:lvlText w:val="•"/>
      <w:lvlJc w:val="left"/>
      <w:pPr>
        <w:ind w:left="8061" w:hanging="348"/>
      </w:pPr>
      <w:rPr>
        <w:rFonts w:hint="default"/>
      </w:rPr>
    </w:lvl>
  </w:abstractNum>
  <w:abstractNum w:abstractNumId="21">
    <w:nsid w:val="0B3241C9"/>
    <w:multiLevelType w:val="hybridMultilevel"/>
    <w:tmpl w:val="F90AA838"/>
    <w:lvl w:ilvl="0" w:tplc="F2D44E12">
      <w:numFmt w:val="bullet"/>
      <w:lvlText w:val="•"/>
      <w:lvlJc w:val="left"/>
      <w:pPr>
        <w:ind w:left="821" w:hanging="1800"/>
      </w:pPr>
      <w:rPr>
        <w:rFonts w:ascii="Times New Roman" w:eastAsia="Times New Roman" w:hAnsi="Times New Roman" w:cs="Times New Roman" w:hint="default"/>
        <w:w w:val="99"/>
        <w:sz w:val="24"/>
        <w:szCs w:val="24"/>
      </w:rPr>
    </w:lvl>
    <w:lvl w:ilvl="1" w:tplc="63ECF498">
      <w:numFmt w:val="bullet"/>
      <w:lvlText w:val="•"/>
      <w:lvlJc w:val="left"/>
      <w:pPr>
        <w:ind w:left="1507" w:hanging="1800"/>
      </w:pPr>
      <w:rPr>
        <w:rFonts w:hint="default"/>
      </w:rPr>
    </w:lvl>
    <w:lvl w:ilvl="2" w:tplc="03D4499A">
      <w:numFmt w:val="bullet"/>
      <w:lvlText w:val="•"/>
      <w:lvlJc w:val="left"/>
      <w:pPr>
        <w:ind w:left="2194" w:hanging="1800"/>
      </w:pPr>
      <w:rPr>
        <w:rFonts w:hint="default"/>
      </w:rPr>
    </w:lvl>
    <w:lvl w:ilvl="3" w:tplc="F878B608">
      <w:numFmt w:val="bullet"/>
      <w:lvlText w:val="•"/>
      <w:lvlJc w:val="left"/>
      <w:pPr>
        <w:ind w:left="2882" w:hanging="1800"/>
      </w:pPr>
      <w:rPr>
        <w:rFonts w:hint="default"/>
      </w:rPr>
    </w:lvl>
    <w:lvl w:ilvl="4" w:tplc="F36E8C88">
      <w:numFmt w:val="bullet"/>
      <w:lvlText w:val="•"/>
      <w:lvlJc w:val="left"/>
      <w:pPr>
        <w:ind w:left="3569" w:hanging="1800"/>
      </w:pPr>
      <w:rPr>
        <w:rFonts w:hint="default"/>
      </w:rPr>
    </w:lvl>
    <w:lvl w:ilvl="5" w:tplc="BB0ADDA0">
      <w:numFmt w:val="bullet"/>
      <w:lvlText w:val="•"/>
      <w:lvlJc w:val="left"/>
      <w:pPr>
        <w:ind w:left="4256" w:hanging="1800"/>
      </w:pPr>
      <w:rPr>
        <w:rFonts w:hint="default"/>
      </w:rPr>
    </w:lvl>
    <w:lvl w:ilvl="6" w:tplc="F57E7858">
      <w:numFmt w:val="bullet"/>
      <w:lvlText w:val="•"/>
      <w:lvlJc w:val="left"/>
      <w:pPr>
        <w:ind w:left="4944" w:hanging="1800"/>
      </w:pPr>
      <w:rPr>
        <w:rFonts w:hint="default"/>
      </w:rPr>
    </w:lvl>
    <w:lvl w:ilvl="7" w:tplc="4D6471B2">
      <w:numFmt w:val="bullet"/>
      <w:lvlText w:val="•"/>
      <w:lvlJc w:val="left"/>
      <w:pPr>
        <w:ind w:left="5631" w:hanging="1800"/>
      </w:pPr>
      <w:rPr>
        <w:rFonts w:hint="default"/>
      </w:rPr>
    </w:lvl>
    <w:lvl w:ilvl="8" w:tplc="4FCA662A">
      <w:numFmt w:val="bullet"/>
      <w:lvlText w:val="•"/>
      <w:lvlJc w:val="left"/>
      <w:pPr>
        <w:ind w:left="6318" w:hanging="1800"/>
      </w:pPr>
      <w:rPr>
        <w:rFonts w:hint="default"/>
      </w:rPr>
    </w:lvl>
  </w:abstractNum>
  <w:abstractNum w:abstractNumId="22">
    <w:nsid w:val="0BA97ED8"/>
    <w:multiLevelType w:val="hybridMultilevel"/>
    <w:tmpl w:val="F6B2A766"/>
    <w:lvl w:ilvl="0" w:tplc="A3C663F6">
      <w:start w:val="1"/>
      <w:numFmt w:val="decimal"/>
      <w:lvlText w:val="%1."/>
      <w:lvlJc w:val="left"/>
      <w:pPr>
        <w:ind w:left="162" w:hanging="358"/>
        <w:jc w:val="right"/>
      </w:pPr>
      <w:rPr>
        <w:rFonts w:ascii="Times New Roman" w:eastAsia="Times New Roman" w:hAnsi="Times New Roman" w:cs="Times New Roman" w:hint="default"/>
        <w:b/>
        <w:bCs/>
        <w:i/>
        <w:spacing w:val="-22"/>
        <w:w w:val="99"/>
        <w:sz w:val="24"/>
        <w:szCs w:val="24"/>
      </w:rPr>
    </w:lvl>
    <w:lvl w:ilvl="1" w:tplc="72A8101A">
      <w:numFmt w:val="bullet"/>
      <w:lvlText w:val="•"/>
      <w:lvlJc w:val="left"/>
      <w:pPr>
        <w:ind w:left="1134" w:hanging="358"/>
      </w:pPr>
      <w:rPr>
        <w:rFonts w:hint="default"/>
      </w:rPr>
    </w:lvl>
    <w:lvl w:ilvl="2" w:tplc="36F01C9C">
      <w:numFmt w:val="bullet"/>
      <w:lvlText w:val="•"/>
      <w:lvlJc w:val="left"/>
      <w:pPr>
        <w:ind w:left="2109" w:hanging="358"/>
      </w:pPr>
      <w:rPr>
        <w:rFonts w:hint="default"/>
      </w:rPr>
    </w:lvl>
    <w:lvl w:ilvl="3" w:tplc="E3A82F82">
      <w:numFmt w:val="bullet"/>
      <w:lvlText w:val="•"/>
      <w:lvlJc w:val="left"/>
      <w:pPr>
        <w:ind w:left="3083" w:hanging="358"/>
      </w:pPr>
      <w:rPr>
        <w:rFonts w:hint="default"/>
      </w:rPr>
    </w:lvl>
    <w:lvl w:ilvl="4" w:tplc="D5D02F6C">
      <w:numFmt w:val="bullet"/>
      <w:lvlText w:val="•"/>
      <w:lvlJc w:val="left"/>
      <w:pPr>
        <w:ind w:left="4058" w:hanging="358"/>
      </w:pPr>
      <w:rPr>
        <w:rFonts w:hint="default"/>
      </w:rPr>
    </w:lvl>
    <w:lvl w:ilvl="5" w:tplc="9628FE54">
      <w:numFmt w:val="bullet"/>
      <w:lvlText w:val="•"/>
      <w:lvlJc w:val="left"/>
      <w:pPr>
        <w:ind w:left="5033" w:hanging="358"/>
      </w:pPr>
      <w:rPr>
        <w:rFonts w:hint="default"/>
      </w:rPr>
    </w:lvl>
    <w:lvl w:ilvl="6" w:tplc="754202AA">
      <w:numFmt w:val="bullet"/>
      <w:lvlText w:val="•"/>
      <w:lvlJc w:val="left"/>
      <w:pPr>
        <w:ind w:left="6007" w:hanging="358"/>
      </w:pPr>
      <w:rPr>
        <w:rFonts w:hint="default"/>
      </w:rPr>
    </w:lvl>
    <w:lvl w:ilvl="7" w:tplc="72C20DEC">
      <w:numFmt w:val="bullet"/>
      <w:lvlText w:val="•"/>
      <w:lvlJc w:val="left"/>
      <w:pPr>
        <w:ind w:left="6982" w:hanging="358"/>
      </w:pPr>
      <w:rPr>
        <w:rFonts w:hint="default"/>
      </w:rPr>
    </w:lvl>
    <w:lvl w:ilvl="8" w:tplc="9B6AB85E">
      <w:numFmt w:val="bullet"/>
      <w:lvlText w:val="•"/>
      <w:lvlJc w:val="left"/>
      <w:pPr>
        <w:ind w:left="7957" w:hanging="358"/>
      </w:pPr>
      <w:rPr>
        <w:rFonts w:hint="default"/>
      </w:rPr>
    </w:lvl>
  </w:abstractNum>
  <w:abstractNum w:abstractNumId="23">
    <w:nsid w:val="0D935FEA"/>
    <w:multiLevelType w:val="hybridMultilevel"/>
    <w:tmpl w:val="CD745606"/>
    <w:lvl w:ilvl="0" w:tplc="9FCE2580">
      <w:numFmt w:val="bullet"/>
      <w:lvlText w:val="-"/>
      <w:lvlJc w:val="left"/>
      <w:pPr>
        <w:ind w:left="838" w:hanging="348"/>
      </w:pPr>
      <w:rPr>
        <w:rFonts w:ascii="Wide Latin" w:eastAsia="Wide Latin" w:hAnsi="Wide Latin" w:cs="Wide Latin" w:hint="default"/>
        <w:spacing w:val="-30"/>
        <w:w w:val="99"/>
        <w:sz w:val="24"/>
        <w:szCs w:val="24"/>
      </w:rPr>
    </w:lvl>
    <w:lvl w:ilvl="1" w:tplc="2138C5E0">
      <w:numFmt w:val="bullet"/>
      <w:lvlText w:val="•"/>
      <w:lvlJc w:val="left"/>
      <w:pPr>
        <w:ind w:left="1742" w:hanging="348"/>
      </w:pPr>
      <w:rPr>
        <w:rFonts w:hint="default"/>
      </w:rPr>
    </w:lvl>
    <w:lvl w:ilvl="2" w:tplc="B170A3BC">
      <w:numFmt w:val="bullet"/>
      <w:lvlText w:val="•"/>
      <w:lvlJc w:val="left"/>
      <w:pPr>
        <w:ind w:left="2645" w:hanging="348"/>
      </w:pPr>
      <w:rPr>
        <w:rFonts w:hint="default"/>
      </w:rPr>
    </w:lvl>
    <w:lvl w:ilvl="3" w:tplc="E4400324">
      <w:numFmt w:val="bullet"/>
      <w:lvlText w:val="•"/>
      <w:lvlJc w:val="left"/>
      <w:pPr>
        <w:ind w:left="3547" w:hanging="348"/>
      </w:pPr>
      <w:rPr>
        <w:rFonts w:hint="default"/>
      </w:rPr>
    </w:lvl>
    <w:lvl w:ilvl="4" w:tplc="E42E7B38">
      <w:numFmt w:val="bullet"/>
      <w:lvlText w:val="•"/>
      <w:lvlJc w:val="left"/>
      <w:pPr>
        <w:ind w:left="4450" w:hanging="348"/>
      </w:pPr>
      <w:rPr>
        <w:rFonts w:hint="default"/>
      </w:rPr>
    </w:lvl>
    <w:lvl w:ilvl="5" w:tplc="76449FD8">
      <w:numFmt w:val="bullet"/>
      <w:lvlText w:val="•"/>
      <w:lvlJc w:val="left"/>
      <w:pPr>
        <w:ind w:left="5353" w:hanging="348"/>
      </w:pPr>
      <w:rPr>
        <w:rFonts w:hint="default"/>
      </w:rPr>
    </w:lvl>
    <w:lvl w:ilvl="6" w:tplc="CCEADBE8">
      <w:numFmt w:val="bullet"/>
      <w:lvlText w:val="•"/>
      <w:lvlJc w:val="left"/>
      <w:pPr>
        <w:ind w:left="6255" w:hanging="348"/>
      </w:pPr>
      <w:rPr>
        <w:rFonts w:hint="default"/>
      </w:rPr>
    </w:lvl>
    <w:lvl w:ilvl="7" w:tplc="E51C12DA">
      <w:numFmt w:val="bullet"/>
      <w:lvlText w:val="•"/>
      <w:lvlJc w:val="left"/>
      <w:pPr>
        <w:ind w:left="7158" w:hanging="348"/>
      </w:pPr>
      <w:rPr>
        <w:rFonts w:hint="default"/>
      </w:rPr>
    </w:lvl>
    <w:lvl w:ilvl="8" w:tplc="8F228406">
      <w:numFmt w:val="bullet"/>
      <w:lvlText w:val="•"/>
      <w:lvlJc w:val="left"/>
      <w:pPr>
        <w:ind w:left="8061" w:hanging="348"/>
      </w:pPr>
      <w:rPr>
        <w:rFonts w:hint="default"/>
      </w:rPr>
    </w:lvl>
  </w:abstractNum>
  <w:abstractNum w:abstractNumId="24">
    <w:nsid w:val="0F2F2697"/>
    <w:multiLevelType w:val="hybridMultilevel"/>
    <w:tmpl w:val="3000B732"/>
    <w:lvl w:ilvl="0" w:tplc="8C401FC0">
      <w:numFmt w:val="bullet"/>
      <w:lvlText w:val="-"/>
      <w:lvlJc w:val="left"/>
      <w:pPr>
        <w:ind w:left="54" w:hanging="140"/>
      </w:pPr>
      <w:rPr>
        <w:rFonts w:ascii="Times New Roman" w:eastAsia="Times New Roman" w:hAnsi="Times New Roman" w:cs="Times New Roman" w:hint="default"/>
        <w:w w:val="99"/>
        <w:sz w:val="24"/>
        <w:szCs w:val="24"/>
      </w:rPr>
    </w:lvl>
    <w:lvl w:ilvl="1" w:tplc="5430326A">
      <w:numFmt w:val="bullet"/>
      <w:lvlText w:val="•"/>
      <w:lvlJc w:val="left"/>
      <w:pPr>
        <w:ind w:left="301" w:hanging="140"/>
      </w:pPr>
      <w:rPr>
        <w:rFonts w:hint="default"/>
      </w:rPr>
    </w:lvl>
    <w:lvl w:ilvl="2" w:tplc="51F81CD0">
      <w:numFmt w:val="bullet"/>
      <w:lvlText w:val="•"/>
      <w:lvlJc w:val="left"/>
      <w:pPr>
        <w:ind w:left="543" w:hanging="140"/>
      </w:pPr>
      <w:rPr>
        <w:rFonts w:hint="default"/>
      </w:rPr>
    </w:lvl>
    <w:lvl w:ilvl="3" w:tplc="98662A76">
      <w:numFmt w:val="bullet"/>
      <w:lvlText w:val="•"/>
      <w:lvlJc w:val="left"/>
      <w:pPr>
        <w:ind w:left="785" w:hanging="140"/>
      </w:pPr>
      <w:rPr>
        <w:rFonts w:hint="default"/>
      </w:rPr>
    </w:lvl>
    <w:lvl w:ilvl="4" w:tplc="6A34B3BE">
      <w:numFmt w:val="bullet"/>
      <w:lvlText w:val="•"/>
      <w:lvlJc w:val="left"/>
      <w:pPr>
        <w:ind w:left="1026" w:hanging="140"/>
      </w:pPr>
      <w:rPr>
        <w:rFonts w:hint="default"/>
      </w:rPr>
    </w:lvl>
    <w:lvl w:ilvl="5" w:tplc="EDC66672">
      <w:numFmt w:val="bullet"/>
      <w:lvlText w:val="•"/>
      <w:lvlJc w:val="left"/>
      <w:pPr>
        <w:ind w:left="1268" w:hanging="140"/>
      </w:pPr>
      <w:rPr>
        <w:rFonts w:hint="default"/>
      </w:rPr>
    </w:lvl>
    <w:lvl w:ilvl="6" w:tplc="97681AD2">
      <w:numFmt w:val="bullet"/>
      <w:lvlText w:val="•"/>
      <w:lvlJc w:val="left"/>
      <w:pPr>
        <w:ind w:left="1510" w:hanging="140"/>
      </w:pPr>
      <w:rPr>
        <w:rFonts w:hint="default"/>
      </w:rPr>
    </w:lvl>
    <w:lvl w:ilvl="7" w:tplc="2D6CF20C">
      <w:numFmt w:val="bullet"/>
      <w:lvlText w:val="•"/>
      <w:lvlJc w:val="left"/>
      <w:pPr>
        <w:ind w:left="1751" w:hanging="140"/>
      </w:pPr>
      <w:rPr>
        <w:rFonts w:hint="default"/>
      </w:rPr>
    </w:lvl>
    <w:lvl w:ilvl="8" w:tplc="71E4C418">
      <w:numFmt w:val="bullet"/>
      <w:lvlText w:val="•"/>
      <w:lvlJc w:val="left"/>
      <w:pPr>
        <w:ind w:left="1993" w:hanging="140"/>
      </w:pPr>
      <w:rPr>
        <w:rFonts w:hint="default"/>
      </w:rPr>
    </w:lvl>
  </w:abstractNum>
  <w:abstractNum w:abstractNumId="25">
    <w:nsid w:val="116F13A6"/>
    <w:multiLevelType w:val="hybridMultilevel"/>
    <w:tmpl w:val="1D1CFB74"/>
    <w:lvl w:ilvl="0" w:tplc="26E45E0E">
      <w:start w:val="2"/>
      <w:numFmt w:val="decimal"/>
      <w:lvlText w:val="%1."/>
      <w:lvlJc w:val="left"/>
      <w:pPr>
        <w:ind w:left="334" w:hanging="234"/>
      </w:pPr>
      <w:rPr>
        <w:rFonts w:ascii="Times New Roman" w:eastAsia="Times New Roman" w:hAnsi="Times New Roman" w:cs="Times New Roman" w:hint="default"/>
        <w:b/>
        <w:bCs/>
        <w:spacing w:val="-3"/>
        <w:w w:val="100"/>
        <w:sz w:val="24"/>
        <w:szCs w:val="24"/>
      </w:rPr>
    </w:lvl>
    <w:lvl w:ilvl="1" w:tplc="971EFB12">
      <w:numFmt w:val="bullet"/>
      <w:lvlText w:val="•"/>
      <w:lvlJc w:val="left"/>
      <w:pPr>
        <w:ind w:left="821" w:hanging="348"/>
      </w:pPr>
      <w:rPr>
        <w:rFonts w:ascii="Times New Roman" w:eastAsia="Times New Roman" w:hAnsi="Times New Roman" w:cs="Times New Roman" w:hint="default"/>
        <w:w w:val="99"/>
        <w:sz w:val="24"/>
        <w:szCs w:val="24"/>
      </w:rPr>
    </w:lvl>
    <w:lvl w:ilvl="2" w:tplc="90F8DF94">
      <w:numFmt w:val="bullet"/>
      <w:lvlText w:val="•"/>
      <w:lvlJc w:val="left"/>
      <w:pPr>
        <w:ind w:left="1583" w:hanging="348"/>
      </w:pPr>
      <w:rPr>
        <w:rFonts w:hint="default"/>
      </w:rPr>
    </w:lvl>
    <w:lvl w:ilvl="3" w:tplc="B0EA735E">
      <w:numFmt w:val="bullet"/>
      <w:lvlText w:val="•"/>
      <w:lvlJc w:val="left"/>
      <w:pPr>
        <w:ind w:left="2347" w:hanging="348"/>
      </w:pPr>
      <w:rPr>
        <w:rFonts w:hint="default"/>
      </w:rPr>
    </w:lvl>
    <w:lvl w:ilvl="4" w:tplc="583C757A">
      <w:numFmt w:val="bullet"/>
      <w:lvlText w:val="•"/>
      <w:lvlJc w:val="left"/>
      <w:pPr>
        <w:ind w:left="3111" w:hanging="348"/>
      </w:pPr>
      <w:rPr>
        <w:rFonts w:hint="default"/>
      </w:rPr>
    </w:lvl>
    <w:lvl w:ilvl="5" w:tplc="29284000">
      <w:numFmt w:val="bullet"/>
      <w:lvlText w:val="•"/>
      <w:lvlJc w:val="left"/>
      <w:pPr>
        <w:ind w:left="3874" w:hanging="348"/>
      </w:pPr>
      <w:rPr>
        <w:rFonts w:hint="default"/>
      </w:rPr>
    </w:lvl>
    <w:lvl w:ilvl="6" w:tplc="918C0E7A">
      <w:numFmt w:val="bullet"/>
      <w:lvlText w:val="•"/>
      <w:lvlJc w:val="left"/>
      <w:pPr>
        <w:ind w:left="4638" w:hanging="348"/>
      </w:pPr>
      <w:rPr>
        <w:rFonts w:hint="default"/>
      </w:rPr>
    </w:lvl>
    <w:lvl w:ilvl="7" w:tplc="CC06B93E">
      <w:numFmt w:val="bullet"/>
      <w:lvlText w:val="•"/>
      <w:lvlJc w:val="left"/>
      <w:pPr>
        <w:ind w:left="5402" w:hanging="348"/>
      </w:pPr>
      <w:rPr>
        <w:rFonts w:hint="default"/>
      </w:rPr>
    </w:lvl>
    <w:lvl w:ilvl="8" w:tplc="10025894">
      <w:numFmt w:val="bullet"/>
      <w:lvlText w:val="•"/>
      <w:lvlJc w:val="left"/>
      <w:pPr>
        <w:ind w:left="6166" w:hanging="348"/>
      </w:pPr>
      <w:rPr>
        <w:rFonts w:hint="default"/>
      </w:rPr>
    </w:lvl>
  </w:abstractNum>
  <w:abstractNum w:abstractNumId="26">
    <w:nsid w:val="12464443"/>
    <w:multiLevelType w:val="hybridMultilevel"/>
    <w:tmpl w:val="19C85E8C"/>
    <w:lvl w:ilvl="0" w:tplc="9460A36C">
      <w:numFmt w:val="bullet"/>
      <w:lvlText w:val="-"/>
      <w:lvlJc w:val="left"/>
      <w:pPr>
        <w:ind w:left="118" w:hanging="248"/>
      </w:pPr>
      <w:rPr>
        <w:rFonts w:ascii="Times New Roman" w:eastAsia="Times New Roman" w:hAnsi="Times New Roman" w:cs="Times New Roman" w:hint="default"/>
        <w:spacing w:val="-30"/>
        <w:w w:val="99"/>
        <w:sz w:val="24"/>
        <w:szCs w:val="24"/>
      </w:rPr>
    </w:lvl>
    <w:lvl w:ilvl="1" w:tplc="FA9CBAA6">
      <w:numFmt w:val="bullet"/>
      <w:lvlText w:val="•"/>
      <w:lvlJc w:val="left"/>
      <w:pPr>
        <w:ind w:left="1094" w:hanging="248"/>
      </w:pPr>
      <w:rPr>
        <w:rFonts w:hint="default"/>
      </w:rPr>
    </w:lvl>
    <w:lvl w:ilvl="2" w:tplc="035A043A">
      <w:numFmt w:val="bullet"/>
      <w:lvlText w:val="•"/>
      <w:lvlJc w:val="left"/>
      <w:pPr>
        <w:ind w:left="2069" w:hanging="248"/>
      </w:pPr>
      <w:rPr>
        <w:rFonts w:hint="default"/>
      </w:rPr>
    </w:lvl>
    <w:lvl w:ilvl="3" w:tplc="80862532">
      <w:numFmt w:val="bullet"/>
      <w:lvlText w:val="•"/>
      <w:lvlJc w:val="left"/>
      <w:pPr>
        <w:ind w:left="3043" w:hanging="248"/>
      </w:pPr>
      <w:rPr>
        <w:rFonts w:hint="default"/>
      </w:rPr>
    </w:lvl>
    <w:lvl w:ilvl="4" w:tplc="6D0038A0">
      <w:numFmt w:val="bullet"/>
      <w:lvlText w:val="•"/>
      <w:lvlJc w:val="left"/>
      <w:pPr>
        <w:ind w:left="4018" w:hanging="248"/>
      </w:pPr>
      <w:rPr>
        <w:rFonts w:hint="default"/>
      </w:rPr>
    </w:lvl>
    <w:lvl w:ilvl="5" w:tplc="D6DA2B54">
      <w:numFmt w:val="bullet"/>
      <w:lvlText w:val="•"/>
      <w:lvlJc w:val="left"/>
      <w:pPr>
        <w:ind w:left="4993" w:hanging="248"/>
      </w:pPr>
      <w:rPr>
        <w:rFonts w:hint="default"/>
      </w:rPr>
    </w:lvl>
    <w:lvl w:ilvl="6" w:tplc="9F1468C8">
      <w:numFmt w:val="bullet"/>
      <w:lvlText w:val="•"/>
      <w:lvlJc w:val="left"/>
      <w:pPr>
        <w:ind w:left="5967" w:hanging="248"/>
      </w:pPr>
      <w:rPr>
        <w:rFonts w:hint="default"/>
      </w:rPr>
    </w:lvl>
    <w:lvl w:ilvl="7" w:tplc="5308E1BE">
      <w:numFmt w:val="bullet"/>
      <w:lvlText w:val="•"/>
      <w:lvlJc w:val="left"/>
      <w:pPr>
        <w:ind w:left="6942" w:hanging="248"/>
      </w:pPr>
      <w:rPr>
        <w:rFonts w:hint="default"/>
      </w:rPr>
    </w:lvl>
    <w:lvl w:ilvl="8" w:tplc="BC2C6C7C">
      <w:numFmt w:val="bullet"/>
      <w:lvlText w:val="•"/>
      <w:lvlJc w:val="left"/>
      <w:pPr>
        <w:ind w:left="7917" w:hanging="248"/>
      </w:pPr>
      <w:rPr>
        <w:rFonts w:hint="default"/>
      </w:rPr>
    </w:lvl>
  </w:abstractNum>
  <w:abstractNum w:abstractNumId="27">
    <w:nsid w:val="13ED1216"/>
    <w:multiLevelType w:val="hybridMultilevel"/>
    <w:tmpl w:val="02EA2622"/>
    <w:lvl w:ilvl="0" w:tplc="6AE697B4">
      <w:numFmt w:val="bullet"/>
      <w:lvlText w:val="•"/>
      <w:lvlJc w:val="left"/>
      <w:pPr>
        <w:ind w:left="1580" w:hanging="711"/>
      </w:pPr>
      <w:rPr>
        <w:rFonts w:ascii="Times New Roman" w:eastAsia="Times New Roman" w:hAnsi="Times New Roman" w:cs="Times New Roman" w:hint="default"/>
        <w:w w:val="99"/>
        <w:sz w:val="24"/>
        <w:szCs w:val="24"/>
      </w:rPr>
    </w:lvl>
    <w:lvl w:ilvl="1" w:tplc="6854CED6">
      <w:numFmt w:val="bullet"/>
      <w:lvlText w:val="•"/>
      <w:lvlJc w:val="left"/>
      <w:pPr>
        <w:ind w:left="2412" w:hanging="711"/>
      </w:pPr>
      <w:rPr>
        <w:rFonts w:hint="default"/>
      </w:rPr>
    </w:lvl>
    <w:lvl w:ilvl="2" w:tplc="7D9C66AE">
      <w:numFmt w:val="bullet"/>
      <w:lvlText w:val="•"/>
      <w:lvlJc w:val="left"/>
      <w:pPr>
        <w:ind w:left="3245" w:hanging="711"/>
      </w:pPr>
      <w:rPr>
        <w:rFonts w:hint="default"/>
      </w:rPr>
    </w:lvl>
    <w:lvl w:ilvl="3" w:tplc="8AE2A104">
      <w:numFmt w:val="bullet"/>
      <w:lvlText w:val="•"/>
      <w:lvlJc w:val="left"/>
      <w:pPr>
        <w:ind w:left="4077" w:hanging="711"/>
      </w:pPr>
      <w:rPr>
        <w:rFonts w:hint="default"/>
      </w:rPr>
    </w:lvl>
    <w:lvl w:ilvl="4" w:tplc="AF829716">
      <w:numFmt w:val="bullet"/>
      <w:lvlText w:val="•"/>
      <w:lvlJc w:val="left"/>
      <w:pPr>
        <w:ind w:left="4910" w:hanging="711"/>
      </w:pPr>
      <w:rPr>
        <w:rFonts w:hint="default"/>
      </w:rPr>
    </w:lvl>
    <w:lvl w:ilvl="5" w:tplc="C9FC4722">
      <w:numFmt w:val="bullet"/>
      <w:lvlText w:val="•"/>
      <w:lvlJc w:val="left"/>
      <w:pPr>
        <w:ind w:left="5743" w:hanging="711"/>
      </w:pPr>
      <w:rPr>
        <w:rFonts w:hint="default"/>
      </w:rPr>
    </w:lvl>
    <w:lvl w:ilvl="6" w:tplc="61243570">
      <w:numFmt w:val="bullet"/>
      <w:lvlText w:val="•"/>
      <w:lvlJc w:val="left"/>
      <w:pPr>
        <w:ind w:left="6575" w:hanging="711"/>
      </w:pPr>
      <w:rPr>
        <w:rFonts w:hint="default"/>
      </w:rPr>
    </w:lvl>
    <w:lvl w:ilvl="7" w:tplc="5F0228B0">
      <w:numFmt w:val="bullet"/>
      <w:lvlText w:val="•"/>
      <w:lvlJc w:val="left"/>
      <w:pPr>
        <w:ind w:left="7408" w:hanging="711"/>
      </w:pPr>
      <w:rPr>
        <w:rFonts w:hint="default"/>
      </w:rPr>
    </w:lvl>
    <w:lvl w:ilvl="8" w:tplc="7472AB32">
      <w:numFmt w:val="bullet"/>
      <w:lvlText w:val="•"/>
      <w:lvlJc w:val="left"/>
      <w:pPr>
        <w:ind w:left="8241" w:hanging="711"/>
      </w:pPr>
      <w:rPr>
        <w:rFonts w:hint="default"/>
      </w:rPr>
    </w:lvl>
  </w:abstractNum>
  <w:abstractNum w:abstractNumId="28">
    <w:nsid w:val="16CF260B"/>
    <w:multiLevelType w:val="hybridMultilevel"/>
    <w:tmpl w:val="4DC4AF46"/>
    <w:lvl w:ilvl="0" w:tplc="7DFA48F6">
      <w:numFmt w:val="bullet"/>
      <w:lvlText w:val="•"/>
      <w:lvlJc w:val="left"/>
      <w:pPr>
        <w:ind w:left="838" w:hanging="348"/>
      </w:pPr>
      <w:rPr>
        <w:rFonts w:ascii="Times New Roman" w:eastAsia="Times New Roman" w:hAnsi="Times New Roman" w:cs="Times New Roman" w:hint="default"/>
        <w:w w:val="99"/>
        <w:sz w:val="24"/>
        <w:szCs w:val="24"/>
      </w:rPr>
    </w:lvl>
    <w:lvl w:ilvl="1" w:tplc="713C9EF0">
      <w:numFmt w:val="bullet"/>
      <w:lvlText w:val="•"/>
      <w:lvlJc w:val="left"/>
      <w:pPr>
        <w:ind w:left="118" w:hanging="711"/>
      </w:pPr>
      <w:rPr>
        <w:rFonts w:ascii="Times New Roman" w:eastAsia="Times New Roman" w:hAnsi="Times New Roman" w:cs="Times New Roman" w:hint="default"/>
        <w:w w:val="99"/>
        <w:sz w:val="24"/>
        <w:szCs w:val="24"/>
      </w:rPr>
    </w:lvl>
    <w:lvl w:ilvl="2" w:tplc="0BEE0D14">
      <w:numFmt w:val="bullet"/>
      <w:lvlText w:val=""/>
      <w:lvlJc w:val="left"/>
      <w:pPr>
        <w:ind w:left="402" w:hanging="711"/>
      </w:pPr>
      <w:rPr>
        <w:rFonts w:ascii="Symbol" w:eastAsia="Symbol" w:hAnsi="Symbol" w:cs="Symbol" w:hint="default"/>
        <w:w w:val="100"/>
        <w:sz w:val="24"/>
        <w:szCs w:val="24"/>
      </w:rPr>
    </w:lvl>
    <w:lvl w:ilvl="3" w:tplc="32F8BDA8">
      <w:numFmt w:val="bullet"/>
      <w:lvlText w:val="•"/>
      <w:lvlJc w:val="left"/>
      <w:pPr>
        <w:ind w:left="1968" w:hanging="711"/>
      </w:pPr>
      <w:rPr>
        <w:rFonts w:hint="default"/>
      </w:rPr>
    </w:lvl>
    <w:lvl w:ilvl="4" w:tplc="74DEF518">
      <w:numFmt w:val="bullet"/>
      <w:lvlText w:val="•"/>
      <w:lvlJc w:val="left"/>
      <w:pPr>
        <w:ind w:left="3096" w:hanging="711"/>
      </w:pPr>
      <w:rPr>
        <w:rFonts w:hint="default"/>
      </w:rPr>
    </w:lvl>
    <w:lvl w:ilvl="5" w:tplc="4ABC8940">
      <w:numFmt w:val="bullet"/>
      <w:lvlText w:val="•"/>
      <w:lvlJc w:val="left"/>
      <w:pPr>
        <w:ind w:left="4224" w:hanging="711"/>
      </w:pPr>
      <w:rPr>
        <w:rFonts w:hint="default"/>
      </w:rPr>
    </w:lvl>
    <w:lvl w:ilvl="6" w:tplc="FA44B1E4">
      <w:numFmt w:val="bullet"/>
      <w:lvlText w:val="•"/>
      <w:lvlJc w:val="left"/>
      <w:pPr>
        <w:ind w:left="5353" w:hanging="711"/>
      </w:pPr>
      <w:rPr>
        <w:rFonts w:hint="default"/>
      </w:rPr>
    </w:lvl>
    <w:lvl w:ilvl="7" w:tplc="24DA40FA">
      <w:numFmt w:val="bullet"/>
      <w:lvlText w:val="•"/>
      <w:lvlJc w:val="left"/>
      <w:pPr>
        <w:ind w:left="6481" w:hanging="711"/>
      </w:pPr>
      <w:rPr>
        <w:rFonts w:hint="default"/>
      </w:rPr>
    </w:lvl>
    <w:lvl w:ilvl="8" w:tplc="17DCA070">
      <w:numFmt w:val="bullet"/>
      <w:lvlText w:val="•"/>
      <w:lvlJc w:val="left"/>
      <w:pPr>
        <w:ind w:left="7609" w:hanging="711"/>
      </w:pPr>
      <w:rPr>
        <w:rFonts w:hint="default"/>
      </w:rPr>
    </w:lvl>
  </w:abstractNum>
  <w:abstractNum w:abstractNumId="29">
    <w:nsid w:val="1954612B"/>
    <w:multiLevelType w:val="hybridMultilevel"/>
    <w:tmpl w:val="E7765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737516"/>
    <w:multiLevelType w:val="hybridMultilevel"/>
    <w:tmpl w:val="41CC974C"/>
    <w:lvl w:ilvl="0" w:tplc="B7CCB61A">
      <w:numFmt w:val="bullet"/>
      <w:lvlText w:val=""/>
      <w:lvlJc w:val="left"/>
      <w:pPr>
        <w:ind w:left="838" w:hanging="348"/>
      </w:pPr>
      <w:rPr>
        <w:rFonts w:ascii="Symbol" w:eastAsia="Symbol" w:hAnsi="Symbol" w:cs="Symbol" w:hint="default"/>
        <w:w w:val="100"/>
        <w:sz w:val="24"/>
        <w:szCs w:val="24"/>
      </w:rPr>
    </w:lvl>
    <w:lvl w:ilvl="1" w:tplc="9BDA9CCA">
      <w:numFmt w:val="bullet"/>
      <w:lvlText w:val="-"/>
      <w:lvlJc w:val="left"/>
      <w:pPr>
        <w:ind w:left="118" w:hanging="142"/>
      </w:pPr>
      <w:rPr>
        <w:rFonts w:ascii="Wide Latin" w:eastAsia="Wide Latin" w:hAnsi="Wide Latin" w:cs="Wide Latin" w:hint="default"/>
        <w:w w:val="100"/>
        <w:sz w:val="24"/>
        <w:szCs w:val="24"/>
      </w:rPr>
    </w:lvl>
    <w:lvl w:ilvl="2" w:tplc="7BBA16D2">
      <w:numFmt w:val="bullet"/>
      <w:lvlText w:val="•"/>
      <w:lvlJc w:val="left"/>
      <w:pPr>
        <w:ind w:left="1842" w:hanging="142"/>
      </w:pPr>
      <w:rPr>
        <w:rFonts w:hint="default"/>
      </w:rPr>
    </w:lvl>
    <w:lvl w:ilvl="3" w:tplc="BE36BCE8">
      <w:numFmt w:val="bullet"/>
      <w:lvlText w:val="•"/>
      <w:lvlJc w:val="left"/>
      <w:pPr>
        <w:ind w:left="2845" w:hanging="142"/>
      </w:pPr>
      <w:rPr>
        <w:rFonts w:hint="default"/>
      </w:rPr>
    </w:lvl>
    <w:lvl w:ilvl="4" w:tplc="899A5F94">
      <w:numFmt w:val="bullet"/>
      <w:lvlText w:val="•"/>
      <w:lvlJc w:val="left"/>
      <w:pPr>
        <w:ind w:left="3848" w:hanging="142"/>
      </w:pPr>
      <w:rPr>
        <w:rFonts w:hint="default"/>
      </w:rPr>
    </w:lvl>
    <w:lvl w:ilvl="5" w:tplc="1D883952">
      <w:numFmt w:val="bullet"/>
      <w:lvlText w:val="•"/>
      <w:lvlJc w:val="left"/>
      <w:pPr>
        <w:ind w:left="4851" w:hanging="142"/>
      </w:pPr>
      <w:rPr>
        <w:rFonts w:hint="default"/>
      </w:rPr>
    </w:lvl>
    <w:lvl w:ilvl="6" w:tplc="52D87F64">
      <w:numFmt w:val="bullet"/>
      <w:lvlText w:val="•"/>
      <w:lvlJc w:val="left"/>
      <w:pPr>
        <w:ind w:left="5854" w:hanging="142"/>
      </w:pPr>
      <w:rPr>
        <w:rFonts w:hint="default"/>
      </w:rPr>
    </w:lvl>
    <w:lvl w:ilvl="7" w:tplc="B7E201A4">
      <w:numFmt w:val="bullet"/>
      <w:lvlText w:val="•"/>
      <w:lvlJc w:val="left"/>
      <w:pPr>
        <w:ind w:left="6857" w:hanging="142"/>
      </w:pPr>
      <w:rPr>
        <w:rFonts w:hint="default"/>
      </w:rPr>
    </w:lvl>
    <w:lvl w:ilvl="8" w:tplc="5A1EA662">
      <w:numFmt w:val="bullet"/>
      <w:lvlText w:val="•"/>
      <w:lvlJc w:val="left"/>
      <w:pPr>
        <w:ind w:left="7860" w:hanging="142"/>
      </w:pPr>
      <w:rPr>
        <w:rFonts w:hint="default"/>
      </w:rPr>
    </w:lvl>
  </w:abstractNum>
  <w:abstractNum w:abstractNumId="31">
    <w:nsid w:val="1AF155A4"/>
    <w:multiLevelType w:val="hybridMultilevel"/>
    <w:tmpl w:val="94249FC6"/>
    <w:lvl w:ilvl="0" w:tplc="1B760418">
      <w:start w:val="4"/>
      <w:numFmt w:val="decimal"/>
      <w:lvlText w:val="%1."/>
      <w:lvlJc w:val="left"/>
      <w:pPr>
        <w:ind w:left="451" w:hanging="351"/>
      </w:pPr>
      <w:rPr>
        <w:rFonts w:ascii="Times New Roman" w:eastAsia="Times New Roman" w:hAnsi="Times New Roman" w:cs="Times New Roman" w:hint="default"/>
        <w:b/>
        <w:bCs/>
        <w:spacing w:val="-10"/>
        <w:w w:val="99"/>
        <w:sz w:val="24"/>
        <w:szCs w:val="24"/>
      </w:rPr>
    </w:lvl>
    <w:lvl w:ilvl="1" w:tplc="51F6C0D8">
      <w:numFmt w:val="bullet"/>
      <w:lvlText w:val="•"/>
      <w:lvlJc w:val="left"/>
      <w:pPr>
        <w:ind w:left="821" w:hanging="348"/>
      </w:pPr>
      <w:rPr>
        <w:rFonts w:ascii="Times New Roman" w:eastAsia="Times New Roman" w:hAnsi="Times New Roman" w:cs="Times New Roman" w:hint="default"/>
        <w:w w:val="99"/>
        <w:sz w:val="24"/>
        <w:szCs w:val="24"/>
      </w:rPr>
    </w:lvl>
    <w:lvl w:ilvl="2" w:tplc="D5E2F8F0">
      <w:numFmt w:val="bullet"/>
      <w:lvlText w:val="•"/>
      <w:lvlJc w:val="left"/>
      <w:pPr>
        <w:ind w:left="1583" w:hanging="348"/>
      </w:pPr>
      <w:rPr>
        <w:rFonts w:hint="default"/>
      </w:rPr>
    </w:lvl>
    <w:lvl w:ilvl="3" w:tplc="D332DCBE">
      <w:numFmt w:val="bullet"/>
      <w:lvlText w:val="•"/>
      <w:lvlJc w:val="left"/>
      <w:pPr>
        <w:ind w:left="2347" w:hanging="348"/>
      </w:pPr>
      <w:rPr>
        <w:rFonts w:hint="default"/>
      </w:rPr>
    </w:lvl>
    <w:lvl w:ilvl="4" w:tplc="F8D48CAC">
      <w:numFmt w:val="bullet"/>
      <w:lvlText w:val="•"/>
      <w:lvlJc w:val="left"/>
      <w:pPr>
        <w:ind w:left="3111" w:hanging="348"/>
      </w:pPr>
      <w:rPr>
        <w:rFonts w:hint="default"/>
      </w:rPr>
    </w:lvl>
    <w:lvl w:ilvl="5" w:tplc="1EDE9BE4">
      <w:numFmt w:val="bullet"/>
      <w:lvlText w:val="•"/>
      <w:lvlJc w:val="left"/>
      <w:pPr>
        <w:ind w:left="3874" w:hanging="348"/>
      </w:pPr>
      <w:rPr>
        <w:rFonts w:hint="default"/>
      </w:rPr>
    </w:lvl>
    <w:lvl w:ilvl="6" w:tplc="0E2E4A5E">
      <w:numFmt w:val="bullet"/>
      <w:lvlText w:val="•"/>
      <w:lvlJc w:val="left"/>
      <w:pPr>
        <w:ind w:left="4638" w:hanging="348"/>
      </w:pPr>
      <w:rPr>
        <w:rFonts w:hint="default"/>
      </w:rPr>
    </w:lvl>
    <w:lvl w:ilvl="7" w:tplc="4B706BDC">
      <w:numFmt w:val="bullet"/>
      <w:lvlText w:val="•"/>
      <w:lvlJc w:val="left"/>
      <w:pPr>
        <w:ind w:left="5402" w:hanging="348"/>
      </w:pPr>
      <w:rPr>
        <w:rFonts w:hint="default"/>
      </w:rPr>
    </w:lvl>
    <w:lvl w:ilvl="8" w:tplc="472AAB24">
      <w:numFmt w:val="bullet"/>
      <w:lvlText w:val="•"/>
      <w:lvlJc w:val="left"/>
      <w:pPr>
        <w:ind w:left="6166" w:hanging="348"/>
      </w:pPr>
      <w:rPr>
        <w:rFonts w:hint="default"/>
      </w:rPr>
    </w:lvl>
  </w:abstractNum>
  <w:abstractNum w:abstractNumId="32">
    <w:nsid w:val="1AF90B26"/>
    <w:multiLevelType w:val="hybridMultilevel"/>
    <w:tmpl w:val="DE22411E"/>
    <w:lvl w:ilvl="0" w:tplc="9662BA9A">
      <w:numFmt w:val="bullet"/>
      <w:lvlText w:val="-"/>
      <w:lvlJc w:val="left"/>
      <w:pPr>
        <w:ind w:left="187" w:hanging="140"/>
      </w:pPr>
      <w:rPr>
        <w:rFonts w:ascii="Times New Roman" w:eastAsia="Times New Roman" w:hAnsi="Times New Roman" w:cs="Times New Roman" w:hint="default"/>
        <w:w w:val="99"/>
        <w:sz w:val="24"/>
        <w:szCs w:val="24"/>
      </w:rPr>
    </w:lvl>
    <w:lvl w:ilvl="1" w:tplc="17322ED2">
      <w:numFmt w:val="bullet"/>
      <w:lvlText w:val="•"/>
      <w:lvlJc w:val="left"/>
      <w:pPr>
        <w:ind w:left="448" w:hanging="140"/>
      </w:pPr>
      <w:rPr>
        <w:rFonts w:hint="default"/>
      </w:rPr>
    </w:lvl>
    <w:lvl w:ilvl="2" w:tplc="A8DA2E8C">
      <w:numFmt w:val="bullet"/>
      <w:lvlText w:val="•"/>
      <w:lvlJc w:val="left"/>
      <w:pPr>
        <w:ind w:left="716" w:hanging="140"/>
      </w:pPr>
      <w:rPr>
        <w:rFonts w:hint="default"/>
      </w:rPr>
    </w:lvl>
    <w:lvl w:ilvl="3" w:tplc="0644BFD8">
      <w:numFmt w:val="bullet"/>
      <w:lvlText w:val="•"/>
      <w:lvlJc w:val="left"/>
      <w:pPr>
        <w:ind w:left="985" w:hanging="140"/>
      </w:pPr>
      <w:rPr>
        <w:rFonts w:hint="default"/>
      </w:rPr>
    </w:lvl>
    <w:lvl w:ilvl="4" w:tplc="70E210F8">
      <w:numFmt w:val="bullet"/>
      <w:lvlText w:val="•"/>
      <w:lvlJc w:val="left"/>
      <w:pPr>
        <w:ind w:left="1253" w:hanging="140"/>
      </w:pPr>
      <w:rPr>
        <w:rFonts w:hint="default"/>
      </w:rPr>
    </w:lvl>
    <w:lvl w:ilvl="5" w:tplc="544A2ACE">
      <w:numFmt w:val="bullet"/>
      <w:lvlText w:val="•"/>
      <w:lvlJc w:val="left"/>
      <w:pPr>
        <w:ind w:left="1521" w:hanging="140"/>
      </w:pPr>
      <w:rPr>
        <w:rFonts w:hint="default"/>
      </w:rPr>
    </w:lvl>
    <w:lvl w:ilvl="6" w:tplc="ACC490F2">
      <w:numFmt w:val="bullet"/>
      <w:lvlText w:val="•"/>
      <w:lvlJc w:val="left"/>
      <w:pPr>
        <w:ind w:left="1790" w:hanging="140"/>
      </w:pPr>
      <w:rPr>
        <w:rFonts w:hint="default"/>
      </w:rPr>
    </w:lvl>
    <w:lvl w:ilvl="7" w:tplc="30324AD6">
      <w:numFmt w:val="bullet"/>
      <w:lvlText w:val="•"/>
      <w:lvlJc w:val="left"/>
      <w:pPr>
        <w:ind w:left="2058" w:hanging="140"/>
      </w:pPr>
      <w:rPr>
        <w:rFonts w:hint="default"/>
      </w:rPr>
    </w:lvl>
    <w:lvl w:ilvl="8" w:tplc="56240950">
      <w:numFmt w:val="bullet"/>
      <w:lvlText w:val="•"/>
      <w:lvlJc w:val="left"/>
      <w:pPr>
        <w:ind w:left="2326" w:hanging="140"/>
      </w:pPr>
      <w:rPr>
        <w:rFonts w:hint="default"/>
      </w:rPr>
    </w:lvl>
  </w:abstractNum>
  <w:abstractNum w:abstractNumId="33">
    <w:nsid w:val="1D0E5085"/>
    <w:multiLevelType w:val="hybridMultilevel"/>
    <w:tmpl w:val="75885970"/>
    <w:lvl w:ilvl="0" w:tplc="AB6A72A6">
      <w:numFmt w:val="bullet"/>
      <w:lvlText w:val="-"/>
      <w:lvlJc w:val="left"/>
      <w:pPr>
        <w:ind w:left="118" w:hanging="202"/>
      </w:pPr>
      <w:rPr>
        <w:rFonts w:ascii="Wide Latin" w:eastAsia="Wide Latin" w:hAnsi="Wide Latin" w:cs="Wide Latin" w:hint="default"/>
        <w:w w:val="100"/>
        <w:sz w:val="24"/>
        <w:szCs w:val="24"/>
      </w:rPr>
    </w:lvl>
    <w:lvl w:ilvl="1" w:tplc="A8648682">
      <w:numFmt w:val="bullet"/>
      <w:lvlText w:val="•"/>
      <w:lvlJc w:val="left"/>
      <w:pPr>
        <w:ind w:left="1094" w:hanging="202"/>
      </w:pPr>
      <w:rPr>
        <w:rFonts w:hint="default"/>
      </w:rPr>
    </w:lvl>
    <w:lvl w:ilvl="2" w:tplc="AC9A39AA">
      <w:numFmt w:val="bullet"/>
      <w:lvlText w:val="•"/>
      <w:lvlJc w:val="left"/>
      <w:pPr>
        <w:ind w:left="2069" w:hanging="202"/>
      </w:pPr>
      <w:rPr>
        <w:rFonts w:hint="default"/>
      </w:rPr>
    </w:lvl>
    <w:lvl w:ilvl="3" w:tplc="99F61E80">
      <w:numFmt w:val="bullet"/>
      <w:lvlText w:val="•"/>
      <w:lvlJc w:val="left"/>
      <w:pPr>
        <w:ind w:left="3043" w:hanging="202"/>
      </w:pPr>
      <w:rPr>
        <w:rFonts w:hint="default"/>
      </w:rPr>
    </w:lvl>
    <w:lvl w:ilvl="4" w:tplc="79F8A86E">
      <w:numFmt w:val="bullet"/>
      <w:lvlText w:val="•"/>
      <w:lvlJc w:val="left"/>
      <w:pPr>
        <w:ind w:left="4018" w:hanging="202"/>
      </w:pPr>
      <w:rPr>
        <w:rFonts w:hint="default"/>
      </w:rPr>
    </w:lvl>
    <w:lvl w:ilvl="5" w:tplc="09241640">
      <w:numFmt w:val="bullet"/>
      <w:lvlText w:val="•"/>
      <w:lvlJc w:val="left"/>
      <w:pPr>
        <w:ind w:left="4993" w:hanging="202"/>
      </w:pPr>
      <w:rPr>
        <w:rFonts w:hint="default"/>
      </w:rPr>
    </w:lvl>
    <w:lvl w:ilvl="6" w:tplc="FB0EE200">
      <w:numFmt w:val="bullet"/>
      <w:lvlText w:val="•"/>
      <w:lvlJc w:val="left"/>
      <w:pPr>
        <w:ind w:left="5967" w:hanging="202"/>
      </w:pPr>
      <w:rPr>
        <w:rFonts w:hint="default"/>
      </w:rPr>
    </w:lvl>
    <w:lvl w:ilvl="7" w:tplc="98380FD0">
      <w:numFmt w:val="bullet"/>
      <w:lvlText w:val="•"/>
      <w:lvlJc w:val="left"/>
      <w:pPr>
        <w:ind w:left="6942" w:hanging="202"/>
      </w:pPr>
      <w:rPr>
        <w:rFonts w:hint="default"/>
      </w:rPr>
    </w:lvl>
    <w:lvl w:ilvl="8" w:tplc="0062072A">
      <w:numFmt w:val="bullet"/>
      <w:lvlText w:val="•"/>
      <w:lvlJc w:val="left"/>
      <w:pPr>
        <w:ind w:left="7917" w:hanging="202"/>
      </w:pPr>
      <w:rPr>
        <w:rFonts w:hint="default"/>
      </w:rPr>
    </w:lvl>
  </w:abstractNum>
  <w:abstractNum w:abstractNumId="34">
    <w:nsid w:val="1FB928F0"/>
    <w:multiLevelType w:val="hybridMultilevel"/>
    <w:tmpl w:val="DF5EA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0D6766E"/>
    <w:multiLevelType w:val="hybridMultilevel"/>
    <w:tmpl w:val="4D5C1E6E"/>
    <w:lvl w:ilvl="0" w:tplc="D9AA0034">
      <w:start w:val="1"/>
      <w:numFmt w:val="decimal"/>
      <w:lvlText w:val="%1."/>
      <w:lvlJc w:val="left"/>
      <w:pPr>
        <w:ind w:left="482" w:hanging="240"/>
      </w:pPr>
      <w:rPr>
        <w:rFonts w:ascii="Times New Roman" w:eastAsia="Times New Roman" w:hAnsi="Times New Roman" w:cs="Times New Roman" w:hint="default"/>
        <w:spacing w:val="-8"/>
        <w:w w:val="99"/>
        <w:sz w:val="24"/>
        <w:szCs w:val="24"/>
      </w:rPr>
    </w:lvl>
    <w:lvl w:ilvl="1" w:tplc="1682F1B0">
      <w:numFmt w:val="bullet"/>
      <w:lvlText w:val=""/>
      <w:lvlJc w:val="left"/>
      <w:pPr>
        <w:ind w:left="1122" w:hanging="348"/>
      </w:pPr>
      <w:rPr>
        <w:rFonts w:ascii="Symbol" w:eastAsia="Symbol" w:hAnsi="Symbol" w:cs="Symbol" w:hint="default"/>
        <w:w w:val="100"/>
        <w:sz w:val="24"/>
        <w:szCs w:val="24"/>
      </w:rPr>
    </w:lvl>
    <w:lvl w:ilvl="2" w:tplc="6E22A462">
      <w:numFmt w:val="bullet"/>
      <w:lvlText w:val="•"/>
      <w:lvlJc w:val="left"/>
      <w:pPr>
        <w:ind w:left="2111" w:hanging="348"/>
      </w:pPr>
      <w:rPr>
        <w:rFonts w:hint="default"/>
      </w:rPr>
    </w:lvl>
    <w:lvl w:ilvl="3" w:tplc="B9441D2E">
      <w:numFmt w:val="bullet"/>
      <w:lvlText w:val="•"/>
      <w:lvlJc w:val="left"/>
      <w:pPr>
        <w:ind w:left="3103" w:hanging="348"/>
      </w:pPr>
      <w:rPr>
        <w:rFonts w:hint="default"/>
      </w:rPr>
    </w:lvl>
    <w:lvl w:ilvl="4" w:tplc="D41AA92C">
      <w:numFmt w:val="bullet"/>
      <w:lvlText w:val="•"/>
      <w:lvlJc w:val="left"/>
      <w:pPr>
        <w:ind w:left="4095" w:hanging="348"/>
      </w:pPr>
      <w:rPr>
        <w:rFonts w:hint="default"/>
      </w:rPr>
    </w:lvl>
    <w:lvl w:ilvl="5" w:tplc="A74A60B8">
      <w:numFmt w:val="bullet"/>
      <w:lvlText w:val="•"/>
      <w:lvlJc w:val="left"/>
      <w:pPr>
        <w:ind w:left="5087" w:hanging="348"/>
      </w:pPr>
      <w:rPr>
        <w:rFonts w:hint="default"/>
      </w:rPr>
    </w:lvl>
    <w:lvl w:ilvl="6" w:tplc="F0162A7A">
      <w:numFmt w:val="bullet"/>
      <w:lvlText w:val="•"/>
      <w:lvlJc w:val="left"/>
      <w:pPr>
        <w:ind w:left="6079" w:hanging="348"/>
      </w:pPr>
      <w:rPr>
        <w:rFonts w:hint="default"/>
      </w:rPr>
    </w:lvl>
    <w:lvl w:ilvl="7" w:tplc="02E42E92">
      <w:numFmt w:val="bullet"/>
      <w:lvlText w:val="•"/>
      <w:lvlJc w:val="left"/>
      <w:pPr>
        <w:ind w:left="7070" w:hanging="348"/>
      </w:pPr>
      <w:rPr>
        <w:rFonts w:hint="default"/>
      </w:rPr>
    </w:lvl>
    <w:lvl w:ilvl="8" w:tplc="126657FC">
      <w:numFmt w:val="bullet"/>
      <w:lvlText w:val="•"/>
      <w:lvlJc w:val="left"/>
      <w:pPr>
        <w:ind w:left="8062" w:hanging="348"/>
      </w:pPr>
      <w:rPr>
        <w:rFont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4F6199C"/>
    <w:multiLevelType w:val="hybridMultilevel"/>
    <w:tmpl w:val="3536AA1A"/>
    <w:lvl w:ilvl="0" w:tplc="3BCEAA96">
      <w:start w:val="1"/>
      <w:numFmt w:val="decimal"/>
      <w:lvlText w:val="%1."/>
      <w:lvlJc w:val="left"/>
      <w:pPr>
        <w:ind w:left="52" w:hanging="240"/>
      </w:pPr>
      <w:rPr>
        <w:rFonts w:ascii="Times New Roman" w:eastAsia="Times New Roman" w:hAnsi="Times New Roman" w:cs="Times New Roman" w:hint="default"/>
        <w:spacing w:val="-12"/>
        <w:w w:val="99"/>
        <w:sz w:val="24"/>
        <w:szCs w:val="24"/>
      </w:rPr>
    </w:lvl>
    <w:lvl w:ilvl="1" w:tplc="DAEAD0BC">
      <w:numFmt w:val="bullet"/>
      <w:lvlText w:val="•"/>
      <w:lvlJc w:val="left"/>
      <w:pPr>
        <w:ind w:left="385" w:hanging="240"/>
      </w:pPr>
      <w:rPr>
        <w:rFonts w:hint="default"/>
      </w:rPr>
    </w:lvl>
    <w:lvl w:ilvl="2" w:tplc="39746A20">
      <w:numFmt w:val="bullet"/>
      <w:lvlText w:val="•"/>
      <w:lvlJc w:val="left"/>
      <w:pPr>
        <w:ind w:left="711" w:hanging="240"/>
      </w:pPr>
      <w:rPr>
        <w:rFonts w:hint="default"/>
      </w:rPr>
    </w:lvl>
    <w:lvl w:ilvl="3" w:tplc="D32CE402">
      <w:numFmt w:val="bullet"/>
      <w:lvlText w:val="•"/>
      <w:lvlJc w:val="left"/>
      <w:pPr>
        <w:ind w:left="1037" w:hanging="240"/>
      </w:pPr>
      <w:rPr>
        <w:rFonts w:hint="default"/>
      </w:rPr>
    </w:lvl>
    <w:lvl w:ilvl="4" w:tplc="B482714E">
      <w:numFmt w:val="bullet"/>
      <w:lvlText w:val="•"/>
      <w:lvlJc w:val="left"/>
      <w:pPr>
        <w:ind w:left="1363" w:hanging="240"/>
      </w:pPr>
      <w:rPr>
        <w:rFonts w:hint="default"/>
      </w:rPr>
    </w:lvl>
    <w:lvl w:ilvl="5" w:tplc="2418FF9E">
      <w:numFmt w:val="bullet"/>
      <w:lvlText w:val="•"/>
      <w:lvlJc w:val="left"/>
      <w:pPr>
        <w:ind w:left="1689" w:hanging="240"/>
      </w:pPr>
      <w:rPr>
        <w:rFonts w:hint="default"/>
      </w:rPr>
    </w:lvl>
    <w:lvl w:ilvl="6" w:tplc="DA34A314">
      <w:numFmt w:val="bullet"/>
      <w:lvlText w:val="•"/>
      <w:lvlJc w:val="left"/>
      <w:pPr>
        <w:ind w:left="2015" w:hanging="240"/>
      </w:pPr>
      <w:rPr>
        <w:rFonts w:hint="default"/>
      </w:rPr>
    </w:lvl>
    <w:lvl w:ilvl="7" w:tplc="C4C8C422">
      <w:numFmt w:val="bullet"/>
      <w:lvlText w:val="•"/>
      <w:lvlJc w:val="left"/>
      <w:pPr>
        <w:ind w:left="2341" w:hanging="240"/>
      </w:pPr>
      <w:rPr>
        <w:rFonts w:hint="default"/>
      </w:rPr>
    </w:lvl>
    <w:lvl w:ilvl="8" w:tplc="E8BC0130">
      <w:numFmt w:val="bullet"/>
      <w:lvlText w:val="•"/>
      <w:lvlJc w:val="left"/>
      <w:pPr>
        <w:ind w:left="2667" w:hanging="240"/>
      </w:pPr>
      <w:rPr>
        <w:rFonts w:hint="default"/>
      </w:rPr>
    </w:lvl>
  </w:abstractNum>
  <w:abstractNum w:abstractNumId="38">
    <w:nsid w:val="25526DF9"/>
    <w:multiLevelType w:val="hybridMultilevel"/>
    <w:tmpl w:val="8A6CCAAA"/>
    <w:lvl w:ilvl="0" w:tplc="6ED8CF1C">
      <w:numFmt w:val="bullet"/>
      <w:lvlText w:val="-"/>
      <w:lvlJc w:val="left"/>
      <w:pPr>
        <w:ind w:left="103" w:hanging="149"/>
      </w:pPr>
      <w:rPr>
        <w:rFonts w:ascii="Times New Roman" w:eastAsia="Times New Roman" w:hAnsi="Times New Roman" w:cs="Times New Roman" w:hint="default"/>
        <w:w w:val="99"/>
        <w:sz w:val="24"/>
        <w:szCs w:val="24"/>
      </w:rPr>
    </w:lvl>
    <w:lvl w:ilvl="1" w:tplc="E04A2BD2">
      <w:numFmt w:val="bullet"/>
      <w:lvlText w:val="•"/>
      <w:lvlJc w:val="left"/>
      <w:pPr>
        <w:ind w:left="859" w:hanging="149"/>
      </w:pPr>
      <w:rPr>
        <w:rFonts w:hint="default"/>
      </w:rPr>
    </w:lvl>
    <w:lvl w:ilvl="2" w:tplc="8278D5F2">
      <w:numFmt w:val="bullet"/>
      <w:lvlText w:val="•"/>
      <w:lvlJc w:val="left"/>
      <w:pPr>
        <w:ind w:left="1619" w:hanging="149"/>
      </w:pPr>
      <w:rPr>
        <w:rFonts w:hint="default"/>
      </w:rPr>
    </w:lvl>
    <w:lvl w:ilvl="3" w:tplc="65E8D7A6">
      <w:numFmt w:val="bullet"/>
      <w:lvlText w:val="•"/>
      <w:lvlJc w:val="left"/>
      <w:pPr>
        <w:ind w:left="2378" w:hanging="149"/>
      </w:pPr>
      <w:rPr>
        <w:rFonts w:hint="default"/>
      </w:rPr>
    </w:lvl>
    <w:lvl w:ilvl="4" w:tplc="ADE0192E">
      <w:numFmt w:val="bullet"/>
      <w:lvlText w:val="•"/>
      <w:lvlJc w:val="left"/>
      <w:pPr>
        <w:ind w:left="3138" w:hanging="149"/>
      </w:pPr>
      <w:rPr>
        <w:rFonts w:hint="default"/>
      </w:rPr>
    </w:lvl>
    <w:lvl w:ilvl="5" w:tplc="4052EEFA">
      <w:numFmt w:val="bullet"/>
      <w:lvlText w:val="•"/>
      <w:lvlJc w:val="left"/>
      <w:pPr>
        <w:ind w:left="3898" w:hanging="149"/>
      </w:pPr>
      <w:rPr>
        <w:rFonts w:hint="default"/>
      </w:rPr>
    </w:lvl>
    <w:lvl w:ilvl="6" w:tplc="7B2E0778">
      <w:numFmt w:val="bullet"/>
      <w:lvlText w:val="•"/>
      <w:lvlJc w:val="left"/>
      <w:pPr>
        <w:ind w:left="4657" w:hanging="149"/>
      </w:pPr>
      <w:rPr>
        <w:rFonts w:hint="default"/>
      </w:rPr>
    </w:lvl>
    <w:lvl w:ilvl="7" w:tplc="BF20D808">
      <w:numFmt w:val="bullet"/>
      <w:lvlText w:val="•"/>
      <w:lvlJc w:val="left"/>
      <w:pPr>
        <w:ind w:left="5417" w:hanging="149"/>
      </w:pPr>
      <w:rPr>
        <w:rFonts w:hint="default"/>
      </w:rPr>
    </w:lvl>
    <w:lvl w:ilvl="8" w:tplc="494C490C">
      <w:numFmt w:val="bullet"/>
      <w:lvlText w:val="•"/>
      <w:lvlJc w:val="left"/>
      <w:pPr>
        <w:ind w:left="6176" w:hanging="149"/>
      </w:pPr>
      <w:rPr>
        <w:rFonts w:hint="default"/>
      </w:rPr>
    </w:lvl>
  </w:abstractNum>
  <w:abstractNum w:abstractNumId="39">
    <w:nsid w:val="270A6D65"/>
    <w:multiLevelType w:val="hybridMultilevel"/>
    <w:tmpl w:val="21F4FC74"/>
    <w:lvl w:ilvl="0" w:tplc="76A04880">
      <w:start w:val="1"/>
      <w:numFmt w:val="decimal"/>
      <w:lvlText w:val="%1."/>
      <w:lvlJc w:val="left"/>
      <w:pPr>
        <w:ind w:left="48" w:hanging="240"/>
      </w:pPr>
      <w:rPr>
        <w:rFonts w:ascii="Times New Roman" w:eastAsia="Times New Roman" w:hAnsi="Times New Roman" w:cs="Times New Roman" w:hint="default"/>
        <w:spacing w:val="-14"/>
        <w:w w:val="99"/>
        <w:sz w:val="24"/>
        <w:szCs w:val="24"/>
      </w:rPr>
    </w:lvl>
    <w:lvl w:ilvl="1" w:tplc="A424995E">
      <w:numFmt w:val="bullet"/>
      <w:lvlText w:val="•"/>
      <w:lvlJc w:val="left"/>
      <w:pPr>
        <w:ind w:left="322" w:hanging="240"/>
      </w:pPr>
      <w:rPr>
        <w:rFonts w:hint="default"/>
      </w:rPr>
    </w:lvl>
    <w:lvl w:ilvl="2" w:tplc="283A986E">
      <w:numFmt w:val="bullet"/>
      <w:lvlText w:val="•"/>
      <w:lvlJc w:val="left"/>
      <w:pPr>
        <w:ind w:left="604" w:hanging="240"/>
      </w:pPr>
      <w:rPr>
        <w:rFonts w:hint="default"/>
      </w:rPr>
    </w:lvl>
    <w:lvl w:ilvl="3" w:tplc="2E82BB16">
      <w:numFmt w:val="bullet"/>
      <w:lvlText w:val="•"/>
      <w:lvlJc w:val="left"/>
      <w:pPr>
        <w:ind w:left="887" w:hanging="240"/>
      </w:pPr>
      <w:rPr>
        <w:rFonts w:hint="default"/>
      </w:rPr>
    </w:lvl>
    <w:lvl w:ilvl="4" w:tplc="B6CC5188">
      <w:numFmt w:val="bullet"/>
      <w:lvlText w:val="•"/>
      <w:lvlJc w:val="left"/>
      <w:pPr>
        <w:ind w:left="1169" w:hanging="240"/>
      </w:pPr>
      <w:rPr>
        <w:rFonts w:hint="default"/>
      </w:rPr>
    </w:lvl>
    <w:lvl w:ilvl="5" w:tplc="63E4A24C">
      <w:numFmt w:val="bullet"/>
      <w:lvlText w:val="•"/>
      <w:lvlJc w:val="left"/>
      <w:pPr>
        <w:ind w:left="1451" w:hanging="240"/>
      </w:pPr>
      <w:rPr>
        <w:rFonts w:hint="default"/>
      </w:rPr>
    </w:lvl>
    <w:lvl w:ilvl="6" w:tplc="DE309158">
      <w:numFmt w:val="bullet"/>
      <w:lvlText w:val="•"/>
      <w:lvlJc w:val="left"/>
      <w:pPr>
        <w:ind w:left="1734" w:hanging="240"/>
      </w:pPr>
      <w:rPr>
        <w:rFonts w:hint="default"/>
      </w:rPr>
    </w:lvl>
    <w:lvl w:ilvl="7" w:tplc="5A9ECE02">
      <w:numFmt w:val="bullet"/>
      <w:lvlText w:val="•"/>
      <w:lvlJc w:val="left"/>
      <w:pPr>
        <w:ind w:left="2016" w:hanging="240"/>
      </w:pPr>
      <w:rPr>
        <w:rFonts w:hint="default"/>
      </w:rPr>
    </w:lvl>
    <w:lvl w:ilvl="8" w:tplc="B314B5D6">
      <w:numFmt w:val="bullet"/>
      <w:lvlText w:val="•"/>
      <w:lvlJc w:val="left"/>
      <w:pPr>
        <w:ind w:left="2298" w:hanging="240"/>
      </w:pPr>
      <w:rPr>
        <w:rFonts w:hint="default"/>
      </w:rPr>
    </w:lvl>
  </w:abstractNum>
  <w:abstractNum w:abstractNumId="40">
    <w:nsid w:val="28743093"/>
    <w:multiLevelType w:val="hybridMultilevel"/>
    <w:tmpl w:val="44AE4992"/>
    <w:lvl w:ilvl="0" w:tplc="E1227496">
      <w:numFmt w:val="bullet"/>
      <w:lvlText w:val="-"/>
      <w:lvlJc w:val="left"/>
      <w:pPr>
        <w:ind w:left="118" w:hanging="204"/>
      </w:pPr>
      <w:rPr>
        <w:rFonts w:ascii="Wide Latin" w:eastAsia="Wide Latin" w:hAnsi="Wide Latin" w:cs="Wide Latin" w:hint="default"/>
        <w:w w:val="100"/>
        <w:sz w:val="24"/>
        <w:szCs w:val="24"/>
      </w:rPr>
    </w:lvl>
    <w:lvl w:ilvl="1" w:tplc="3CC84B56">
      <w:numFmt w:val="bullet"/>
      <w:lvlText w:val="•"/>
      <w:lvlJc w:val="left"/>
      <w:pPr>
        <w:ind w:left="1094" w:hanging="204"/>
      </w:pPr>
      <w:rPr>
        <w:rFonts w:hint="default"/>
      </w:rPr>
    </w:lvl>
    <w:lvl w:ilvl="2" w:tplc="9F6EAC86">
      <w:numFmt w:val="bullet"/>
      <w:lvlText w:val="•"/>
      <w:lvlJc w:val="left"/>
      <w:pPr>
        <w:ind w:left="2069" w:hanging="204"/>
      </w:pPr>
      <w:rPr>
        <w:rFonts w:hint="default"/>
      </w:rPr>
    </w:lvl>
    <w:lvl w:ilvl="3" w:tplc="29449346">
      <w:numFmt w:val="bullet"/>
      <w:lvlText w:val="•"/>
      <w:lvlJc w:val="left"/>
      <w:pPr>
        <w:ind w:left="3043" w:hanging="204"/>
      </w:pPr>
      <w:rPr>
        <w:rFonts w:hint="default"/>
      </w:rPr>
    </w:lvl>
    <w:lvl w:ilvl="4" w:tplc="492E0242">
      <w:numFmt w:val="bullet"/>
      <w:lvlText w:val="•"/>
      <w:lvlJc w:val="left"/>
      <w:pPr>
        <w:ind w:left="4018" w:hanging="204"/>
      </w:pPr>
      <w:rPr>
        <w:rFonts w:hint="default"/>
      </w:rPr>
    </w:lvl>
    <w:lvl w:ilvl="5" w:tplc="0C187486">
      <w:numFmt w:val="bullet"/>
      <w:lvlText w:val="•"/>
      <w:lvlJc w:val="left"/>
      <w:pPr>
        <w:ind w:left="4993" w:hanging="204"/>
      </w:pPr>
      <w:rPr>
        <w:rFonts w:hint="default"/>
      </w:rPr>
    </w:lvl>
    <w:lvl w:ilvl="6" w:tplc="9A623886">
      <w:numFmt w:val="bullet"/>
      <w:lvlText w:val="•"/>
      <w:lvlJc w:val="left"/>
      <w:pPr>
        <w:ind w:left="5967" w:hanging="204"/>
      </w:pPr>
      <w:rPr>
        <w:rFonts w:hint="default"/>
      </w:rPr>
    </w:lvl>
    <w:lvl w:ilvl="7" w:tplc="CC0A2244">
      <w:numFmt w:val="bullet"/>
      <w:lvlText w:val="•"/>
      <w:lvlJc w:val="left"/>
      <w:pPr>
        <w:ind w:left="6942" w:hanging="204"/>
      </w:pPr>
      <w:rPr>
        <w:rFonts w:hint="default"/>
      </w:rPr>
    </w:lvl>
    <w:lvl w:ilvl="8" w:tplc="EC86759A">
      <w:numFmt w:val="bullet"/>
      <w:lvlText w:val="•"/>
      <w:lvlJc w:val="left"/>
      <w:pPr>
        <w:ind w:left="7917" w:hanging="204"/>
      </w:pPr>
      <w:rPr>
        <w:rFonts w:hint="default"/>
      </w:rPr>
    </w:lvl>
  </w:abstractNum>
  <w:abstractNum w:abstractNumId="41">
    <w:nsid w:val="28FE5F7D"/>
    <w:multiLevelType w:val="hybridMultilevel"/>
    <w:tmpl w:val="2D5A6288"/>
    <w:lvl w:ilvl="0" w:tplc="850EE208">
      <w:numFmt w:val="bullet"/>
      <w:lvlText w:val="-"/>
      <w:lvlJc w:val="left"/>
      <w:pPr>
        <w:ind w:left="48" w:hanging="140"/>
      </w:pPr>
      <w:rPr>
        <w:rFonts w:ascii="Times New Roman" w:eastAsia="Times New Roman" w:hAnsi="Times New Roman" w:cs="Times New Roman" w:hint="default"/>
        <w:w w:val="99"/>
        <w:sz w:val="24"/>
        <w:szCs w:val="24"/>
      </w:rPr>
    </w:lvl>
    <w:lvl w:ilvl="1" w:tplc="FCCEF234">
      <w:numFmt w:val="bullet"/>
      <w:lvlText w:val="•"/>
      <w:lvlJc w:val="left"/>
      <w:pPr>
        <w:ind w:left="322" w:hanging="140"/>
      </w:pPr>
      <w:rPr>
        <w:rFonts w:hint="default"/>
      </w:rPr>
    </w:lvl>
    <w:lvl w:ilvl="2" w:tplc="5F720376">
      <w:numFmt w:val="bullet"/>
      <w:lvlText w:val="•"/>
      <w:lvlJc w:val="left"/>
      <w:pPr>
        <w:ind w:left="604" w:hanging="140"/>
      </w:pPr>
      <w:rPr>
        <w:rFonts w:hint="default"/>
      </w:rPr>
    </w:lvl>
    <w:lvl w:ilvl="3" w:tplc="346C849A">
      <w:numFmt w:val="bullet"/>
      <w:lvlText w:val="•"/>
      <w:lvlJc w:val="left"/>
      <w:pPr>
        <w:ind w:left="887" w:hanging="140"/>
      </w:pPr>
      <w:rPr>
        <w:rFonts w:hint="default"/>
      </w:rPr>
    </w:lvl>
    <w:lvl w:ilvl="4" w:tplc="A690748E">
      <w:numFmt w:val="bullet"/>
      <w:lvlText w:val="•"/>
      <w:lvlJc w:val="left"/>
      <w:pPr>
        <w:ind w:left="1169" w:hanging="140"/>
      </w:pPr>
      <w:rPr>
        <w:rFonts w:hint="default"/>
      </w:rPr>
    </w:lvl>
    <w:lvl w:ilvl="5" w:tplc="D5720768">
      <w:numFmt w:val="bullet"/>
      <w:lvlText w:val="•"/>
      <w:lvlJc w:val="left"/>
      <w:pPr>
        <w:ind w:left="1451" w:hanging="140"/>
      </w:pPr>
      <w:rPr>
        <w:rFonts w:hint="default"/>
      </w:rPr>
    </w:lvl>
    <w:lvl w:ilvl="6" w:tplc="5E7E9146">
      <w:numFmt w:val="bullet"/>
      <w:lvlText w:val="•"/>
      <w:lvlJc w:val="left"/>
      <w:pPr>
        <w:ind w:left="1734" w:hanging="140"/>
      </w:pPr>
      <w:rPr>
        <w:rFonts w:hint="default"/>
      </w:rPr>
    </w:lvl>
    <w:lvl w:ilvl="7" w:tplc="8FE26128">
      <w:numFmt w:val="bullet"/>
      <w:lvlText w:val="•"/>
      <w:lvlJc w:val="left"/>
      <w:pPr>
        <w:ind w:left="2016" w:hanging="140"/>
      </w:pPr>
      <w:rPr>
        <w:rFonts w:hint="default"/>
      </w:rPr>
    </w:lvl>
    <w:lvl w:ilvl="8" w:tplc="C49C1858">
      <w:numFmt w:val="bullet"/>
      <w:lvlText w:val="•"/>
      <w:lvlJc w:val="left"/>
      <w:pPr>
        <w:ind w:left="2298" w:hanging="140"/>
      </w:pPr>
      <w:rPr>
        <w:rFonts w:hint="default"/>
      </w:rPr>
    </w:lvl>
  </w:abstractNum>
  <w:abstractNum w:abstractNumId="4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A4717BD"/>
    <w:multiLevelType w:val="hybridMultilevel"/>
    <w:tmpl w:val="D46026EA"/>
    <w:lvl w:ilvl="0" w:tplc="69E03BB2">
      <w:numFmt w:val="bullet"/>
      <w:lvlText w:val="-"/>
      <w:lvlJc w:val="left"/>
      <w:pPr>
        <w:ind w:left="48" w:hanging="140"/>
      </w:pPr>
      <w:rPr>
        <w:rFonts w:ascii="Times New Roman" w:eastAsia="Times New Roman" w:hAnsi="Times New Roman" w:cs="Times New Roman" w:hint="default"/>
        <w:w w:val="99"/>
        <w:sz w:val="24"/>
        <w:szCs w:val="24"/>
      </w:rPr>
    </w:lvl>
    <w:lvl w:ilvl="1" w:tplc="97504450">
      <w:numFmt w:val="bullet"/>
      <w:lvlText w:val="•"/>
      <w:lvlJc w:val="left"/>
      <w:pPr>
        <w:ind w:left="322" w:hanging="140"/>
      </w:pPr>
      <w:rPr>
        <w:rFonts w:hint="default"/>
      </w:rPr>
    </w:lvl>
    <w:lvl w:ilvl="2" w:tplc="0A68B67C">
      <w:numFmt w:val="bullet"/>
      <w:lvlText w:val="•"/>
      <w:lvlJc w:val="left"/>
      <w:pPr>
        <w:ind w:left="604" w:hanging="140"/>
      </w:pPr>
      <w:rPr>
        <w:rFonts w:hint="default"/>
      </w:rPr>
    </w:lvl>
    <w:lvl w:ilvl="3" w:tplc="66F07D28">
      <w:numFmt w:val="bullet"/>
      <w:lvlText w:val="•"/>
      <w:lvlJc w:val="left"/>
      <w:pPr>
        <w:ind w:left="887" w:hanging="140"/>
      </w:pPr>
      <w:rPr>
        <w:rFonts w:hint="default"/>
      </w:rPr>
    </w:lvl>
    <w:lvl w:ilvl="4" w:tplc="FDF2B5D8">
      <w:numFmt w:val="bullet"/>
      <w:lvlText w:val="•"/>
      <w:lvlJc w:val="left"/>
      <w:pPr>
        <w:ind w:left="1169" w:hanging="140"/>
      </w:pPr>
      <w:rPr>
        <w:rFonts w:hint="default"/>
      </w:rPr>
    </w:lvl>
    <w:lvl w:ilvl="5" w:tplc="93443ECC">
      <w:numFmt w:val="bullet"/>
      <w:lvlText w:val="•"/>
      <w:lvlJc w:val="left"/>
      <w:pPr>
        <w:ind w:left="1451" w:hanging="140"/>
      </w:pPr>
      <w:rPr>
        <w:rFonts w:hint="default"/>
      </w:rPr>
    </w:lvl>
    <w:lvl w:ilvl="6" w:tplc="7F009802">
      <w:numFmt w:val="bullet"/>
      <w:lvlText w:val="•"/>
      <w:lvlJc w:val="left"/>
      <w:pPr>
        <w:ind w:left="1734" w:hanging="140"/>
      </w:pPr>
      <w:rPr>
        <w:rFonts w:hint="default"/>
      </w:rPr>
    </w:lvl>
    <w:lvl w:ilvl="7" w:tplc="FC90CCEA">
      <w:numFmt w:val="bullet"/>
      <w:lvlText w:val="•"/>
      <w:lvlJc w:val="left"/>
      <w:pPr>
        <w:ind w:left="2016" w:hanging="140"/>
      </w:pPr>
      <w:rPr>
        <w:rFonts w:hint="default"/>
      </w:rPr>
    </w:lvl>
    <w:lvl w:ilvl="8" w:tplc="E368C5A8">
      <w:numFmt w:val="bullet"/>
      <w:lvlText w:val="•"/>
      <w:lvlJc w:val="left"/>
      <w:pPr>
        <w:ind w:left="2298" w:hanging="140"/>
      </w:pPr>
      <w:rPr>
        <w:rFonts w:hint="default"/>
      </w:rPr>
    </w:lvl>
  </w:abstractNum>
  <w:abstractNum w:abstractNumId="44">
    <w:nsid w:val="2ABB74AC"/>
    <w:multiLevelType w:val="hybridMultilevel"/>
    <w:tmpl w:val="99B68BC0"/>
    <w:lvl w:ilvl="0" w:tplc="B51EB2B8">
      <w:numFmt w:val="bullet"/>
      <w:lvlText w:val="-"/>
      <w:lvlJc w:val="left"/>
      <w:pPr>
        <w:ind w:left="48" w:hanging="140"/>
      </w:pPr>
      <w:rPr>
        <w:rFonts w:ascii="Times New Roman" w:eastAsia="Times New Roman" w:hAnsi="Times New Roman" w:cs="Times New Roman" w:hint="default"/>
        <w:w w:val="99"/>
        <w:sz w:val="24"/>
        <w:szCs w:val="24"/>
      </w:rPr>
    </w:lvl>
    <w:lvl w:ilvl="1" w:tplc="DE40E770">
      <w:numFmt w:val="bullet"/>
      <w:lvlText w:val="•"/>
      <w:lvlJc w:val="left"/>
      <w:pPr>
        <w:ind w:left="282" w:hanging="140"/>
      </w:pPr>
      <w:rPr>
        <w:rFonts w:hint="default"/>
      </w:rPr>
    </w:lvl>
    <w:lvl w:ilvl="2" w:tplc="763A2FC4">
      <w:numFmt w:val="bullet"/>
      <w:lvlText w:val="•"/>
      <w:lvlJc w:val="left"/>
      <w:pPr>
        <w:ind w:left="525" w:hanging="140"/>
      </w:pPr>
      <w:rPr>
        <w:rFonts w:hint="default"/>
      </w:rPr>
    </w:lvl>
    <w:lvl w:ilvl="3" w:tplc="DFCC356A">
      <w:numFmt w:val="bullet"/>
      <w:lvlText w:val="•"/>
      <w:lvlJc w:val="left"/>
      <w:pPr>
        <w:ind w:left="768" w:hanging="140"/>
      </w:pPr>
      <w:rPr>
        <w:rFonts w:hint="default"/>
      </w:rPr>
    </w:lvl>
    <w:lvl w:ilvl="4" w:tplc="87F2B624">
      <w:numFmt w:val="bullet"/>
      <w:lvlText w:val="•"/>
      <w:lvlJc w:val="left"/>
      <w:pPr>
        <w:ind w:left="1011" w:hanging="140"/>
      </w:pPr>
      <w:rPr>
        <w:rFonts w:hint="default"/>
      </w:rPr>
    </w:lvl>
    <w:lvl w:ilvl="5" w:tplc="230263EA">
      <w:numFmt w:val="bullet"/>
      <w:lvlText w:val="•"/>
      <w:lvlJc w:val="left"/>
      <w:pPr>
        <w:ind w:left="1253" w:hanging="140"/>
      </w:pPr>
      <w:rPr>
        <w:rFonts w:hint="default"/>
      </w:rPr>
    </w:lvl>
    <w:lvl w:ilvl="6" w:tplc="7E0C3100">
      <w:numFmt w:val="bullet"/>
      <w:lvlText w:val="•"/>
      <w:lvlJc w:val="left"/>
      <w:pPr>
        <w:ind w:left="1496" w:hanging="140"/>
      </w:pPr>
      <w:rPr>
        <w:rFonts w:hint="default"/>
      </w:rPr>
    </w:lvl>
    <w:lvl w:ilvl="7" w:tplc="4D2ADC6E">
      <w:numFmt w:val="bullet"/>
      <w:lvlText w:val="•"/>
      <w:lvlJc w:val="left"/>
      <w:pPr>
        <w:ind w:left="1739" w:hanging="140"/>
      </w:pPr>
      <w:rPr>
        <w:rFonts w:hint="default"/>
      </w:rPr>
    </w:lvl>
    <w:lvl w:ilvl="8" w:tplc="E88E1D5C">
      <w:numFmt w:val="bullet"/>
      <w:lvlText w:val="•"/>
      <w:lvlJc w:val="left"/>
      <w:pPr>
        <w:ind w:left="1982" w:hanging="140"/>
      </w:pPr>
      <w:rPr>
        <w:rFonts w:hint="default"/>
      </w:rPr>
    </w:lvl>
  </w:abstractNum>
  <w:abstractNum w:abstractNumId="45">
    <w:nsid w:val="2E537532"/>
    <w:multiLevelType w:val="hybridMultilevel"/>
    <w:tmpl w:val="8602896E"/>
    <w:lvl w:ilvl="0" w:tplc="D904E952">
      <w:start w:val="1"/>
      <w:numFmt w:val="decimal"/>
      <w:lvlText w:val="%1."/>
      <w:lvlJc w:val="left"/>
      <w:pPr>
        <w:ind w:left="162" w:hanging="348"/>
        <w:jc w:val="right"/>
      </w:pPr>
      <w:rPr>
        <w:rFonts w:ascii="Times New Roman" w:eastAsia="Times New Roman" w:hAnsi="Times New Roman" w:cs="Times New Roman" w:hint="default"/>
        <w:spacing w:val="-31"/>
        <w:w w:val="99"/>
        <w:sz w:val="24"/>
        <w:szCs w:val="24"/>
      </w:rPr>
    </w:lvl>
    <w:lvl w:ilvl="1" w:tplc="7E005426">
      <w:numFmt w:val="bullet"/>
      <w:lvlText w:val="–"/>
      <w:lvlJc w:val="left"/>
      <w:pPr>
        <w:ind w:left="162" w:hanging="711"/>
      </w:pPr>
      <w:rPr>
        <w:rFonts w:ascii="Times New Roman" w:eastAsia="Times New Roman" w:hAnsi="Times New Roman" w:cs="Times New Roman" w:hint="default"/>
        <w:spacing w:val="-31"/>
        <w:w w:val="99"/>
        <w:sz w:val="24"/>
        <w:szCs w:val="24"/>
      </w:rPr>
    </w:lvl>
    <w:lvl w:ilvl="2" w:tplc="C66A6EE8">
      <w:numFmt w:val="bullet"/>
      <w:lvlText w:val="•"/>
      <w:lvlJc w:val="left"/>
      <w:pPr>
        <w:ind w:left="2109" w:hanging="711"/>
      </w:pPr>
      <w:rPr>
        <w:rFonts w:hint="default"/>
      </w:rPr>
    </w:lvl>
    <w:lvl w:ilvl="3" w:tplc="3C04B83E">
      <w:numFmt w:val="bullet"/>
      <w:lvlText w:val="•"/>
      <w:lvlJc w:val="left"/>
      <w:pPr>
        <w:ind w:left="3083" w:hanging="711"/>
      </w:pPr>
      <w:rPr>
        <w:rFonts w:hint="default"/>
      </w:rPr>
    </w:lvl>
    <w:lvl w:ilvl="4" w:tplc="90C41E78">
      <w:numFmt w:val="bullet"/>
      <w:lvlText w:val="•"/>
      <w:lvlJc w:val="left"/>
      <w:pPr>
        <w:ind w:left="4058" w:hanging="711"/>
      </w:pPr>
      <w:rPr>
        <w:rFonts w:hint="default"/>
      </w:rPr>
    </w:lvl>
    <w:lvl w:ilvl="5" w:tplc="2702BA26">
      <w:numFmt w:val="bullet"/>
      <w:lvlText w:val="•"/>
      <w:lvlJc w:val="left"/>
      <w:pPr>
        <w:ind w:left="5033" w:hanging="711"/>
      </w:pPr>
      <w:rPr>
        <w:rFonts w:hint="default"/>
      </w:rPr>
    </w:lvl>
    <w:lvl w:ilvl="6" w:tplc="C75E1BA2">
      <w:numFmt w:val="bullet"/>
      <w:lvlText w:val="•"/>
      <w:lvlJc w:val="left"/>
      <w:pPr>
        <w:ind w:left="6007" w:hanging="711"/>
      </w:pPr>
      <w:rPr>
        <w:rFonts w:hint="default"/>
      </w:rPr>
    </w:lvl>
    <w:lvl w:ilvl="7" w:tplc="86BC4DC2">
      <w:numFmt w:val="bullet"/>
      <w:lvlText w:val="•"/>
      <w:lvlJc w:val="left"/>
      <w:pPr>
        <w:ind w:left="6982" w:hanging="711"/>
      </w:pPr>
      <w:rPr>
        <w:rFonts w:hint="default"/>
      </w:rPr>
    </w:lvl>
    <w:lvl w:ilvl="8" w:tplc="8BE43DD2">
      <w:numFmt w:val="bullet"/>
      <w:lvlText w:val="•"/>
      <w:lvlJc w:val="left"/>
      <w:pPr>
        <w:ind w:left="7957" w:hanging="711"/>
      </w:pPr>
      <w:rPr>
        <w:rFonts w:hint="default"/>
      </w:rPr>
    </w:lvl>
  </w:abstractNum>
  <w:abstractNum w:abstractNumId="46">
    <w:nsid w:val="2ED83FF2"/>
    <w:multiLevelType w:val="hybridMultilevel"/>
    <w:tmpl w:val="F33E34D4"/>
    <w:lvl w:ilvl="0" w:tplc="FFB6A8B2">
      <w:numFmt w:val="bullet"/>
      <w:lvlText w:val="-"/>
      <w:lvlJc w:val="left"/>
      <w:pPr>
        <w:ind w:left="48" w:hanging="140"/>
      </w:pPr>
      <w:rPr>
        <w:rFonts w:ascii="Times New Roman" w:eastAsia="Times New Roman" w:hAnsi="Times New Roman" w:cs="Times New Roman" w:hint="default"/>
        <w:w w:val="99"/>
        <w:sz w:val="24"/>
        <w:szCs w:val="24"/>
      </w:rPr>
    </w:lvl>
    <w:lvl w:ilvl="1" w:tplc="1DFE08A4">
      <w:numFmt w:val="bullet"/>
      <w:lvlText w:val="•"/>
      <w:lvlJc w:val="left"/>
      <w:pPr>
        <w:ind w:left="322" w:hanging="140"/>
      </w:pPr>
      <w:rPr>
        <w:rFonts w:hint="default"/>
      </w:rPr>
    </w:lvl>
    <w:lvl w:ilvl="2" w:tplc="D5FCC42A">
      <w:numFmt w:val="bullet"/>
      <w:lvlText w:val="•"/>
      <w:lvlJc w:val="left"/>
      <w:pPr>
        <w:ind w:left="604" w:hanging="140"/>
      </w:pPr>
      <w:rPr>
        <w:rFonts w:hint="default"/>
      </w:rPr>
    </w:lvl>
    <w:lvl w:ilvl="3" w:tplc="F1E0E126">
      <w:numFmt w:val="bullet"/>
      <w:lvlText w:val="•"/>
      <w:lvlJc w:val="left"/>
      <w:pPr>
        <w:ind w:left="887" w:hanging="140"/>
      </w:pPr>
      <w:rPr>
        <w:rFonts w:hint="default"/>
      </w:rPr>
    </w:lvl>
    <w:lvl w:ilvl="4" w:tplc="E912FB98">
      <w:numFmt w:val="bullet"/>
      <w:lvlText w:val="•"/>
      <w:lvlJc w:val="left"/>
      <w:pPr>
        <w:ind w:left="1169" w:hanging="140"/>
      </w:pPr>
      <w:rPr>
        <w:rFonts w:hint="default"/>
      </w:rPr>
    </w:lvl>
    <w:lvl w:ilvl="5" w:tplc="92646EFA">
      <w:numFmt w:val="bullet"/>
      <w:lvlText w:val="•"/>
      <w:lvlJc w:val="left"/>
      <w:pPr>
        <w:ind w:left="1451" w:hanging="140"/>
      </w:pPr>
      <w:rPr>
        <w:rFonts w:hint="default"/>
      </w:rPr>
    </w:lvl>
    <w:lvl w:ilvl="6" w:tplc="E3EA07D6">
      <w:numFmt w:val="bullet"/>
      <w:lvlText w:val="•"/>
      <w:lvlJc w:val="left"/>
      <w:pPr>
        <w:ind w:left="1734" w:hanging="140"/>
      </w:pPr>
      <w:rPr>
        <w:rFonts w:hint="default"/>
      </w:rPr>
    </w:lvl>
    <w:lvl w:ilvl="7" w:tplc="216C7F4E">
      <w:numFmt w:val="bullet"/>
      <w:lvlText w:val="•"/>
      <w:lvlJc w:val="left"/>
      <w:pPr>
        <w:ind w:left="2016" w:hanging="140"/>
      </w:pPr>
      <w:rPr>
        <w:rFonts w:hint="default"/>
      </w:rPr>
    </w:lvl>
    <w:lvl w:ilvl="8" w:tplc="61AEAD98">
      <w:numFmt w:val="bullet"/>
      <w:lvlText w:val="•"/>
      <w:lvlJc w:val="left"/>
      <w:pPr>
        <w:ind w:left="2298" w:hanging="140"/>
      </w:pPr>
      <w:rPr>
        <w:rFonts w:hint="default"/>
      </w:rPr>
    </w:lvl>
  </w:abstractNum>
  <w:abstractNum w:abstractNumId="47">
    <w:nsid w:val="317227FE"/>
    <w:multiLevelType w:val="hybridMultilevel"/>
    <w:tmpl w:val="CE288CE4"/>
    <w:lvl w:ilvl="0" w:tplc="9DDEF016">
      <w:numFmt w:val="bullet"/>
      <w:lvlText w:val="-"/>
      <w:lvlJc w:val="left"/>
      <w:pPr>
        <w:ind w:left="51" w:hanging="140"/>
      </w:pPr>
      <w:rPr>
        <w:rFonts w:ascii="Times New Roman" w:eastAsia="Times New Roman" w:hAnsi="Times New Roman" w:cs="Times New Roman" w:hint="default"/>
        <w:w w:val="99"/>
        <w:sz w:val="24"/>
        <w:szCs w:val="24"/>
      </w:rPr>
    </w:lvl>
    <w:lvl w:ilvl="1" w:tplc="0A62AE08">
      <w:numFmt w:val="bullet"/>
      <w:lvlText w:val="•"/>
      <w:lvlJc w:val="left"/>
      <w:pPr>
        <w:ind w:left="300" w:hanging="140"/>
      </w:pPr>
      <w:rPr>
        <w:rFonts w:hint="default"/>
      </w:rPr>
    </w:lvl>
    <w:lvl w:ilvl="2" w:tplc="F76A64AE">
      <w:numFmt w:val="bullet"/>
      <w:lvlText w:val="•"/>
      <w:lvlJc w:val="left"/>
      <w:pPr>
        <w:ind w:left="541" w:hanging="140"/>
      </w:pPr>
      <w:rPr>
        <w:rFonts w:hint="default"/>
      </w:rPr>
    </w:lvl>
    <w:lvl w:ilvl="3" w:tplc="CC36CD86">
      <w:numFmt w:val="bullet"/>
      <w:lvlText w:val="•"/>
      <w:lvlJc w:val="left"/>
      <w:pPr>
        <w:ind w:left="782" w:hanging="140"/>
      </w:pPr>
      <w:rPr>
        <w:rFonts w:hint="default"/>
      </w:rPr>
    </w:lvl>
    <w:lvl w:ilvl="4" w:tplc="3462E5AC">
      <w:numFmt w:val="bullet"/>
      <w:lvlText w:val="•"/>
      <w:lvlJc w:val="left"/>
      <w:pPr>
        <w:ind w:left="1023" w:hanging="140"/>
      </w:pPr>
      <w:rPr>
        <w:rFonts w:hint="default"/>
      </w:rPr>
    </w:lvl>
    <w:lvl w:ilvl="5" w:tplc="8AA68B56">
      <w:numFmt w:val="bullet"/>
      <w:lvlText w:val="•"/>
      <w:lvlJc w:val="left"/>
      <w:pPr>
        <w:ind w:left="1264" w:hanging="140"/>
      </w:pPr>
      <w:rPr>
        <w:rFonts w:hint="default"/>
      </w:rPr>
    </w:lvl>
    <w:lvl w:ilvl="6" w:tplc="06EABCDA">
      <w:numFmt w:val="bullet"/>
      <w:lvlText w:val="•"/>
      <w:lvlJc w:val="left"/>
      <w:pPr>
        <w:ind w:left="1505" w:hanging="140"/>
      </w:pPr>
      <w:rPr>
        <w:rFonts w:hint="default"/>
      </w:rPr>
    </w:lvl>
    <w:lvl w:ilvl="7" w:tplc="6F70B646">
      <w:numFmt w:val="bullet"/>
      <w:lvlText w:val="•"/>
      <w:lvlJc w:val="left"/>
      <w:pPr>
        <w:ind w:left="1746" w:hanging="140"/>
      </w:pPr>
      <w:rPr>
        <w:rFonts w:hint="default"/>
      </w:rPr>
    </w:lvl>
    <w:lvl w:ilvl="8" w:tplc="5406D41A">
      <w:numFmt w:val="bullet"/>
      <w:lvlText w:val="•"/>
      <w:lvlJc w:val="left"/>
      <w:pPr>
        <w:ind w:left="1987" w:hanging="140"/>
      </w:pPr>
      <w:rPr>
        <w:rFonts w:hint="default"/>
      </w:rPr>
    </w:lvl>
  </w:abstractNum>
  <w:abstractNum w:abstractNumId="48">
    <w:nsid w:val="333A034A"/>
    <w:multiLevelType w:val="hybridMultilevel"/>
    <w:tmpl w:val="9CC4AA5A"/>
    <w:lvl w:ilvl="0" w:tplc="DD385FC6">
      <w:numFmt w:val="bullet"/>
      <w:lvlText w:val="•"/>
      <w:lvlJc w:val="left"/>
      <w:pPr>
        <w:ind w:left="242" w:hanging="708"/>
      </w:pPr>
      <w:rPr>
        <w:rFonts w:ascii="Times New Roman" w:eastAsia="Times New Roman" w:hAnsi="Times New Roman" w:cs="Times New Roman" w:hint="default"/>
        <w:w w:val="99"/>
        <w:sz w:val="24"/>
        <w:szCs w:val="24"/>
      </w:rPr>
    </w:lvl>
    <w:lvl w:ilvl="1" w:tplc="84AE9FFE">
      <w:numFmt w:val="bullet"/>
      <w:lvlText w:val="•"/>
      <w:lvlJc w:val="left"/>
      <w:pPr>
        <w:ind w:left="1200" w:hanging="708"/>
      </w:pPr>
      <w:rPr>
        <w:rFonts w:hint="default"/>
      </w:rPr>
    </w:lvl>
    <w:lvl w:ilvl="2" w:tplc="73B2E714">
      <w:numFmt w:val="bullet"/>
      <w:lvlText w:val="•"/>
      <w:lvlJc w:val="left"/>
      <w:pPr>
        <w:ind w:left="2161" w:hanging="708"/>
      </w:pPr>
      <w:rPr>
        <w:rFonts w:hint="default"/>
      </w:rPr>
    </w:lvl>
    <w:lvl w:ilvl="3" w:tplc="666EFD78">
      <w:numFmt w:val="bullet"/>
      <w:lvlText w:val="•"/>
      <w:lvlJc w:val="left"/>
      <w:pPr>
        <w:ind w:left="3121" w:hanging="708"/>
      </w:pPr>
      <w:rPr>
        <w:rFonts w:hint="default"/>
      </w:rPr>
    </w:lvl>
    <w:lvl w:ilvl="4" w:tplc="67DA76CA">
      <w:numFmt w:val="bullet"/>
      <w:lvlText w:val="•"/>
      <w:lvlJc w:val="left"/>
      <w:pPr>
        <w:ind w:left="4082" w:hanging="708"/>
      </w:pPr>
      <w:rPr>
        <w:rFonts w:hint="default"/>
      </w:rPr>
    </w:lvl>
    <w:lvl w:ilvl="5" w:tplc="C1428AAE">
      <w:numFmt w:val="bullet"/>
      <w:lvlText w:val="•"/>
      <w:lvlJc w:val="left"/>
      <w:pPr>
        <w:ind w:left="5043" w:hanging="708"/>
      </w:pPr>
      <w:rPr>
        <w:rFonts w:hint="default"/>
      </w:rPr>
    </w:lvl>
    <w:lvl w:ilvl="6" w:tplc="DB6A1802">
      <w:numFmt w:val="bullet"/>
      <w:lvlText w:val="•"/>
      <w:lvlJc w:val="left"/>
      <w:pPr>
        <w:ind w:left="6003" w:hanging="708"/>
      </w:pPr>
      <w:rPr>
        <w:rFonts w:hint="default"/>
      </w:rPr>
    </w:lvl>
    <w:lvl w:ilvl="7" w:tplc="6CE4CA5E">
      <w:numFmt w:val="bullet"/>
      <w:lvlText w:val="•"/>
      <w:lvlJc w:val="left"/>
      <w:pPr>
        <w:ind w:left="6964" w:hanging="708"/>
      </w:pPr>
      <w:rPr>
        <w:rFonts w:hint="default"/>
      </w:rPr>
    </w:lvl>
    <w:lvl w:ilvl="8" w:tplc="F442462E">
      <w:numFmt w:val="bullet"/>
      <w:lvlText w:val="•"/>
      <w:lvlJc w:val="left"/>
      <w:pPr>
        <w:ind w:left="7925" w:hanging="708"/>
      </w:pPr>
      <w:rPr>
        <w:rFonts w:hint="default"/>
      </w:rPr>
    </w:lvl>
  </w:abstractNum>
  <w:abstractNum w:abstractNumId="49">
    <w:nsid w:val="335B6CEE"/>
    <w:multiLevelType w:val="hybridMultilevel"/>
    <w:tmpl w:val="5664CBCE"/>
    <w:lvl w:ilvl="0" w:tplc="3A72AF42">
      <w:numFmt w:val="bullet"/>
      <w:lvlText w:val="-"/>
      <w:lvlJc w:val="left"/>
      <w:pPr>
        <w:ind w:left="838" w:hanging="348"/>
      </w:pPr>
      <w:rPr>
        <w:rFonts w:ascii="Wide Latin" w:eastAsia="Wide Latin" w:hAnsi="Wide Latin" w:cs="Wide Latin" w:hint="default"/>
        <w:spacing w:val="-30"/>
        <w:w w:val="99"/>
        <w:sz w:val="24"/>
        <w:szCs w:val="24"/>
      </w:rPr>
    </w:lvl>
    <w:lvl w:ilvl="1" w:tplc="28EE8DFA">
      <w:numFmt w:val="bullet"/>
      <w:lvlText w:val="•"/>
      <w:lvlJc w:val="left"/>
      <w:pPr>
        <w:ind w:left="1742" w:hanging="348"/>
      </w:pPr>
      <w:rPr>
        <w:rFonts w:hint="default"/>
      </w:rPr>
    </w:lvl>
    <w:lvl w:ilvl="2" w:tplc="2E3885C0">
      <w:numFmt w:val="bullet"/>
      <w:lvlText w:val="•"/>
      <w:lvlJc w:val="left"/>
      <w:pPr>
        <w:ind w:left="2645" w:hanging="348"/>
      </w:pPr>
      <w:rPr>
        <w:rFonts w:hint="default"/>
      </w:rPr>
    </w:lvl>
    <w:lvl w:ilvl="3" w:tplc="A738AE12">
      <w:numFmt w:val="bullet"/>
      <w:lvlText w:val="•"/>
      <w:lvlJc w:val="left"/>
      <w:pPr>
        <w:ind w:left="3547" w:hanging="348"/>
      </w:pPr>
      <w:rPr>
        <w:rFonts w:hint="default"/>
      </w:rPr>
    </w:lvl>
    <w:lvl w:ilvl="4" w:tplc="9544F45A">
      <w:numFmt w:val="bullet"/>
      <w:lvlText w:val="•"/>
      <w:lvlJc w:val="left"/>
      <w:pPr>
        <w:ind w:left="4450" w:hanging="348"/>
      </w:pPr>
      <w:rPr>
        <w:rFonts w:hint="default"/>
      </w:rPr>
    </w:lvl>
    <w:lvl w:ilvl="5" w:tplc="B93A75E6">
      <w:numFmt w:val="bullet"/>
      <w:lvlText w:val="•"/>
      <w:lvlJc w:val="left"/>
      <w:pPr>
        <w:ind w:left="5353" w:hanging="348"/>
      </w:pPr>
      <w:rPr>
        <w:rFonts w:hint="default"/>
      </w:rPr>
    </w:lvl>
    <w:lvl w:ilvl="6" w:tplc="8736AA62">
      <w:numFmt w:val="bullet"/>
      <w:lvlText w:val="•"/>
      <w:lvlJc w:val="left"/>
      <w:pPr>
        <w:ind w:left="6255" w:hanging="348"/>
      </w:pPr>
      <w:rPr>
        <w:rFonts w:hint="default"/>
      </w:rPr>
    </w:lvl>
    <w:lvl w:ilvl="7" w:tplc="E0C22EDA">
      <w:numFmt w:val="bullet"/>
      <w:lvlText w:val="•"/>
      <w:lvlJc w:val="left"/>
      <w:pPr>
        <w:ind w:left="7158" w:hanging="348"/>
      </w:pPr>
      <w:rPr>
        <w:rFonts w:hint="default"/>
      </w:rPr>
    </w:lvl>
    <w:lvl w:ilvl="8" w:tplc="BF744A20">
      <w:numFmt w:val="bullet"/>
      <w:lvlText w:val="•"/>
      <w:lvlJc w:val="left"/>
      <w:pPr>
        <w:ind w:left="8061" w:hanging="348"/>
      </w:pPr>
      <w:rPr>
        <w:rFonts w:hint="default"/>
      </w:rPr>
    </w:lvl>
  </w:abstractNum>
  <w:abstractNum w:abstractNumId="50">
    <w:nsid w:val="34432A1C"/>
    <w:multiLevelType w:val="hybridMultilevel"/>
    <w:tmpl w:val="47B8CD4A"/>
    <w:lvl w:ilvl="0" w:tplc="3A2C2878">
      <w:numFmt w:val="bullet"/>
      <w:lvlText w:val="-"/>
      <w:lvlJc w:val="left"/>
      <w:pPr>
        <w:ind w:left="103" w:hanging="365"/>
      </w:pPr>
      <w:rPr>
        <w:rFonts w:ascii="Times New Roman" w:eastAsia="Times New Roman" w:hAnsi="Times New Roman" w:cs="Times New Roman" w:hint="default"/>
        <w:spacing w:val="-12"/>
        <w:w w:val="99"/>
        <w:sz w:val="24"/>
        <w:szCs w:val="24"/>
      </w:rPr>
    </w:lvl>
    <w:lvl w:ilvl="1" w:tplc="D5188808">
      <w:numFmt w:val="bullet"/>
      <w:lvlText w:val="•"/>
      <w:lvlJc w:val="left"/>
      <w:pPr>
        <w:ind w:left="402" w:hanging="365"/>
      </w:pPr>
      <w:rPr>
        <w:rFonts w:hint="default"/>
      </w:rPr>
    </w:lvl>
    <w:lvl w:ilvl="2" w:tplc="05C8233E">
      <w:numFmt w:val="bullet"/>
      <w:lvlText w:val="•"/>
      <w:lvlJc w:val="left"/>
      <w:pPr>
        <w:ind w:left="704" w:hanging="365"/>
      </w:pPr>
      <w:rPr>
        <w:rFonts w:hint="default"/>
      </w:rPr>
    </w:lvl>
    <w:lvl w:ilvl="3" w:tplc="64FA56FC">
      <w:numFmt w:val="bullet"/>
      <w:lvlText w:val="•"/>
      <w:lvlJc w:val="left"/>
      <w:pPr>
        <w:ind w:left="1006" w:hanging="365"/>
      </w:pPr>
      <w:rPr>
        <w:rFonts w:hint="default"/>
      </w:rPr>
    </w:lvl>
    <w:lvl w:ilvl="4" w:tplc="83827F52">
      <w:numFmt w:val="bullet"/>
      <w:lvlText w:val="•"/>
      <w:lvlJc w:val="left"/>
      <w:pPr>
        <w:ind w:left="1309" w:hanging="365"/>
      </w:pPr>
      <w:rPr>
        <w:rFonts w:hint="default"/>
      </w:rPr>
    </w:lvl>
    <w:lvl w:ilvl="5" w:tplc="12FCCB62">
      <w:numFmt w:val="bullet"/>
      <w:lvlText w:val="•"/>
      <w:lvlJc w:val="left"/>
      <w:pPr>
        <w:ind w:left="1611" w:hanging="365"/>
      </w:pPr>
      <w:rPr>
        <w:rFonts w:hint="default"/>
      </w:rPr>
    </w:lvl>
    <w:lvl w:ilvl="6" w:tplc="24B0D1E8">
      <w:numFmt w:val="bullet"/>
      <w:lvlText w:val="•"/>
      <w:lvlJc w:val="left"/>
      <w:pPr>
        <w:ind w:left="1913" w:hanging="365"/>
      </w:pPr>
      <w:rPr>
        <w:rFonts w:hint="default"/>
      </w:rPr>
    </w:lvl>
    <w:lvl w:ilvl="7" w:tplc="5770E3A8">
      <w:numFmt w:val="bullet"/>
      <w:lvlText w:val="•"/>
      <w:lvlJc w:val="left"/>
      <w:pPr>
        <w:ind w:left="2216" w:hanging="365"/>
      </w:pPr>
      <w:rPr>
        <w:rFonts w:hint="default"/>
      </w:rPr>
    </w:lvl>
    <w:lvl w:ilvl="8" w:tplc="6068E02A">
      <w:numFmt w:val="bullet"/>
      <w:lvlText w:val="•"/>
      <w:lvlJc w:val="left"/>
      <w:pPr>
        <w:ind w:left="2518" w:hanging="365"/>
      </w:pPr>
      <w:rPr>
        <w:rFonts w:hint="default"/>
      </w:rPr>
    </w:lvl>
  </w:abstractNum>
  <w:abstractNum w:abstractNumId="51">
    <w:nsid w:val="372415B7"/>
    <w:multiLevelType w:val="hybridMultilevel"/>
    <w:tmpl w:val="759677F2"/>
    <w:lvl w:ilvl="0" w:tplc="F84C25AA">
      <w:start w:val="1"/>
      <w:numFmt w:val="decimal"/>
      <w:lvlText w:val="%1."/>
      <w:lvlJc w:val="left"/>
      <w:pPr>
        <w:ind w:left="48" w:hanging="240"/>
      </w:pPr>
      <w:rPr>
        <w:rFonts w:ascii="Times New Roman" w:eastAsia="Times New Roman" w:hAnsi="Times New Roman" w:cs="Times New Roman" w:hint="default"/>
        <w:spacing w:val="-12"/>
        <w:w w:val="99"/>
        <w:sz w:val="24"/>
        <w:szCs w:val="24"/>
      </w:rPr>
    </w:lvl>
    <w:lvl w:ilvl="1" w:tplc="3C4EDA92">
      <w:numFmt w:val="bullet"/>
      <w:lvlText w:val="•"/>
      <w:lvlJc w:val="left"/>
      <w:pPr>
        <w:ind w:left="370" w:hanging="240"/>
      </w:pPr>
      <w:rPr>
        <w:rFonts w:hint="default"/>
      </w:rPr>
    </w:lvl>
    <w:lvl w:ilvl="2" w:tplc="BF2802A8">
      <w:numFmt w:val="bullet"/>
      <w:lvlText w:val="•"/>
      <w:lvlJc w:val="left"/>
      <w:pPr>
        <w:ind w:left="700" w:hanging="240"/>
      </w:pPr>
      <w:rPr>
        <w:rFonts w:hint="default"/>
      </w:rPr>
    </w:lvl>
    <w:lvl w:ilvl="3" w:tplc="35B4C8BA">
      <w:numFmt w:val="bullet"/>
      <w:lvlText w:val="•"/>
      <w:lvlJc w:val="left"/>
      <w:pPr>
        <w:ind w:left="1031" w:hanging="240"/>
      </w:pPr>
      <w:rPr>
        <w:rFonts w:hint="default"/>
      </w:rPr>
    </w:lvl>
    <w:lvl w:ilvl="4" w:tplc="309081EC">
      <w:numFmt w:val="bullet"/>
      <w:lvlText w:val="•"/>
      <w:lvlJc w:val="left"/>
      <w:pPr>
        <w:ind w:left="1361" w:hanging="240"/>
      </w:pPr>
      <w:rPr>
        <w:rFonts w:hint="default"/>
      </w:rPr>
    </w:lvl>
    <w:lvl w:ilvl="5" w:tplc="A6E06132">
      <w:numFmt w:val="bullet"/>
      <w:lvlText w:val="•"/>
      <w:lvlJc w:val="left"/>
      <w:pPr>
        <w:ind w:left="1691" w:hanging="240"/>
      </w:pPr>
      <w:rPr>
        <w:rFonts w:hint="default"/>
      </w:rPr>
    </w:lvl>
    <w:lvl w:ilvl="6" w:tplc="3A22AD52">
      <w:numFmt w:val="bullet"/>
      <w:lvlText w:val="•"/>
      <w:lvlJc w:val="left"/>
      <w:pPr>
        <w:ind w:left="2022" w:hanging="240"/>
      </w:pPr>
      <w:rPr>
        <w:rFonts w:hint="default"/>
      </w:rPr>
    </w:lvl>
    <w:lvl w:ilvl="7" w:tplc="A78C210A">
      <w:numFmt w:val="bullet"/>
      <w:lvlText w:val="•"/>
      <w:lvlJc w:val="left"/>
      <w:pPr>
        <w:ind w:left="2352" w:hanging="240"/>
      </w:pPr>
      <w:rPr>
        <w:rFonts w:hint="default"/>
      </w:rPr>
    </w:lvl>
    <w:lvl w:ilvl="8" w:tplc="FE860656">
      <w:numFmt w:val="bullet"/>
      <w:lvlText w:val="•"/>
      <w:lvlJc w:val="left"/>
      <w:pPr>
        <w:ind w:left="2683" w:hanging="240"/>
      </w:pPr>
      <w:rPr>
        <w:rFonts w:hint="default"/>
      </w:rPr>
    </w:lvl>
  </w:abstractNum>
  <w:abstractNum w:abstractNumId="52">
    <w:nsid w:val="3B5D296E"/>
    <w:multiLevelType w:val="hybridMultilevel"/>
    <w:tmpl w:val="12AEDBD8"/>
    <w:lvl w:ilvl="0" w:tplc="7606618C">
      <w:numFmt w:val="bullet"/>
      <w:lvlText w:val="-"/>
      <w:lvlJc w:val="left"/>
      <w:pPr>
        <w:ind w:left="187" w:hanging="140"/>
      </w:pPr>
      <w:rPr>
        <w:rFonts w:ascii="Times New Roman" w:eastAsia="Times New Roman" w:hAnsi="Times New Roman" w:cs="Times New Roman" w:hint="default"/>
        <w:w w:val="99"/>
        <w:sz w:val="24"/>
        <w:szCs w:val="24"/>
      </w:rPr>
    </w:lvl>
    <w:lvl w:ilvl="1" w:tplc="9EB646B8">
      <w:numFmt w:val="bullet"/>
      <w:lvlText w:val="•"/>
      <w:lvlJc w:val="left"/>
      <w:pPr>
        <w:ind w:left="448" w:hanging="140"/>
      </w:pPr>
      <w:rPr>
        <w:rFonts w:hint="default"/>
      </w:rPr>
    </w:lvl>
    <w:lvl w:ilvl="2" w:tplc="71BA62DC">
      <w:numFmt w:val="bullet"/>
      <w:lvlText w:val="•"/>
      <w:lvlJc w:val="left"/>
      <w:pPr>
        <w:ind w:left="716" w:hanging="140"/>
      </w:pPr>
      <w:rPr>
        <w:rFonts w:hint="default"/>
      </w:rPr>
    </w:lvl>
    <w:lvl w:ilvl="3" w:tplc="20A483E6">
      <w:numFmt w:val="bullet"/>
      <w:lvlText w:val="•"/>
      <w:lvlJc w:val="left"/>
      <w:pPr>
        <w:ind w:left="985" w:hanging="140"/>
      </w:pPr>
      <w:rPr>
        <w:rFonts w:hint="default"/>
      </w:rPr>
    </w:lvl>
    <w:lvl w:ilvl="4" w:tplc="9F6A458A">
      <w:numFmt w:val="bullet"/>
      <w:lvlText w:val="•"/>
      <w:lvlJc w:val="left"/>
      <w:pPr>
        <w:ind w:left="1253" w:hanging="140"/>
      </w:pPr>
      <w:rPr>
        <w:rFonts w:hint="default"/>
      </w:rPr>
    </w:lvl>
    <w:lvl w:ilvl="5" w:tplc="529EE664">
      <w:numFmt w:val="bullet"/>
      <w:lvlText w:val="•"/>
      <w:lvlJc w:val="left"/>
      <w:pPr>
        <w:ind w:left="1521" w:hanging="140"/>
      </w:pPr>
      <w:rPr>
        <w:rFonts w:hint="default"/>
      </w:rPr>
    </w:lvl>
    <w:lvl w:ilvl="6" w:tplc="1794F4E8">
      <w:numFmt w:val="bullet"/>
      <w:lvlText w:val="•"/>
      <w:lvlJc w:val="left"/>
      <w:pPr>
        <w:ind w:left="1790" w:hanging="140"/>
      </w:pPr>
      <w:rPr>
        <w:rFonts w:hint="default"/>
      </w:rPr>
    </w:lvl>
    <w:lvl w:ilvl="7" w:tplc="01B00008">
      <w:numFmt w:val="bullet"/>
      <w:lvlText w:val="•"/>
      <w:lvlJc w:val="left"/>
      <w:pPr>
        <w:ind w:left="2058" w:hanging="140"/>
      </w:pPr>
      <w:rPr>
        <w:rFonts w:hint="default"/>
      </w:rPr>
    </w:lvl>
    <w:lvl w:ilvl="8" w:tplc="8188AC94">
      <w:numFmt w:val="bullet"/>
      <w:lvlText w:val="•"/>
      <w:lvlJc w:val="left"/>
      <w:pPr>
        <w:ind w:left="2326" w:hanging="140"/>
      </w:pPr>
      <w:rPr>
        <w:rFonts w:hint="default"/>
      </w:rPr>
    </w:lvl>
  </w:abstractNum>
  <w:abstractNum w:abstractNumId="53">
    <w:nsid w:val="3B74191B"/>
    <w:multiLevelType w:val="hybridMultilevel"/>
    <w:tmpl w:val="8C1E06BE"/>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D5B1F5D"/>
    <w:multiLevelType w:val="hybridMultilevel"/>
    <w:tmpl w:val="BF083FC2"/>
    <w:lvl w:ilvl="0" w:tplc="542C9386">
      <w:numFmt w:val="bullet"/>
      <w:lvlText w:val="-"/>
      <w:lvlJc w:val="left"/>
      <w:pPr>
        <w:ind w:left="52" w:hanging="140"/>
      </w:pPr>
      <w:rPr>
        <w:rFonts w:ascii="Times New Roman" w:eastAsia="Times New Roman" w:hAnsi="Times New Roman" w:cs="Times New Roman" w:hint="default"/>
        <w:w w:val="99"/>
        <w:sz w:val="24"/>
        <w:szCs w:val="24"/>
      </w:rPr>
    </w:lvl>
    <w:lvl w:ilvl="1" w:tplc="FE0A589A">
      <w:numFmt w:val="bullet"/>
      <w:lvlText w:val="•"/>
      <w:lvlJc w:val="left"/>
      <w:pPr>
        <w:ind w:left="301" w:hanging="140"/>
      </w:pPr>
      <w:rPr>
        <w:rFonts w:hint="default"/>
      </w:rPr>
    </w:lvl>
    <w:lvl w:ilvl="2" w:tplc="8B92E6E8">
      <w:numFmt w:val="bullet"/>
      <w:lvlText w:val="•"/>
      <w:lvlJc w:val="left"/>
      <w:pPr>
        <w:ind w:left="542" w:hanging="140"/>
      </w:pPr>
      <w:rPr>
        <w:rFonts w:hint="default"/>
      </w:rPr>
    </w:lvl>
    <w:lvl w:ilvl="3" w:tplc="D1903DD2">
      <w:numFmt w:val="bullet"/>
      <w:lvlText w:val="•"/>
      <w:lvlJc w:val="left"/>
      <w:pPr>
        <w:ind w:left="784" w:hanging="140"/>
      </w:pPr>
      <w:rPr>
        <w:rFonts w:hint="default"/>
      </w:rPr>
    </w:lvl>
    <w:lvl w:ilvl="4" w:tplc="F940BB62">
      <w:numFmt w:val="bullet"/>
      <w:lvlText w:val="•"/>
      <w:lvlJc w:val="left"/>
      <w:pPr>
        <w:ind w:left="1025" w:hanging="140"/>
      </w:pPr>
      <w:rPr>
        <w:rFonts w:hint="default"/>
      </w:rPr>
    </w:lvl>
    <w:lvl w:ilvl="5" w:tplc="12302060">
      <w:numFmt w:val="bullet"/>
      <w:lvlText w:val="•"/>
      <w:lvlJc w:val="left"/>
      <w:pPr>
        <w:ind w:left="1267" w:hanging="140"/>
      </w:pPr>
      <w:rPr>
        <w:rFonts w:hint="default"/>
      </w:rPr>
    </w:lvl>
    <w:lvl w:ilvl="6" w:tplc="83DAD53C">
      <w:numFmt w:val="bullet"/>
      <w:lvlText w:val="•"/>
      <w:lvlJc w:val="left"/>
      <w:pPr>
        <w:ind w:left="1508" w:hanging="140"/>
      </w:pPr>
      <w:rPr>
        <w:rFonts w:hint="default"/>
      </w:rPr>
    </w:lvl>
    <w:lvl w:ilvl="7" w:tplc="FB28C34E">
      <w:numFmt w:val="bullet"/>
      <w:lvlText w:val="•"/>
      <w:lvlJc w:val="left"/>
      <w:pPr>
        <w:ind w:left="1750" w:hanging="140"/>
      </w:pPr>
      <w:rPr>
        <w:rFonts w:hint="default"/>
      </w:rPr>
    </w:lvl>
    <w:lvl w:ilvl="8" w:tplc="29726B96">
      <w:numFmt w:val="bullet"/>
      <w:lvlText w:val="•"/>
      <w:lvlJc w:val="left"/>
      <w:pPr>
        <w:ind w:left="1991" w:hanging="140"/>
      </w:pPr>
      <w:rPr>
        <w:rFonts w:hint="default"/>
      </w:rPr>
    </w:lvl>
  </w:abstractNum>
  <w:abstractNum w:abstractNumId="55">
    <w:nsid w:val="3FDA521E"/>
    <w:multiLevelType w:val="hybridMultilevel"/>
    <w:tmpl w:val="527837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0B520A7"/>
    <w:multiLevelType w:val="hybridMultilevel"/>
    <w:tmpl w:val="D1D212C0"/>
    <w:lvl w:ilvl="0" w:tplc="D3D8C00C">
      <w:numFmt w:val="bullet"/>
      <w:lvlText w:val="-"/>
      <w:lvlJc w:val="left"/>
      <w:pPr>
        <w:ind w:left="913" w:hanging="274"/>
      </w:pPr>
      <w:rPr>
        <w:rFonts w:ascii="Wide Latin" w:eastAsia="Wide Latin" w:hAnsi="Wide Latin" w:cs="Wide Latin" w:hint="default"/>
        <w:spacing w:val="-14"/>
        <w:w w:val="99"/>
        <w:sz w:val="24"/>
        <w:szCs w:val="24"/>
      </w:rPr>
    </w:lvl>
    <w:lvl w:ilvl="1" w:tplc="FDA2FBDC">
      <w:numFmt w:val="bullet"/>
      <w:lvlText w:val="-"/>
      <w:lvlJc w:val="left"/>
      <w:pPr>
        <w:ind w:left="118" w:hanging="262"/>
      </w:pPr>
      <w:rPr>
        <w:rFonts w:ascii="Wide Latin" w:eastAsia="Wide Latin" w:hAnsi="Wide Latin" w:cs="Wide Latin" w:hint="default"/>
        <w:spacing w:val="-18"/>
        <w:w w:val="99"/>
        <w:sz w:val="24"/>
        <w:szCs w:val="24"/>
      </w:rPr>
    </w:lvl>
    <w:lvl w:ilvl="2" w:tplc="ADBA63A6">
      <w:numFmt w:val="bullet"/>
      <w:lvlText w:val="•"/>
      <w:lvlJc w:val="left"/>
      <w:pPr>
        <w:ind w:left="1914" w:hanging="262"/>
      </w:pPr>
      <w:rPr>
        <w:rFonts w:hint="default"/>
      </w:rPr>
    </w:lvl>
    <w:lvl w:ilvl="3" w:tplc="2FEE40EA">
      <w:numFmt w:val="bullet"/>
      <w:lvlText w:val="•"/>
      <w:lvlJc w:val="left"/>
      <w:pPr>
        <w:ind w:left="2908" w:hanging="262"/>
      </w:pPr>
      <w:rPr>
        <w:rFonts w:hint="default"/>
      </w:rPr>
    </w:lvl>
    <w:lvl w:ilvl="4" w:tplc="C65A092C">
      <w:numFmt w:val="bullet"/>
      <w:lvlText w:val="•"/>
      <w:lvlJc w:val="left"/>
      <w:pPr>
        <w:ind w:left="3902" w:hanging="262"/>
      </w:pPr>
      <w:rPr>
        <w:rFonts w:hint="default"/>
      </w:rPr>
    </w:lvl>
    <w:lvl w:ilvl="5" w:tplc="23061CB0">
      <w:numFmt w:val="bullet"/>
      <w:lvlText w:val="•"/>
      <w:lvlJc w:val="left"/>
      <w:pPr>
        <w:ind w:left="4896" w:hanging="262"/>
      </w:pPr>
      <w:rPr>
        <w:rFonts w:hint="default"/>
      </w:rPr>
    </w:lvl>
    <w:lvl w:ilvl="6" w:tplc="ECB2E7BC">
      <w:numFmt w:val="bullet"/>
      <w:lvlText w:val="•"/>
      <w:lvlJc w:val="left"/>
      <w:pPr>
        <w:ind w:left="5890" w:hanging="262"/>
      </w:pPr>
      <w:rPr>
        <w:rFonts w:hint="default"/>
      </w:rPr>
    </w:lvl>
    <w:lvl w:ilvl="7" w:tplc="B9B6F4BE">
      <w:numFmt w:val="bullet"/>
      <w:lvlText w:val="•"/>
      <w:lvlJc w:val="left"/>
      <w:pPr>
        <w:ind w:left="6884" w:hanging="262"/>
      </w:pPr>
      <w:rPr>
        <w:rFonts w:hint="default"/>
      </w:rPr>
    </w:lvl>
    <w:lvl w:ilvl="8" w:tplc="E4808A4E">
      <w:numFmt w:val="bullet"/>
      <w:lvlText w:val="•"/>
      <w:lvlJc w:val="left"/>
      <w:pPr>
        <w:ind w:left="7878" w:hanging="262"/>
      </w:pPr>
      <w:rPr>
        <w:rFonts w:hint="default"/>
      </w:rPr>
    </w:lvl>
  </w:abstractNum>
  <w:abstractNum w:abstractNumId="57">
    <w:nsid w:val="42CC5E51"/>
    <w:multiLevelType w:val="hybridMultilevel"/>
    <w:tmpl w:val="6CD0D20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3BF267E"/>
    <w:multiLevelType w:val="hybridMultilevel"/>
    <w:tmpl w:val="C2585292"/>
    <w:lvl w:ilvl="0" w:tplc="407C5A36">
      <w:numFmt w:val="bullet"/>
      <w:lvlText w:val="•"/>
      <w:lvlJc w:val="left"/>
      <w:pPr>
        <w:ind w:left="821" w:hanging="348"/>
      </w:pPr>
      <w:rPr>
        <w:rFonts w:ascii="Times New Roman" w:eastAsia="Times New Roman" w:hAnsi="Times New Roman" w:cs="Times New Roman" w:hint="default"/>
        <w:w w:val="99"/>
        <w:sz w:val="24"/>
        <w:szCs w:val="24"/>
      </w:rPr>
    </w:lvl>
    <w:lvl w:ilvl="1" w:tplc="58E4A844">
      <w:numFmt w:val="bullet"/>
      <w:lvlText w:val="•"/>
      <w:lvlJc w:val="left"/>
      <w:pPr>
        <w:ind w:left="1507" w:hanging="348"/>
      </w:pPr>
      <w:rPr>
        <w:rFonts w:hint="default"/>
      </w:rPr>
    </w:lvl>
    <w:lvl w:ilvl="2" w:tplc="DD78BF0A">
      <w:numFmt w:val="bullet"/>
      <w:lvlText w:val="•"/>
      <w:lvlJc w:val="left"/>
      <w:pPr>
        <w:ind w:left="2194" w:hanging="348"/>
      </w:pPr>
      <w:rPr>
        <w:rFonts w:hint="default"/>
      </w:rPr>
    </w:lvl>
    <w:lvl w:ilvl="3" w:tplc="76D89816">
      <w:numFmt w:val="bullet"/>
      <w:lvlText w:val="•"/>
      <w:lvlJc w:val="left"/>
      <w:pPr>
        <w:ind w:left="2882" w:hanging="348"/>
      </w:pPr>
      <w:rPr>
        <w:rFonts w:hint="default"/>
      </w:rPr>
    </w:lvl>
    <w:lvl w:ilvl="4" w:tplc="0162881A">
      <w:numFmt w:val="bullet"/>
      <w:lvlText w:val="•"/>
      <w:lvlJc w:val="left"/>
      <w:pPr>
        <w:ind w:left="3569" w:hanging="348"/>
      </w:pPr>
      <w:rPr>
        <w:rFonts w:hint="default"/>
      </w:rPr>
    </w:lvl>
    <w:lvl w:ilvl="5" w:tplc="B1245716">
      <w:numFmt w:val="bullet"/>
      <w:lvlText w:val="•"/>
      <w:lvlJc w:val="left"/>
      <w:pPr>
        <w:ind w:left="4256" w:hanging="348"/>
      </w:pPr>
      <w:rPr>
        <w:rFonts w:hint="default"/>
      </w:rPr>
    </w:lvl>
    <w:lvl w:ilvl="6" w:tplc="7D4C39E2">
      <w:numFmt w:val="bullet"/>
      <w:lvlText w:val="•"/>
      <w:lvlJc w:val="left"/>
      <w:pPr>
        <w:ind w:left="4944" w:hanging="348"/>
      </w:pPr>
      <w:rPr>
        <w:rFonts w:hint="default"/>
      </w:rPr>
    </w:lvl>
    <w:lvl w:ilvl="7" w:tplc="F67CB83C">
      <w:numFmt w:val="bullet"/>
      <w:lvlText w:val="•"/>
      <w:lvlJc w:val="left"/>
      <w:pPr>
        <w:ind w:left="5631" w:hanging="348"/>
      </w:pPr>
      <w:rPr>
        <w:rFonts w:hint="default"/>
      </w:rPr>
    </w:lvl>
    <w:lvl w:ilvl="8" w:tplc="77509B9E">
      <w:numFmt w:val="bullet"/>
      <w:lvlText w:val="•"/>
      <w:lvlJc w:val="left"/>
      <w:pPr>
        <w:ind w:left="6318" w:hanging="348"/>
      </w:pPr>
      <w:rPr>
        <w:rFonts w:hint="default"/>
      </w:rPr>
    </w:lvl>
  </w:abstractNum>
  <w:abstractNum w:abstractNumId="59">
    <w:nsid w:val="46306E5C"/>
    <w:multiLevelType w:val="hybridMultilevel"/>
    <w:tmpl w:val="28E09D32"/>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60">
    <w:nsid w:val="49895A39"/>
    <w:multiLevelType w:val="hybridMultilevel"/>
    <w:tmpl w:val="F3163858"/>
    <w:lvl w:ilvl="0" w:tplc="09009836">
      <w:numFmt w:val="bullet"/>
      <w:lvlText w:val="-"/>
      <w:lvlJc w:val="left"/>
      <w:pPr>
        <w:ind w:left="118" w:hanging="382"/>
      </w:pPr>
      <w:rPr>
        <w:rFonts w:hint="default"/>
        <w:spacing w:val="-12"/>
        <w:w w:val="99"/>
      </w:rPr>
    </w:lvl>
    <w:lvl w:ilvl="1" w:tplc="F3F21D0C">
      <w:numFmt w:val="bullet"/>
      <w:lvlText w:val=""/>
      <w:lvlJc w:val="left"/>
      <w:pPr>
        <w:ind w:left="838" w:hanging="360"/>
      </w:pPr>
      <w:rPr>
        <w:rFonts w:hint="default"/>
        <w:w w:val="100"/>
      </w:rPr>
    </w:lvl>
    <w:lvl w:ilvl="2" w:tplc="C30C2724">
      <w:numFmt w:val="bullet"/>
      <w:lvlText w:val="•"/>
      <w:lvlJc w:val="left"/>
      <w:pPr>
        <w:ind w:left="900" w:hanging="360"/>
      </w:pPr>
      <w:rPr>
        <w:rFonts w:hint="default"/>
      </w:rPr>
    </w:lvl>
    <w:lvl w:ilvl="3" w:tplc="E588123E">
      <w:numFmt w:val="bullet"/>
      <w:lvlText w:val="•"/>
      <w:lvlJc w:val="left"/>
      <w:pPr>
        <w:ind w:left="2020" w:hanging="360"/>
      </w:pPr>
      <w:rPr>
        <w:rFonts w:hint="default"/>
      </w:rPr>
    </w:lvl>
    <w:lvl w:ilvl="4" w:tplc="207C9584">
      <w:numFmt w:val="bullet"/>
      <w:lvlText w:val="•"/>
      <w:lvlJc w:val="left"/>
      <w:pPr>
        <w:ind w:left="3141" w:hanging="360"/>
      </w:pPr>
      <w:rPr>
        <w:rFonts w:hint="default"/>
      </w:rPr>
    </w:lvl>
    <w:lvl w:ilvl="5" w:tplc="5E5451E2">
      <w:numFmt w:val="bullet"/>
      <w:lvlText w:val="•"/>
      <w:lvlJc w:val="left"/>
      <w:pPr>
        <w:ind w:left="4262" w:hanging="360"/>
      </w:pPr>
      <w:rPr>
        <w:rFonts w:hint="default"/>
      </w:rPr>
    </w:lvl>
    <w:lvl w:ilvl="6" w:tplc="C4FED496">
      <w:numFmt w:val="bullet"/>
      <w:lvlText w:val="•"/>
      <w:lvlJc w:val="left"/>
      <w:pPr>
        <w:ind w:left="5383" w:hanging="360"/>
      </w:pPr>
      <w:rPr>
        <w:rFonts w:hint="default"/>
      </w:rPr>
    </w:lvl>
    <w:lvl w:ilvl="7" w:tplc="0AAEFD36">
      <w:numFmt w:val="bullet"/>
      <w:lvlText w:val="•"/>
      <w:lvlJc w:val="left"/>
      <w:pPr>
        <w:ind w:left="6504" w:hanging="360"/>
      </w:pPr>
      <w:rPr>
        <w:rFonts w:hint="default"/>
      </w:rPr>
    </w:lvl>
    <w:lvl w:ilvl="8" w:tplc="94248F96">
      <w:numFmt w:val="bullet"/>
      <w:lvlText w:val="•"/>
      <w:lvlJc w:val="left"/>
      <w:pPr>
        <w:ind w:left="7624" w:hanging="360"/>
      </w:pPr>
      <w:rPr>
        <w:rFonts w:hint="default"/>
      </w:rPr>
    </w:lvl>
  </w:abstractNum>
  <w:abstractNum w:abstractNumId="61">
    <w:nsid w:val="4A2A6D16"/>
    <w:multiLevelType w:val="hybridMultilevel"/>
    <w:tmpl w:val="4586ACB4"/>
    <w:lvl w:ilvl="0" w:tplc="F9D26F70">
      <w:numFmt w:val="bullet"/>
      <w:lvlText w:val="-"/>
      <w:lvlJc w:val="left"/>
      <w:pPr>
        <w:ind w:left="49" w:hanging="140"/>
      </w:pPr>
      <w:rPr>
        <w:rFonts w:ascii="Times New Roman" w:eastAsia="Times New Roman" w:hAnsi="Times New Roman" w:cs="Times New Roman" w:hint="default"/>
        <w:w w:val="99"/>
        <w:sz w:val="24"/>
        <w:szCs w:val="24"/>
      </w:rPr>
    </w:lvl>
    <w:lvl w:ilvl="1" w:tplc="8756899E">
      <w:numFmt w:val="bullet"/>
      <w:lvlText w:val="•"/>
      <w:lvlJc w:val="left"/>
      <w:pPr>
        <w:ind w:left="282" w:hanging="140"/>
      </w:pPr>
      <w:rPr>
        <w:rFonts w:hint="default"/>
      </w:rPr>
    </w:lvl>
    <w:lvl w:ilvl="2" w:tplc="D780E768">
      <w:numFmt w:val="bullet"/>
      <w:lvlText w:val="•"/>
      <w:lvlJc w:val="left"/>
      <w:pPr>
        <w:ind w:left="525" w:hanging="140"/>
      </w:pPr>
      <w:rPr>
        <w:rFonts w:hint="default"/>
      </w:rPr>
    </w:lvl>
    <w:lvl w:ilvl="3" w:tplc="3884A47E">
      <w:numFmt w:val="bullet"/>
      <w:lvlText w:val="•"/>
      <w:lvlJc w:val="left"/>
      <w:pPr>
        <w:ind w:left="768" w:hanging="140"/>
      </w:pPr>
      <w:rPr>
        <w:rFonts w:hint="default"/>
      </w:rPr>
    </w:lvl>
    <w:lvl w:ilvl="4" w:tplc="F18E5B6A">
      <w:numFmt w:val="bullet"/>
      <w:lvlText w:val="•"/>
      <w:lvlJc w:val="left"/>
      <w:pPr>
        <w:ind w:left="1011" w:hanging="140"/>
      </w:pPr>
      <w:rPr>
        <w:rFonts w:hint="default"/>
      </w:rPr>
    </w:lvl>
    <w:lvl w:ilvl="5" w:tplc="89006B4E">
      <w:numFmt w:val="bullet"/>
      <w:lvlText w:val="•"/>
      <w:lvlJc w:val="left"/>
      <w:pPr>
        <w:ind w:left="1253" w:hanging="140"/>
      </w:pPr>
      <w:rPr>
        <w:rFonts w:hint="default"/>
      </w:rPr>
    </w:lvl>
    <w:lvl w:ilvl="6" w:tplc="18609448">
      <w:numFmt w:val="bullet"/>
      <w:lvlText w:val="•"/>
      <w:lvlJc w:val="left"/>
      <w:pPr>
        <w:ind w:left="1496" w:hanging="140"/>
      </w:pPr>
      <w:rPr>
        <w:rFonts w:hint="default"/>
      </w:rPr>
    </w:lvl>
    <w:lvl w:ilvl="7" w:tplc="0BCCD4EE">
      <w:numFmt w:val="bullet"/>
      <w:lvlText w:val="•"/>
      <w:lvlJc w:val="left"/>
      <w:pPr>
        <w:ind w:left="1739" w:hanging="140"/>
      </w:pPr>
      <w:rPr>
        <w:rFonts w:hint="default"/>
      </w:rPr>
    </w:lvl>
    <w:lvl w:ilvl="8" w:tplc="3A1A8AD0">
      <w:numFmt w:val="bullet"/>
      <w:lvlText w:val="•"/>
      <w:lvlJc w:val="left"/>
      <w:pPr>
        <w:ind w:left="1982" w:hanging="140"/>
      </w:pPr>
      <w:rPr>
        <w:rFonts w:hint="default"/>
      </w:rPr>
    </w:lvl>
  </w:abstractNum>
  <w:abstractNum w:abstractNumId="62">
    <w:nsid w:val="4D1D06D4"/>
    <w:multiLevelType w:val="hybridMultilevel"/>
    <w:tmpl w:val="504862F8"/>
    <w:lvl w:ilvl="0" w:tplc="327650EA">
      <w:start w:val="1"/>
      <w:numFmt w:val="decimal"/>
      <w:lvlText w:val="%1."/>
      <w:lvlJc w:val="left"/>
      <w:pPr>
        <w:ind w:left="343" w:hanging="240"/>
      </w:pPr>
      <w:rPr>
        <w:rFonts w:ascii="Times New Roman" w:eastAsia="Times New Roman" w:hAnsi="Times New Roman" w:cs="Times New Roman" w:hint="default"/>
        <w:spacing w:val="-11"/>
        <w:w w:val="99"/>
        <w:sz w:val="24"/>
        <w:szCs w:val="24"/>
      </w:rPr>
    </w:lvl>
    <w:lvl w:ilvl="1" w:tplc="B7D890DA">
      <w:numFmt w:val="bullet"/>
      <w:lvlText w:val="•"/>
      <w:lvlJc w:val="left"/>
      <w:pPr>
        <w:ind w:left="1543" w:hanging="360"/>
      </w:pPr>
      <w:rPr>
        <w:rFonts w:ascii="Times New Roman" w:eastAsia="Times New Roman" w:hAnsi="Times New Roman" w:cs="Times New Roman" w:hint="default"/>
        <w:w w:val="99"/>
        <w:sz w:val="24"/>
        <w:szCs w:val="24"/>
      </w:rPr>
    </w:lvl>
    <w:lvl w:ilvl="2" w:tplc="78AE49C2">
      <w:numFmt w:val="bullet"/>
      <w:lvlText w:val="•"/>
      <w:lvlJc w:val="left"/>
      <w:pPr>
        <w:ind w:left="2224" w:hanging="360"/>
      </w:pPr>
      <w:rPr>
        <w:rFonts w:hint="default"/>
      </w:rPr>
    </w:lvl>
    <w:lvl w:ilvl="3" w:tplc="2182E946">
      <w:numFmt w:val="bullet"/>
      <w:lvlText w:val="•"/>
      <w:lvlJc w:val="left"/>
      <w:pPr>
        <w:ind w:left="2908" w:hanging="360"/>
      </w:pPr>
      <w:rPr>
        <w:rFonts w:hint="default"/>
      </w:rPr>
    </w:lvl>
    <w:lvl w:ilvl="4" w:tplc="9F0AC6C0">
      <w:numFmt w:val="bullet"/>
      <w:lvlText w:val="•"/>
      <w:lvlJc w:val="left"/>
      <w:pPr>
        <w:ind w:left="3592" w:hanging="360"/>
      </w:pPr>
      <w:rPr>
        <w:rFonts w:hint="default"/>
      </w:rPr>
    </w:lvl>
    <w:lvl w:ilvl="5" w:tplc="5CF457E6">
      <w:numFmt w:val="bullet"/>
      <w:lvlText w:val="•"/>
      <w:lvlJc w:val="left"/>
      <w:pPr>
        <w:ind w:left="4276" w:hanging="360"/>
      </w:pPr>
      <w:rPr>
        <w:rFonts w:hint="default"/>
      </w:rPr>
    </w:lvl>
    <w:lvl w:ilvl="6" w:tplc="73D89984">
      <w:numFmt w:val="bullet"/>
      <w:lvlText w:val="•"/>
      <w:lvlJc w:val="left"/>
      <w:pPr>
        <w:ind w:left="4960" w:hanging="360"/>
      </w:pPr>
      <w:rPr>
        <w:rFonts w:hint="default"/>
      </w:rPr>
    </w:lvl>
    <w:lvl w:ilvl="7" w:tplc="095EA712">
      <w:numFmt w:val="bullet"/>
      <w:lvlText w:val="•"/>
      <w:lvlJc w:val="left"/>
      <w:pPr>
        <w:ind w:left="5644" w:hanging="360"/>
      </w:pPr>
      <w:rPr>
        <w:rFonts w:hint="default"/>
      </w:rPr>
    </w:lvl>
    <w:lvl w:ilvl="8" w:tplc="E22EB2B4">
      <w:numFmt w:val="bullet"/>
      <w:lvlText w:val="•"/>
      <w:lvlJc w:val="left"/>
      <w:pPr>
        <w:ind w:left="6328" w:hanging="360"/>
      </w:pPr>
      <w:rPr>
        <w:rFonts w:hint="default"/>
      </w:rPr>
    </w:lvl>
  </w:abstractNum>
  <w:abstractNum w:abstractNumId="63">
    <w:nsid w:val="4E351C65"/>
    <w:multiLevelType w:val="hybridMultilevel"/>
    <w:tmpl w:val="1AE4015A"/>
    <w:lvl w:ilvl="0" w:tplc="5A501AAA">
      <w:start w:val="1"/>
      <w:numFmt w:val="decimal"/>
      <w:lvlText w:val="%1."/>
      <w:lvlJc w:val="left"/>
      <w:pPr>
        <w:ind w:left="334" w:hanging="234"/>
      </w:pPr>
      <w:rPr>
        <w:rFonts w:ascii="Times New Roman" w:eastAsia="Times New Roman" w:hAnsi="Times New Roman" w:cs="Times New Roman" w:hint="default"/>
        <w:spacing w:val="-3"/>
        <w:w w:val="100"/>
        <w:sz w:val="24"/>
        <w:szCs w:val="24"/>
      </w:rPr>
    </w:lvl>
    <w:lvl w:ilvl="1" w:tplc="511E3D24">
      <w:numFmt w:val="bullet"/>
      <w:lvlText w:val="•"/>
      <w:lvlJc w:val="left"/>
      <w:pPr>
        <w:ind w:left="809" w:hanging="348"/>
      </w:pPr>
      <w:rPr>
        <w:rFonts w:ascii="Times New Roman" w:eastAsia="Times New Roman" w:hAnsi="Times New Roman" w:cs="Times New Roman" w:hint="default"/>
        <w:w w:val="99"/>
        <w:sz w:val="24"/>
        <w:szCs w:val="24"/>
      </w:rPr>
    </w:lvl>
    <w:lvl w:ilvl="2" w:tplc="D8D2849C">
      <w:numFmt w:val="bullet"/>
      <w:lvlText w:val="•"/>
      <w:lvlJc w:val="left"/>
      <w:pPr>
        <w:ind w:left="1565" w:hanging="348"/>
      </w:pPr>
      <w:rPr>
        <w:rFonts w:hint="default"/>
      </w:rPr>
    </w:lvl>
    <w:lvl w:ilvl="3" w:tplc="FC04A83A">
      <w:numFmt w:val="bullet"/>
      <w:lvlText w:val="•"/>
      <w:lvlJc w:val="left"/>
      <w:pPr>
        <w:ind w:left="2331" w:hanging="348"/>
      </w:pPr>
      <w:rPr>
        <w:rFonts w:hint="default"/>
      </w:rPr>
    </w:lvl>
    <w:lvl w:ilvl="4" w:tplc="55A87EC4">
      <w:numFmt w:val="bullet"/>
      <w:lvlText w:val="•"/>
      <w:lvlJc w:val="left"/>
      <w:pPr>
        <w:ind w:left="3097" w:hanging="348"/>
      </w:pPr>
      <w:rPr>
        <w:rFonts w:hint="default"/>
      </w:rPr>
    </w:lvl>
    <w:lvl w:ilvl="5" w:tplc="B66257A2">
      <w:numFmt w:val="bullet"/>
      <w:lvlText w:val="•"/>
      <w:lvlJc w:val="left"/>
      <w:pPr>
        <w:ind w:left="3863" w:hanging="348"/>
      </w:pPr>
      <w:rPr>
        <w:rFonts w:hint="default"/>
      </w:rPr>
    </w:lvl>
    <w:lvl w:ilvl="6" w:tplc="7D522952">
      <w:numFmt w:val="bullet"/>
      <w:lvlText w:val="•"/>
      <w:lvlJc w:val="left"/>
      <w:pPr>
        <w:ind w:left="4629" w:hanging="348"/>
      </w:pPr>
      <w:rPr>
        <w:rFonts w:hint="default"/>
      </w:rPr>
    </w:lvl>
    <w:lvl w:ilvl="7" w:tplc="81983EB8">
      <w:numFmt w:val="bullet"/>
      <w:lvlText w:val="•"/>
      <w:lvlJc w:val="left"/>
      <w:pPr>
        <w:ind w:left="5395" w:hanging="348"/>
      </w:pPr>
      <w:rPr>
        <w:rFonts w:hint="default"/>
      </w:rPr>
    </w:lvl>
    <w:lvl w:ilvl="8" w:tplc="8C201E9C">
      <w:numFmt w:val="bullet"/>
      <w:lvlText w:val="•"/>
      <w:lvlJc w:val="left"/>
      <w:pPr>
        <w:ind w:left="6161" w:hanging="348"/>
      </w:pPr>
      <w:rPr>
        <w:rFonts w:hint="default"/>
      </w:rPr>
    </w:lvl>
  </w:abstractNum>
  <w:abstractNum w:abstractNumId="64">
    <w:nsid w:val="58224E06"/>
    <w:multiLevelType w:val="hybridMultilevel"/>
    <w:tmpl w:val="DE3083E2"/>
    <w:lvl w:ilvl="0" w:tplc="F5A0BC38">
      <w:numFmt w:val="bullet"/>
      <w:lvlText w:val=""/>
      <w:lvlJc w:val="left"/>
      <w:pPr>
        <w:ind w:left="942" w:hanging="360"/>
      </w:pPr>
      <w:rPr>
        <w:rFonts w:ascii="Symbol" w:eastAsia="Symbol" w:hAnsi="Symbol" w:cs="Symbol" w:hint="default"/>
        <w:w w:val="100"/>
        <w:sz w:val="24"/>
        <w:szCs w:val="24"/>
      </w:rPr>
    </w:lvl>
    <w:lvl w:ilvl="1" w:tplc="523634F0">
      <w:numFmt w:val="bullet"/>
      <w:lvlText w:val="•"/>
      <w:lvlJc w:val="left"/>
      <w:pPr>
        <w:ind w:left="1826" w:hanging="360"/>
      </w:pPr>
      <w:rPr>
        <w:rFonts w:hint="default"/>
      </w:rPr>
    </w:lvl>
    <w:lvl w:ilvl="2" w:tplc="63D8BE10">
      <w:numFmt w:val="bullet"/>
      <w:lvlText w:val="•"/>
      <w:lvlJc w:val="left"/>
      <w:pPr>
        <w:ind w:left="2713" w:hanging="360"/>
      </w:pPr>
      <w:rPr>
        <w:rFonts w:hint="default"/>
      </w:rPr>
    </w:lvl>
    <w:lvl w:ilvl="3" w:tplc="F8F0B268">
      <w:numFmt w:val="bullet"/>
      <w:lvlText w:val="•"/>
      <w:lvlJc w:val="left"/>
      <w:pPr>
        <w:ind w:left="3599" w:hanging="360"/>
      </w:pPr>
      <w:rPr>
        <w:rFonts w:hint="default"/>
      </w:rPr>
    </w:lvl>
    <w:lvl w:ilvl="4" w:tplc="D954F03A">
      <w:numFmt w:val="bullet"/>
      <w:lvlText w:val="•"/>
      <w:lvlJc w:val="left"/>
      <w:pPr>
        <w:ind w:left="4486" w:hanging="360"/>
      </w:pPr>
      <w:rPr>
        <w:rFonts w:hint="default"/>
      </w:rPr>
    </w:lvl>
    <w:lvl w:ilvl="5" w:tplc="6F660EAC">
      <w:numFmt w:val="bullet"/>
      <w:lvlText w:val="•"/>
      <w:lvlJc w:val="left"/>
      <w:pPr>
        <w:ind w:left="5373" w:hanging="360"/>
      </w:pPr>
      <w:rPr>
        <w:rFonts w:hint="default"/>
      </w:rPr>
    </w:lvl>
    <w:lvl w:ilvl="6" w:tplc="3F9809CC">
      <w:numFmt w:val="bullet"/>
      <w:lvlText w:val="•"/>
      <w:lvlJc w:val="left"/>
      <w:pPr>
        <w:ind w:left="6259" w:hanging="360"/>
      </w:pPr>
      <w:rPr>
        <w:rFonts w:hint="default"/>
      </w:rPr>
    </w:lvl>
    <w:lvl w:ilvl="7" w:tplc="27BCD6D0">
      <w:numFmt w:val="bullet"/>
      <w:lvlText w:val="•"/>
      <w:lvlJc w:val="left"/>
      <w:pPr>
        <w:ind w:left="7146" w:hanging="360"/>
      </w:pPr>
      <w:rPr>
        <w:rFonts w:hint="default"/>
      </w:rPr>
    </w:lvl>
    <w:lvl w:ilvl="8" w:tplc="72B02B8C">
      <w:numFmt w:val="bullet"/>
      <w:lvlText w:val="•"/>
      <w:lvlJc w:val="left"/>
      <w:pPr>
        <w:ind w:left="8033" w:hanging="360"/>
      </w:pPr>
      <w:rPr>
        <w:rFonts w:hint="default"/>
      </w:rPr>
    </w:lvl>
  </w:abstractNum>
  <w:abstractNum w:abstractNumId="65">
    <w:nsid w:val="58376D7A"/>
    <w:multiLevelType w:val="hybridMultilevel"/>
    <w:tmpl w:val="689ED3A2"/>
    <w:lvl w:ilvl="0" w:tplc="A6EE79A0">
      <w:numFmt w:val="bullet"/>
      <w:lvlText w:val="–"/>
      <w:lvlJc w:val="left"/>
      <w:pPr>
        <w:ind w:left="102" w:hanging="711"/>
      </w:pPr>
      <w:rPr>
        <w:rFonts w:ascii="Times New Roman" w:eastAsia="Times New Roman" w:hAnsi="Times New Roman" w:cs="Times New Roman" w:hint="default"/>
        <w:spacing w:val="-16"/>
        <w:w w:val="99"/>
        <w:sz w:val="24"/>
        <w:szCs w:val="24"/>
      </w:rPr>
    </w:lvl>
    <w:lvl w:ilvl="1" w:tplc="71009348">
      <w:numFmt w:val="bullet"/>
      <w:lvlText w:val="•"/>
      <w:lvlJc w:val="left"/>
      <w:pPr>
        <w:ind w:left="1046" w:hanging="711"/>
      </w:pPr>
      <w:rPr>
        <w:rFonts w:hint="default"/>
      </w:rPr>
    </w:lvl>
    <w:lvl w:ilvl="2" w:tplc="DAC09752">
      <w:numFmt w:val="bullet"/>
      <w:lvlText w:val="•"/>
      <w:lvlJc w:val="left"/>
      <w:pPr>
        <w:ind w:left="1993" w:hanging="711"/>
      </w:pPr>
      <w:rPr>
        <w:rFonts w:hint="default"/>
      </w:rPr>
    </w:lvl>
    <w:lvl w:ilvl="3" w:tplc="929E5AA4">
      <w:numFmt w:val="bullet"/>
      <w:lvlText w:val="•"/>
      <w:lvlJc w:val="left"/>
      <w:pPr>
        <w:ind w:left="2939" w:hanging="711"/>
      </w:pPr>
      <w:rPr>
        <w:rFonts w:hint="default"/>
      </w:rPr>
    </w:lvl>
    <w:lvl w:ilvl="4" w:tplc="D298C436">
      <w:numFmt w:val="bullet"/>
      <w:lvlText w:val="•"/>
      <w:lvlJc w:val="left"/>
      <w:pPr>
        <w:ind w:left="3886" w:hanging="711"/>
      </w:pPr>
      <w:rPr>
        <w:rFonts w:hint="default"/>
      </w:rPr>
    </w:lvl>
    <w:lvl w:ilvl="5" w:tplc="E9B2F238">
      <w:numFmt w:val="bullet"/>
      <w:lvlText w:val="•"/>
      <w:lvlJc w:val="left"/>
      <w:pPr>
        <w:ind w:left="4833" w:hanging="711"/>
      </w:pPr>
      <w:rPr>
        <w:rFonts w:hint="default"/>
      </w:rPr>
    </w:lvl>
    <w:lvl w:ilvl="6" w:tplc="CD0CD6FA">
      <w:numFmt w:val="bullet"/>
      <w:lvlText w:val="•"/>
      <w:lvlJc w:val="left"/>
      <w:pPr>
        <w:ind w:left="5779" w:hanging="711"/>
      </w:pPr>
      <w:rPr>
        <w:rFonts w:hint="default"/>
      </w:rPr>
    </w:lvl>
    <w:lvl w:ilvl="7" w:tplc="D4C87982">
      <w:numFmt w:val="bullet"/>
      <w:lvlText w:val="•"/>
      <w:lvlJc w:val="left"/>
      <w:pPr>
        <w:ind w:left="6726" w:hanging="711"/>
      </w:pPr>
      <w:rPr>
        <w:rFonts w:hint="default"/>
      </w:rPr>
    </w:lvl>
    <w:lvl w:ilvl="8" w:tplc="1284D9CA">
      <w:numFmt w:val="bullet"/>
      <w:lvlText w:val="•"/>
      <w:lvlJc w:val="left"/>
      <w:pPr>
        <w:ind w:left="7673" w:hanging="711"/>
      </w:pPr>
      <w:rPr>
        <w:rFonts w:hint="default"/>
      </w:rPr>
    </w:lvl>
  </w:abstractNum>
  <w:abstractNum w:abstractNumId="66">
    <w:nsid w:val="597230CF"/>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67">
    <w:nsid w:val="5AB80F07"/>
    <w:multiLevelType w:val="hybridMultilevel"/>
    <w:tmpl w:val="862E1044"/>
    <w:lvl w:ilvl="0" w:tplc="48FC6E6A">
      <w:numFmt w:val="bullet"/>
      <w:lvlText w:val="-"/>
      <w:lvlJc w:val="left"/>
      <w:pPr>
        <w:ind w:left="102" w:hanging="209"/>
      </w:pPr>
      <w:rPr>
        <w:rFonts w:ascii="Times New Roman" w:eastAsia="Times New Roman" w:hAnsi="Times New Roman" w:cs="Times New Roman" w:hint="default"/>
        <w:spacing w:val="-17"/>
        <w:w w:val="99"/>
        <w:sz w:val="24"/>
        <w:szCs w:val="24"/>
      </w:rPr>
    </w:lvl>
    <w:lvl w:ilvl="1" w:tplc="5156D1A8">
      <w:numFmt w:val="bullet"/>
      <w:lvlText w:val="•"/>
      <w:lvlJc w:val="left"/>
      <w:pPr>
        <w:ind w:left="1046" w:hanging="209"/>
      </w:pPr>
      <w:rPr>
        <w:rFonts w:hint="default"/>
      </w:rPr>
    </w:lvl>
    <w:lvl w:ilvl="2" w:tplc="B5365AFC">
      <w:numFmt w:val="bullet"/>
      <w:lvlText w:val="•"/>
      <w:lvlJc w:val="left"/>
      <w:pPr>
        <w:ind w:left="1993" w:hanging="209"/>
      </w:pPr>
      <w:rPr>
        <w:rFonts w:hint="default"/>
      </w:rPr>
    </w:lvl>
    <w:lvl w:ilvl="3" w:tplc="EC74A016">
      <w:numFmt w:val="bullet"/>
      <w:lvlText w:val="•"/>
      <w:lvlJc w:val="left"/>
      <w:pPr>
        <w:ind w:left="2939" w:hanging="209"/>
      </w:pPr>
      <w:rPr>
        <w:rFonts w:hint="default"/>
      </w:rPr>
    </w:lvl>
    <w:lvl w:ilvl="4" w:tplc="0D889BF8">
      <w:numFmt w:val="bullet"/>
      <w:lvlText w:val="•"/>
      <w:lvlJc w:val="left"/>
      <w:pPr>
        <w:ind w:left="3886" w:hanging="209"/>
      </w:pPr>
      <w:rPr>
        <w:rFonts w:hint="default"/>
      </w:rPr>
    </w:lvl>
    <w:lvl w:ilvl="5" w:tplc="1136BF4E">
      <w:numFmt w:val="bullet"/>
      <w:lvlText w:val="•"/>
      <w:lvlJc w:val="left"/>
      <w:pPr>
        <w:ind w:left="4833" w:hanging="209"/>
      </w:pPr>
      <w:rPr>
        <w:rFonts w:hint="default"/>
      </w:rPr>
    </w:lvl>
    <w:lvl w:ilvl="6" w:tplc="CE5A0DE4">
      <w:numFmt w:val="bullet"/>
      <w:lvlText w:val="•"/>
      <w:lvlJc w:val="left"/>
      <w:pPr>
        <w:ind w:left="5779" w:hanging="209"/>
      </w:pPr>
      <w:rPr>
        <w:rFonts w:hint="default"/>
      </w:rPr>
    </w:lvl>
    <w:lvl w:ilvl="7" w:tplc="677211A4">
      <w:numFmt w:val="bullet"/>
      <w:lvlText w:val="•"/>
      <w:lvlJc w:val="left"/>
      <w:pPr>
        <w:ind w:left="6726" w:hanging="209"/>
      </w:pPr>
      <w:rPr>
        <w:rFonts w:hint="default"/>
      </w:rPr>
    </w:lvl>
    <w:lvl w:ilvl="8" w:tplc="2F400354">
      <w:numFmt w:val="bullet"/>
      <w:lvlText w:val="•"/>
      <w:lvlJc w:val="left"/>
      <w:pPr>
        <w:ind w:left="7673" w:hanging="209"/>
      </w:pPr>
      <w:rPr>
        <w:rFonts w:hint="default"/>
      </w:rPr>
    </w:lvl>
  </w:abstractNum>
  <w:abstractNum w:abstractNumId="68">
    <w:nsid w:val="5BD1341F"/>
    <w:multiLevelType w:val="hybridMultilevel"/>
    <w:tmpl w:val="B39A88B6"/>
    <w:lvl w:ilvl="0" w:tplc="3EE08F34">
      <w:start w:val="1"/>
      <w:numFmt w:val="decimal"/>
      <w:lvlText w:val="%1."/>
      <w:lvlJc w:val="left"/>
      <w:pPr>
        <w:ind w:left="102" w:hanging="372"/>
        <w:jc w:val="right"/>
      </w:pPr>
      <w:rPr>
        <w:rFonts w:ascii="Times New Roman" w:eastAsia="Times New Roman" w:hAnsi="Times New Roman" w:cs="Times New Roman" w:hint="default"/>
        <w:spacing w:val="-19"/>
        <w:w w:val="99"/>
        <w:sz w:val="24"/>
        <w:szCs w:val="24"/>
      </w:rPr>
    </w:lvl>
    <w:lvl w:ilvl="1" w:tplc="5874F44C">
      <w:numFmt w:val="bullet"/>
      <w:lvlText w:val="•"/>
      <w:lvlJc w:val="left"/>
      <w:pPr>
        <w:ind w:left="1046" w:hanging="372"/>
      </w:pPr>
      <w:rPr>
        <w:rFonts w:hint="default"/>
      </w:rPr>
    </w:lvl>
    <w:lvl w:ilvl="2" w:tplc="96F25A78">
      <w:numFmt w:val="bullet"/>
      <w:lvlText w:val="•"/>
      <w:lvlJc w:val="left"/>
      <w:pPr>
        <w:ind w:left="1993" w:hanging="372"/>
      </w:pPr>
      <w:rPr>
        <w:rFonts w:hint="default"/>
      </w:rPr>
    </w:lvl>
    <w:lvl w:ilvl="3" w:tplc="40265156">
      <w:numFmt w:val="bullet"/>
      <w:lvlText w:val="•"/>
      <w:lvlJc w:val="left"/>
      <w:pPr>
        <w:ind w:left="2939" w:hanging="372"/>
      </w:pPr>
      <w:rPr>
        <w:rFonts w:hint="default"/>
      </w:rPr>
    </w:lvl>
    <w:lvl w:ilvl="4" w:tplc="C9A41366">
      <w:numFmt w:val="bullet"/>
      <w:lvlText w:val="•"/>
      <w:lvlJc w:val="left"/>
      <w:pPr>
        <w:ind w:left="3886" w:hanging="372"/>
      </w:pPr>
      <w:rPr>
        <w:rFonts w:hint="default"/>
      </w:rPr>
    </w:lvl>
    <w:lvl w:ilvl="5" w:tplc="9D427136">
      <w:numFmt w:val="bullet"/>
      <w:lvlText w:val="•"/>
      <w:lvlJc w:val="left"/>
      <w:pPr>
        <w:ind w:left="4833" w:hanging="372"/>
      </w:pPr>
      <w:rPr>
        <w:rFonts w:hint="default"/>
      </w:rPr>
    </w:lvl>
    <w:lvl w:ilvl="6" w:tplc="83C6D9B2">
      <w:numFmt w:val="bullet"/>
      <w:lvlText w:val="•"/>
      <w:lvlJc w:val="left"/>
      <w:pPr>
        <w:ind w:left="5779" w:hanging="372"/>
      </w:pPr>
      <w:rPr>
        <w:rFonts w:hint="default"/>
      </w:rPr>
    </w:lvl>
    <w:lvl w:ilvl="7" w:tplc="146E3288">
      <w:numFmt w:val="bullet"/>
      <w:lvlText w:val="•"/>
      <w:lvlJc w:val="left"/>
      <w:pPr>
        <w:ind w:left="6726" w:hanging="372"/>
      </w:pPr>
      <w:rPr>
        <w:rFonts w:hint="default"/>
      </w:rPr>
    </w:lvl>
    <w:lvl w:ilvl="8" w:tplc="028AC076">
      <w:numFmt w:val="bullet"/>
      <w:lvlText w:val="•"/>
      <w:lvlJc w:val="left"/>
      <w:pPr>
        <w:ind w:left="7673" w:hanging="372"/>
      </w:pPr>
      <w:rPr>
        <w:rFonts w:hint="default"/>
      </w:rPr>
    </w:lvl>
  </w:abstractNum>
  <w:abstractNum w:abstractNumId="69">
    <w:nsid w:val="62E239E4"/>
    <w:multiLevelType w:val="hybridMultilevel"/>
    <w:tmpl w:val="508C70E6"/>
    <w:lvl w:ilvl="0" w:tplc="B3684428">
      <w:start w:val="1"/>
      <w:numFmt w:val="decimal"/>
      <w:lvlText w:val="%1."/>
      <w:lvlJc w:val="left"/>
      <w:pPr>
        <w:ind w:left="48" w:hanging="240"/>
      </w:pPr>
      <w:rPr>
        <w:rFonts w:ascii="Times New Roman" w:eastAsia="Times New Roman" w:hAnsi="Times New Roman" w:cs="Times New Roman" w:hint="default"/>
        <w:spacing w:val="-26"/>
        <w:w w:val="99"/>
        <w:sz w:val="24"/>
        <w:szCs w:val="24"/>
      </w:rPr>
    </w:lvl>
    <w:lvl w:ilvl="1" w:tplc="1BA8592C">
      <w:numFmt w:val="bullet"/>
      <w:lvlText w:val="•"/>
      <w:lvlJc w:val="left"/>
      <w:pPr>
        <w:ind w:left="370" w:hanging="240"/>
      </w:pPr>
      <w:rPr>
        <w:rFonts w:hint="default"/>
      </w:rPr>
    </w:lvl>
    <w:lvl w:ilvl="2" w:tplc="7A18628E">
      <w:numFmt w:val="bullet"/>
      <w:lvlText w:val="•"/>
      <w:lvlJc w:val="left"/>
      <w:pPr>
        <w:ind w:left="700" w:hanging="240"/>
      </w:pPr>
      <w:rPr>
        <w:rFonts w:hint="default"/>
      </w:rPr>
    </w:lvl>
    <w:lvl w:ilvl="3" w:tplc="7F32FE5E">
      <w:numFmt w:val="bullet"/>
      <w:lvlText w:val="•"/>
      <w:lvlJc w:val="left"/>
      <w:pPr>
        <w:ind w:left="1031" w:hanging="240"/>
      </w:pPr>
      <w:rPr>
        <w:rFonts w:hint="default"/>
      </w:rPr>
    </w:lvl>
    <w:lvl w:ilvl="4" w:tplc="FD5C3CAA">
      <w:numFmt w:val="bullet"/>
      <w:lvlText w:val="•"/>
      <w:lvlJc w:val="left"/>
      <w:pPr>
        <w:ind w:left="1361" w:hanging="240"/>
      </w:pPr>
      <w:rPr>
        <w:rFonts w:hint="default"/>
      </w:rPr>
    </w:lvl>
    <w:lvl w:ilvl="5" w:tplc="9E5EF4C6">
      <w:numFmt w:val="bullet"/>
      <w:lvlText w:val="•"/>
      <w:lvlJc w:val="left"/>
      <w:pPr>
        <w:ind w:left="1691" w:hanging="240"/>
      </w:pPr>
      <w:rPr>
        <w:rFonts w:hint="default"/>
      </w:rPr>
    </w:lvl>
    <w:lvl w:ilvl="6" w:tplc="17685640">
      <w:numFmt w:val="bullet"/>
      <w:lvlText w:val="•"/>
      <w:lvlJc w:val="left"/>
      <w:pPr>
        <w:ind w:left="2022" w:hanging="240"/>
      </w:pPr>
      <w:rPr>
        <w:rFonts w:hint="default"/>
      </w:rPr>
    </w:lvl>
    <w:lvl w:ilvl="7" w:tplc="2FECE68C">
      <w:numFmt w:val="bullet"/>
      <w:lvlText w:val="•"/>
      <w:lvlJc w:val="left"/>
      <w:pPr>
        <w:ind w:left="2352" w:hanging="240"/>
      </w:pPr>
      <w:rPr>
        <w:rFonts w:hint="default"/>
      </w:rPr>
    </w:lvl>
    <w:lvl w:ilvl="8" w:tplc="18C22EAE">
      <w:numFmt w:val="bullet"/>
      <w:lvlText w:val="•"/>
      <w:lvlJc w:val="left"/>
      <w:pPr>
        <w:ind w:left="2683" w:hanging="240"/>
      </w:pPr>
      <w:rPr>
        <w:rFonts w:hint="default"/>
      </w:rPr>
    </w:lvl>
  </w:abstractNum>
  <w:abstractNum w:abstractNumId="70">
    <w:nsid w:val="634D3CC5"/>
    <w:multiLevelType w:val="multilevel"/>
    <w:tmpl w:val="1BF2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49F0408"/>
    <w:multiLevelType w:val="hybridMultilevel"/>
    <w:tmpl w:val="A37C66A0"/>
    <w:lvl w:ilvl="0" w:tplc="A634CB80">
      <w:numFmt w:val="bullet"/>
      <w:lvlText w:val="•"/>
      <w:lvlJc w:val="left"/>
      <w:pPr>
        <w:ind w:left="821" w:hanging="360"/>
      </w:pPr>
      <w:rPr>
        <w:rFonts w:ascii="Times New Roman" w:eastAsia="Times New Roman" w:hAnsi="Times New Roman" w:cs="Times New Roman" w:hint="default"/>
        <w:w w:val="99"/>
        <w:sz w:val="24"/>
        <w:szCs w:val="24"/>
      </w:rPr>
    </w:lvl>
    <w:lvl w:ilvl="1" w:tplc="7368CCD0">
      <w:numFmt w:val="bullet"/>
      <w:lvlText w:val="•"/>
      <w:lvlJc w:val="left"/>
      <w:pPr>
        <w:ind w:left="1507" w:hanging="360"/>
      </w:pPr>
      <w:rPr>
        <w:rFonts w:hint="default"/>
      </w:rPr>
    </w:lvl>
    <w:lvl w:ilvl="2" w:tplc="F2124E74">
      <w:numFmt w:val="bullet"/>
      <w:lvlText w:val="•"/>
      <w:lvlJc w:val="left"/>
      <w:pPr>
        <w:ind w:left="2194" w:hanging="360"/>
      </w:pPr>
      <w:rPr>
        <w:rFonts w:hint="default"/>
      </w:rPr>
    </w:lvl>
    <w:lvl w:ilvl="3" w:tplc="14660102">
      <w:numFmt w:val="bullet"/>
      <w:lvlText w:val="•"/>
      <w:lvlJc w:val="left"/>
      <w:pPr>
        <w:ind w:left="2882" w:hanging="360"/>
      </w:pPr>
      <w:rPr>
        <w:rFonts w:hint="default"/>
      </w:rPr>
    </w:lvl>
    <w:lvl w:ilvl="4" w:tplc="2980666A">
      <w:numFmt w:val="bullet"/>
      <w:lvlText w:val="•"/>
      <w:lvlJc w:val="left"/>
      <w:pPr>
        <w:ind w:left="3569" w:hanging="360"/>
      </w:pPr>
      <w:rPr>
        <w:rFonts w:hint="default"/>
      </w:rPr>
    </w:lvl>
    <w:lvl w:ilvl="5" w:tplc="795E9D54">
      <w:numFmt w:val="bullet"/>
      <w:lvlText w:val="•"/>
      <w:lvlJc w:val="left"/>
      <w:pPr>
        <w:ind w:left="4256" w:hanging="360"/>
      </w:pPr>
      <w:rPr>
        <w:rFonts w:hint="default"/>
      </w:rPr>
    </w:lvl>
    <w:lvl w:ilvl="6" w:tplc="3FEA434A">
      <w:numFmt w:val="bullet"/>
      <w:lvlText w:val="•"/>
      <w:lvlJc w:val="left"/>
      <w:pPr>
        <w:ind w:left="4944" w:hanging="360"/>
      </w:pPr>
      <w:rPr>
        <w:rFonts w:hint="default"/>
      </w:rPr>
    </w:lvl>
    <w:lvl w:ilvl="7" w:tplc="B964DA5E">
      <w:numFmt w:val="bullet"/>
      <w:lvlText w:val="•"/>
      <w:lvlJc w:val="left"/>
      <w:pPr>
        <w:ind w:left="5631" w:hanging="360"/>
      </w:pPr>
      <w:rPr>
        <w:rFonts w:hint="default"/>
      </w:rPr>
    </w:lvl>
    <w:lvl w:ilvl="8" w:tplc="FEBE854A">
      <w:numFmt w:val="bullet"/>
      <w:lvlText w:val="•"/>
      <w:lvlJc w:val="left"/>
      <w:pPr>
        <w:ind w:left="6318" w:hanging="360"/>
      </w:pPr>
      <w:rPr>
        <w:rFonts w:hint="default"/>
      </w:rPr>
    </w:lvl>
  </w:abstractNum>
  <w:abstractNum w:abstractNumId="72">
    <w:nsid w:val="67BE332E"/>
    <w:multiLevelType w:val="hybridMultilevel"/>
    <w:tmpl w:val="6D8E6EFC"/>
    <w:lvl w:ilvl="0" w:tplc="4182A096">
      <w:start w:val="4"/>
      <w:numFmt w:val="decimal"/>
      <w:lvlText w:val="%1."/>
      <w:lvlJc w:val="left"/>
      <w:pPr>
        <w:ind w:left="402" w:hanging="240"/>
      </w:pPr>
      <w:rPr>
        <w:rFonts w:hint="default"/>
        <w:b/>
        <w:bCs/>
        <w:i/>
        <w:spacing w:val="-8"/>
        <w:w w:val="99"/>
      </w:rPr>
    </w:lvl>
    <w:lvl w:ilvl="1" w:tplc="164A6142">
      <w:start w:val="1"/>
      <w:numFmt w:val="decimal"/>
      <w:lvlText w:val="%2."/>
      <w:lvlJc w:val="left"/>
      <w:pPr>
        <w:ind w:left="1378" w:hanging="360"/>
      </w:pPr>
      <w:rPr>
        <w:rFonts w:ascii="Times New Roman" w:eastAsia="Times New Roman" w:hAnsi="Times New Roman" w:cs="Times New Roman" w:hint="default"/>
        <w:spacing w:val="-26"/>
        <w:w w:val="99"/>
        <w:sz w:val="24"/>
        <w:szCs w:val="24"/>
      </w:rPr>
    </w:lvl>
    <w:lvl w:ilvl="2" w:tplc="746CE0CA">
      <w:numFmt w:val="bullet"/>
      <w:lvlText w:val="•"/>
      <w:lvlJc w:val="left"/>
      <w:pPr>
        <w:ind w:left="2322" w:hanging="360"/>
      </w:pPr>
      <w:rPr>
        <w:rFonts w:hint="default"/>
      </w:rPr>
    </w:lvl>
    <w:lvl w:ilvl="3" w:tplc="49583F72">
      <w:numFmt w:val="bullet"/>
      <w:lvlText w:val="•"/>
      <w:lvlJc w:val="left"/>
      <w:pPr>
        <w:ind w:left="3265" w:hanging="360"/>
      </w:pPr>
      <w:rPr>
        <w:rFonts w:hint="default"/>
      </w:rPr>
    </w:lvl>
    <w:lvl w:ilvl="4" w:tplc="863E9940">
      <w:numFmt w:val="bullet"/>
      <w:lvlText w:val="•"/>
      <w:lvlJc w:val="left"/>
      <w:pPr>
        <w:ind w:left="4208" w:hanging="360"/>
      </w:pPr>
      <w:rPr>
        <w:rFonts w:hint="default"/>
      </w:rPr>
    </w:lvl>
    <w:lvl w:ilvl="5" w:tplc="B9A22632">
      <w:numFmt w:val="bullet"/>
      <w:lvlText w:val="•"/>
      <w:lvlJc w:val="left"/>
      <w:pPr>
        <w:ind w:left="5151" w:hanging="360"/>
      </w:pPr>
      <w:rPr>
        <w:rFonts w:hint="default"/>
      </w:rPr>
    </w:lvl>
    <w:lvl w:ilvl="6" w:tplc="D30E7974">
      <w:numFmt w:val="bullet"/>
      <w:lvlText w:val="•"/>
      <w:lvlJc w:val="left"/>
      <w:pPr>
        <w:ind w:left="6094" w:hanging="360"/>
      </w:pPr>
      <w:rPr>
        <w:rFonts w:hint="default"/>
      </w:rPr>
    </w:lvl>
    <w:lvl w:ilvl="7" w:tplc="C81C52A6">
      <w:numFmt w:val="bullet"/>
      <w:lvlText w:val="•"/>
      <w:lvlJc w:val="left"/>
      <w:pPr>
        <w:ind w:left="7037" w:hanging="360"/>
      </w:pPr>
      <w:rPr>
        <w:rFonts w:hint="default"/>
      </w:rPr>
    </w:lvl>
    <w:lvl w:ilvl="8" w:tplc="3652741C">
      <w:numFmt w:val="bullet"/>
      <w:lvlText w:val="•"/>
      <w:lvlJc w:val="left"/>
      <w:pPr>
        <w:ind w:left="7980" w:hanging="360"/>
      </w:pPr>
      <w:rPr>
        <w:rFonts w:hint="default"/>
      </w:rPr>
    </w:lvl>
  </w:abstractNum>
  <w:abstractNum w:abstractNumId="73">
    <w:nsid w:val="68D8771E"/>
    <w:multiLevelType w:val="hybridMultilevel"/>
    <w:tmpl w:val="EC028C70"/>
    <w:lvl w:ilvl="0" w:tplc="6FD60776">
      <w:numFmt w:val="bullet"/>
      <w:lvlText w:val="·"/>
      <w:lvlJc w:val="left"/>
      <w:pPr>
        <w:ind w:left="699" w:hanging="360"/>
      </w:pPr>
      <w:rPr>
        <w:rFonts w:ascii="Times New Roman" w:eastAsia="@Arial Unicode MS" w:hAnsi="Times New Roman" w:cs="Times New Roman"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74">
    <w:nsid w:val="6A4C4242"/>
    <w:multiLevelType w:val="hybridMultilevel"/>
    <w:tmpl w:val="19EA752E"/>
    <w:lvl w:ilvl="0" w:tplc="E0861234">
      <w:numFmt w:val="bullet"/>
      <w:lvlText w:val="-"/>
      <w:lvlJc w:val="left"/>
      <w:pPr>
        <w:ind w:left="118" w:hanging="204"/>
      </w:pPr>
      <w:rPr>
        <w:rFonts w:ascii="Wide Latin" w:eastAsia="Wide Latin" w:hAnsi="Wide Latin" w:cs="Wide Latin" w:hint="default"/>
        <w:w w:val="100"/>
        <w:sz w:val="24"/>
        <w:szCs w:val="24"/>
      </w:rPr>
    </w:lvl>
    <w:lvl w:ilvl="1" w:tplc="C7047D46">
      <w:numFmt w:val="bullet"/>
      <w:lvlText w:val="•"/>
      <w:lvlJc w:val="left"/>
      <w:pPr>
        <w:ind w:left="1094" w:hanging="204"/>
      </w:pPr>
      <w:rPr>
        <w:rFonts w:hint="default"/>
      </w:rPr>
    </w:lvl>
    <w:lvl w:ilvl="2" w:tplc="5B7278E0">
      <w:numFmt w:val="bullet"/>
      <w:lvlText w:val="•"/>
      <w:lvlJc w:val="left"/>
      <w:pPr>
        <w:ind w:left="2069" w:hanging="204"/>
      </w:pPr>
      <w:rPr>
        <w:rFonts w:hint="default"/>
      </w:rPr>
    </w:lvl>
    <w:lvl w:ilvl="3" w:tplc="8508142A">
      <w:numFmt w:val="bullet"/>
      <w:lvlText w:val="•"/>
      <w:lvlJc w:val="left"/>
      <w:pPr>
        <w:ind w:left="3043" w:hanging="204"/>
      </w:pPr>
      <w:rPr>
        <w:rFonts w:hint="default"/>
      </w:rPr>
    </w:lvl>
    <w:lvl w:ilvl="4" w:tplc="E9D06154">
      <w:numFmt w:val="bullet"/>
      <w:lvlText w:val="•"/>
      <w:lvlJc w:val="left"/>
      <w:pPr>
        <w:ind w:left="4018" w:hanging="204"/>
      </w:pPr>
      <w:rPr>
        <w:rFonts w:hint="default"/>
      </w:rPr>
    </w:lvl>
    <w:lvl w:ilvl="5" w:tplc="360CCBAC">
      <w:numFmt w:val="bullet"/>
      <w:lvlText w:val="•"/>
      <w:lvlJc w:val="left"/>
      <w:pPr>
        <w:ind w:left="4993" w:hanging="204"/>
      </w:pPr>
      <w:rPr>
        <w:rFonts w:hint="default"/>
      </w:rPr>
    </w:lvl>
    <w:lvl w:ilvl="6" w:tplc="010C6E6E">
      <w:numFmt w:val="bullet"/>
      <w:lvlText w:val="•"/>
      <w:lvlJc w:val="left"/>
      <w:pPr>
        <w:ind w:left="5967" w:hanging="204"/>
      </w:pPr>
      <w:rPr>
        <w:rFonts w:hint="default"/>
      </w:rPr>
    </w:lvl>
    <w:lvl w:ilvl="7" w:tplc="044086EE">
      <w:numFmt w:val="bullet"/>
      <w:lvlText w:val="•"/>
      <w:lvlJc w:val="left"/>
      <w:pPr>
        <w:ind w:left="6942" w:hanging="204"/>
      </w:pPr>
      <w:rPr>
        <w:rFonts w:hint="default"/>
      </w:rPr>
    </w:lvl>
    <w:lvl w:ilvl="8" w:tplc="CF9651BE">
      <w:numFmt w:val="bullet"/>
      <w:lvlText w:val="•"/>
      <w:lvlJc w:val="left"/>
      <w:pPr>
        <w:ind w:left="7917" w:hanging="204"/>
      </w:pPr>
      <w:rPr>
        <w:rFonts w:hint="default"/>
      </w:rPr>
    </w:lvl>
  </w:abstractNum>
  <w:abstractNum w:abstractNumId="75">
    <w:nsid w:val="6B990CFD"/>
    <w:multiLevelType w:val="hybridMultilevel"/>
    <w:tmpl w:val="07AE0BF6"/>
    <w:lvl w:ilvl="0" w:tplc="34E6C740">
      <w:numFmt w:val="bullet"/>
      <w:lvlText w:val="-"/>
      <w:lvlJc w:val="left"/>
      <w:pPr>
        <w:ind w:left="54" w:hanging="140"/>
      </w:pPr>
      <w:rPr>
        <w:rFonts w:ascii="Times New Roman" w:eastAsia="Times New Roman" w:hAnsi="Times New Roman" w:cs="Times New Roman" w:hint="default"/>
        <w:w w:val="99"/>
        <w:sz w:val="24"/>
        <w:szCs w:val="24"/>
      </w:rPr>
    </w:lvl>
    <w:lvl w:ilvl="1" w:tplc="7416FA32">
      <w:numFmt w:val="bullet"/>
      <w:lvlText w:val="•"/>
      <w:lvlJc w:val="left"/>
      <w:pPr>
        <w:ind w:left="316" w:hanging="140"/>
      </w:pPr>
      <w:rPr>
        <w:rFonts w:hint="default"/>
      </w:rPr>
    </w:lvl>
    <w:lvl w:ilvl="2" w:tplc="D96A3C74">
      <w:numFmt w:val="bullet"/>
      <w:lvlText w:val="•"/>
      <w:lvlJc w:val="left"/>
      <w:pPr>
        <w:ind w:left="573" w:hanging="140"/>
      </w:pPr>
      <w:rPr>
        <w:rFonts w:hint="default"/>
      </w:rPr>
    </w:lvl>
    <w:lvl w:ilvl="3" w:tplc="A3403A20">
      <w:numFmt w:val="bullet"/>
      <w:lvlText w:val="•"/>
      <w:lvlJc w:val="left"/>
      <w:pPr>
        <w:ind w:left="830" w:hanging="140"/>
      </w:pPr>
      <w:rPr>
        <w:rFonts w:hint="default"/>
      </w:rPr>
    </w:lvl>
    <w:lvl w:ilvl="4" w:tplc="6082F00C">
      <w:numFmt w:val="bullet"/>
      <w:lvlText w:val="•"/>
      <w:lvlJc w:val="left"/>
      <w:pPr>
        <w:ind w:left="1087" w:hanging="140"/>
      </w:pPr>
      <w:rPr>
        <w:rFonts w:hint="default"/>
      </w:rPr>
    </w:lvl>
    <w:lvl w:ilvl="5" w:tplc="C43840E2">
      <w:numFmt w:val="bullet"/>
      <w:lvlText w:val="•"/>
      <w:lvlJc w:val="left"/>
      <w:pPr>
        <w:ind w:left="1344" w:hanging="140"/>
      </w:pPr>
      <w:rPr>
        <w:rFonts w:hint="default"/>
      </w:rPr>
    </w:lvl>
    <w:lvl w:ilvl="6" w:tplc="7270CCC4">
      <w:numFmt w:val="bullet"/>
      <w:lvlText w:val="•"/>
      <w:lvlJc w:val="left"/>
      <w:pPr>
        <w:ind w:left="1601" w:hanging="140"/>
      </w:pPr>
      <w:rPr>
        <w:rFonts w:hint="default"/>
      </w:rPr>
    </w:lvl>
    <w:lvl w:ilvl="7" w:tplc="08865FF2">
      <w:numFmt w:val="bullet"/>
      <w:lvlText w:val="•"/>
      <w:lvlJc w:val="left"/>
      <w:pPr>
        <w:ind w:left="1858" w:hanging="140"/>
      </w:pPr>
      <w:rPr>
        <w:rFonts w:hint="default"/>
      </w:rPr>
    </w:lvl>
    <w:lvl w:ilvl="8" w:tplc="337ED162">
      <w:numFmt w:val="bullet"/>
      <w:lvlText w:val="•"/>
      <w:lvlJc w:val="left"/>
      <w:pPr>
        <w:ind w:left="2115" w:hanging="140"/>
      </w:pPr>
      <w:rPr>
        <w:rFonts w:hint="default"/>
      </w:rPr>
    </w:lvl>
  </w:abstractNum>
  <w:abstractNum w:abstractNumId="76">
    <w:nsid w:val="6BB8303B"/>
    <w:multiLevelType w:val="hybridMultilevel"/>
    <w:tmpl w:val="E5964D06"/>
    <w:lvl w:ilvl="0" w:tplc="6EB47736">
      <w:numFmt w:val="bullet"/>
      <w:lvlText w:val="-"/>
      <w:lvlJc w:val="left"/>
      <w:pPr>
        <w:ind w:left="55" w:hanging="140"/>
      </w:pPr>
      <w:rPr>
        <w:rFonts w:ascii="Times New Roman" w:eastAsia="Times New Roman" w:hAnsi="Times New Roman" w:cs="Times New Roman" w:hint="default"/>
        <w:w w:val="99"/>
        <w:sz w:val="24"/>
        <w:szCs w:val="24"/>
      </w:rPr>
    </w:lvl>
    <w:lvl w:ilvl="1" w:tplc="B18A76EE">
      <w:numFmt w:val="bullet"/>
      <w:lvlText w:val="•"/>
      <w:lvlJc w:val="left"/>
      <w:pPr>
        <w:ind w:left="316" w:hanging="140"/>
      </w:pPr>
      <w:rPr>
        <w:rFonts w:hint="default"/>
      </w:rPr>
    </w:lvl>
    <w:lvl w:ilvl="2" w:tplc="08F02570">
      <w:numFmt w:val="bullet"/>
      <w:lvlText w:val="•"/>
      <w:lvlJc w:val="left"/>
      <w:pPr>
        <w:ind w:left="573" w:hanging="140"/>
      </w:pPr>
      <w:rPr>
        <w:rFonts w:hint="default"/>
      </w:rPr>
    </w:lvl>
    <w:lvl w:ilvl="3" w:tplc="AB2C4E7C">
      <w:numFmt w:val="bullet"/>
      <w:lvlText w:val="•"/>
      <w:lvlJc w:val="left"/>
      <w:pPr>
        <w:ind w:left="830" w:hanging="140"/>
      </w:pPr>
      <w:rPr>
        <w:rFonts w:hint="default"/>
      </w:rPr>
    </w:lvl>
    <w:lvl w:ilvl="4" w:tplc="64C40E5E">
      <w:numFmt w:val="bullet"/>
      <w:lvlText w:val="•"/>
      <w:lvlJc w:val="left"/>
      <w:pPr>
        <w:ind w:left="1087" w:hanging="140"/>
      </w:pPr>
      <w:rPr>
        <w:rFonts w:hint="default"/>
      </w:rPr>
    </w:lvl>
    <w:lvl w:ilvl="5" w:tplc="9ED2748C">
      <w:numFmt w:val="bullet"/>
      <w:lvlText w:val="•"/>
      <w:lvlJc w:val="left"/>
      <w:pPr>
        <w:ind w:left="1344" w:hanging="140"/>
      </w:pPr>
      <w:rPr>
        <w:rFonts w:hint="default"/>
      </w:rPr>
    </w:lvl>
    <w:lvl w:ilvl="6" w:tplc="A620A500">
      <w:numFmt w:val="bullet"/>
      <w:lvlText w:val="•"/>
      <w:lvlJc w:val="left"/>
      <w:pPr>
        <w:ind w:left="1601" w:hanging="140"/>
      </w:pPr>
      <w:rPr>
        <w:rFonts w:hint="default"/>
      </w:rPr>
    </w:lvl>
    <w:lvl w:ilvl="7" w:tplc="8D1257BC">
      <w:numFmt w:val="bullet"/>
      <w:lvlText w:val="•"/>
      <w:lvlJc w:val="left"/>
      <w:pPr>
        <w:ind w:left="1858" w:hanging="140"/>
      </w:pPr>
      <w:rPr>
        <w:rFonts w:hint="default"/>
      </w:rPr>
    </w:lvl>
    <w:lvl w:ilvl="8" w:tplc="2050F2AC">
      <w:numFmt w:val="bullet"/>
      <w:lvlText w:val="•"/>
      <w:lvlJc w:val="left"/>
      <w:pPr>
        <w:ind w:left="2115" w:hanging="140"/>
      </w:pPr>
      <w:rPr>
        <w:rFonts w:hint="default"/>
      </w:rPr>
    </w:lvl>
  </w:abstractNum>
  <w:abstractNum w:abstractNumId="77">
    <w:nsid w:val="6BF44DB4"/>
    <w:multiLevelType w:val="hybridMultilevel"/>
    <w:tmpl w:val="91200EE4"/>
    <w:lvl w:ilvl="0" w:tplc="B144F8C8">
      <w:start w:val="1"/>
      <w:numFmt w:val="decimal"/>
      <w:lvlText w:val="%1."/>
      <w:lvlJc w:val="left"/>
      <w:pPr>
        <w:ind w:left="103" w:hanging="648"/>
      </w:pPr>
      <w:rPr>
        <w:rFonts w:ascii="Times New Roman" w:eastAsia="Times New Roman" w:hAnsi="Times New Roman" w:cs="Times New Roman" w:hint="default"/>
        <w:spacing w:val="-22"/>
        <w:w w:val="99"/>
        <w:sz w:val="24"/>
        <w:szCs w:val="24"/>
      </w:rPr>
    </w:lvl>
    <w:lvl w:ilvl="1" w:tplc="97A039B8">
      <w:numFmt w:val="bullet"/>
      <w:lvlText w:val="•"/>
      <w:lvlJc w:val="left"/>
      <w:pPr>
        <w:ind w:left="503" w:hanging="648"/>
      </w:pPr>
      <w:rPr>
        <w:rFonts w:hint="default"/>
      </w:rPr>
    </w:lvl>
    <w:lvl w:ilvl="2" w:tplc="A75886B4">
      <w:numFmt w:val="bullet"/>
      <w:lvlText w:val="•"/>
      <w:lvlJc w:val="left"/>
      <w:pPr>
        <w:ind w:left="907" w:hanging="648"/>
      </w:pPr>
      <w:rPr>
        <w:rFonts w:hint="default"/>
      </w:rPr>
    </w:lvl>
    <w:lvl w:ilvl="3" w:tplc="1A48B9E4">
      <w:numFmt w:val="bullet"/>
      <w:lvlText w:val="•"/>
      <w:lvlJc w:val="left"/>
      <w:pPr>
        <w:ind w:left="1310" w:hanging="648"/>
      </w:pPr>
      <w:rPr>
        <w:rFonts w:hint="default"/>
      </w:rPr>
    </w:lvl>
    <w:lvl w:ilvl="4" w:tplc="15084B6A">
      <w:numFmt w:val="bullet"/>
      <w:lvlText w:val="•"/>
      <w:lvlJc w:val="left"/>
      <w:pPr>
        <w:ind w:left="1714" w:hanging="648"/>
      </w:pPr>
      <w:rPr>
        <w:rFonts w:hint="default"/>
      </w:rPr>
    </w:lvl>
    <w:lvl w:ilvl="5" w:tplc="6E866C16">
      <w:numFmt w:val="bullet"/>
      <w:lvlText w:val="•"/>
      <w:lvlJc w:val="left"/>
      <w:pPr>
        <w:ind w:left="2117" w:hanging="648"/>
      </w:pPr>
      <w:rPr>
        <w:rFonts w:hint="default"/>
      </w:rPr>
    </w:lvl>
    <w:lvl w:ilvl="6" w:tplc="2AFC4C9E">
      <w:numFmt w:val="bullet"/>
      <w:lvlText w:val="•"/>
      <w:lvlJc w:val="left"/>
      <w:pPr>
        <w:ind w:left="2521" w:hanging="648"/>
      </w:pPr>
      <w:rPr>
        <w:rFonts w:hint="default"/>
      </w:rPr>
    </w:lvl>
    <w:lvl w:ilvl="7" w:tplc="DA4668A2">
      <w:numFmt w:val="bullet"/>
      <w:lvlText w:val="•"/>
      <w:lvlJc w:val="left"/>
      <w:pPr>
        <w:ind w:left="2925" w:hanging="648"/>
      </w:pPr>
      <w:rPr>
        <w:rFonts w:hint="default"/>
      </w:rPr>
    </w:lvl>
    <w:lvl w:ilvl="8" w:tplc="8DC2BECA">
      <w:numFmt w:val="bullet"/>
      <w:lvlText w:val="•"/>
      <w:lvlJc w:val="left"/>
      <w:pPr>
        <w:ind w:left="3328" w:hanging="648"/>
      </w:pPr>
      <w:rPr>
        <w:rFonts w:hint="default"/>
      </w:rPr>
    </w:lvl>
  </w:abstractNum>
  <w:abstractNum w:abstractNumId="78">
    <w:nsid w:val="6D6F013B"/>
    <w:multiLevelType w:val="hybridMultilevel"/>
    <w:tmpl w:val="B248E666"/>
    <w:lvl w:ilvl="0" w:tplc="87DC7730">
      <w:numFmt w:val="bullet"/>
      <w:lvlText w:val="—"/>
      <w:lvlJc w:val="left"/>
      <w:pPr>
        <w:ind w:left="118" w:hanging="356"/>
      </w:pPr>
      <w:rPr>
        <w:rFonts w:ascii="Times New Roman" w:eastAsia="Times New Roman" w:hAnsi="Times New Roman" w:cs="Times New Roman" w:hint="default"/>
        <w:spacing w:val="-27"/>
        <w:w w:val="99"/>
        <w:sz w:val="24"/>
        <w:szCs w:val="24"/>
      </w:rPr>
    </w:lvl>
    <w:lvl w:ilvl="1" w:tplc="0AAE39FA">
      <w:numFmt w:val="bullet"/>
      <w:lvlText w:val="-"/>
      <w:lvlJc w:val="left"/>
      <w:pPr>
        <w:ind w:left="118" w:hanging="202"/>
      </w:pPr>
      <w:rPr>
        <w:rFonts w:ascii="Wide Latin" w:eastAsia="Wide Latin" w:hAnsi="Wide Latin" w:cs="Wide Latin" w:hint="default"/>
        <w:w w:val="100"/>
        <w:sz w:val="24"/>
        <w:szCs w:val="24"/>
      </w:rPr>
    </w:lvl>
    <w:lvl w:ilvl="2" w:tplc="847E5B86">
      <w:numFmt w:val="bullet"/>
      <w:lvlText w:val="•"/>
      <w:lvlJc w:val="left"/>
      <w:pPr>
        <w:ind w:left="2069" w:hanging="202"/>
      </w:pPr>
      <w:rPr>
        <w:rFonts w:hint="default"/>
      </w:rPr>
    </w:lvl>
    <w:lvl w:ilvl="3" w:tplc="B34AA69A">
      <w:numFmt w:val="bullet"/>
      <w:lvlText w:val="•"/>
      <w:lvlJc w:val="left"/>
      <w:pPr>
        <w:ind w:left="3043" w:hanging="202"/>
      </w:pPr>
      <w:rPr>
        <w:rFonts w:hint="default"/>
      </w:rPr>
    </w:lvl>
    <w:lvl w:ilvl="4" w:tplc="16B4362C">
      <w:numFmt w:val="bullet"/>
      <w:lvlText w:val="•"/>
      <w:lvlJc w:val="left"/>
      <w:pPr>
        <w:ind w:left="4018" w:hanging="202"/>
      </w:pPr>
      <w:rPr>
        <w:rFonts w:hint="default"/>
      </w:rPr>
    </w:lvl>
    <w:lvl w:ilvl="5" w:tplc="B576E994">
      <w:numFmt w:val="bullet"/>
      <w:lvlText w:val="•"/>
      <w:lvlJc w:val="left"/>
      <w:pPr>
        <w:ind w:left="4993" w:hanging="202"/>
      </w:pPr>
      <w:rPr>
        <w:rFonts w:hint="default"/>
      </w:rPr>
    </w:lvl>
    <w:lvl w:ilvl="6" w:tplc="88E4267A">
      <w:numFmt w:val="bullet"/>
      <w:lvlText w:val="•"/>
      <w:lvlJc w:val="left"/>
      <w:pPr>
        <w:ind w:left="5967" w:hanging="202"/>
      </w:pPr>
      <w:rPr>
        <w:rFonts w:hint="default"/>
      </w:rPr>
    </w:lvl>
    <w:lvl w:ilvl="7" w:tplc="72A4683E">
      <w:numFmt w:val="bullet"/>
      <w:lvlText w:val="•"/>
      <w:lvlJc w:val="left"/>
      <w:pPr>
        <w:ind w:left="6942" w:hanging="202"/>
      </w:pPr>
      <w:rPr>
        <w:rFonts w:hint="default"/>
      </w:rPr>
    </w:lvl>
    <w:lvl w:ilvl="8" w:tplc="6DEEC85A">
      <w:numFmt w:val="bullet"/>
      <w:lvlText w:val="•"/>
      <w:lvlJc w:val="left"/>
      <w:pPr>
        <w:ind w:left="7917" w:hanging="202"/>
      </w:pPr>
      <w:rPr>
        <w:rFonts w:hint="default"/>
      </w:rPr>
    </w:lvl>
  </w:abstractNum>
  <w:abstractNum w:abstractNumId="79">
    <w:nsid w:val="7083102D"/>
    <w:multiLevelType w:val="hybridMultilevel"/>
    <w:tmpl w:val="62BE82A4"/>
    <w:lvl w:ilvl="0" w:tplc="2ED62364">
      <w:numFmt w:val="bullet"/>
      <w:lvlText w:val="•"/>
      <w:lvlJc w:val="left"/>
      <w:pPr>
        <w:ind w:left="102" w:hanging="144"/>
      </w:pPr>
      <w:rPr>
        <w:rFonts w:ascii="Times New Roman" w:eastAsia="Times New Roman" w:hAnsi="Times New Roman" w:cs="Times New Roman" w:hint="default"/>
        <w:w w:val="99"/>
        <w:sz w:val="24"/>
        <w:szCs w:val="24"/>
      </w:rPr>
    </w:lvl>
    <w:lvl w:ilvl="1" w:tplc="3F5ADC7C">
      <w:numFmt w:val="bullet"/>
      <w:lvlText w:val="•"/>
      <w:lvlJc w:val="left"/>
      <w:pPr>
        <w:ind w:left="1046" w:hanging="144"/>
      </w:pPr>
      <w:rPr>
        <w:rFonts w:hint="default"/>
      </w:rPr>
    </w:lvl>
    <w:lvl w:ilvl="2" w:tplc="05E0A4D8">
      <w:numFmt w:val="bullet"/>
      <w:lvlText w:val="•"/>
      <w:lvlJc w:val="left"/>
      <w:pPr>
        <w:ind w:left="1993" w:hanging="144"/>
      </w:pPr>
      <w:rPr>
        <w:rFonts w:hint="default"/>
      </w:rPr>
    </w:lvl>
    <w:lvl w:ilvl="3" w:tplc="60948540">
      <w:numFmt w:val="bullet"/>
      <w:lvlText w:val="•"/>
      <w:lvlJc w:val="left"/>
      <w:pPr>
        <w:ind w:left="2939" w:hanging="144"/>
      </w:pPr>
      <w:rPr>
        <w:rFonts w:hint="default"/>
      </w:rPr>
    </w:lvl>
    <w:lvl w:ilvl="4" w:tplc="66F4349E">
      <w:numFmt w:val="bullet"/>
      <w:lvlText w:val="•"/>
      <w:lvlJc w:val="left"/>
      <w:pPr>
        <w:ind w:left="3886" w:hanging="144"/>
      </w:pPr>
      <w:rPr>
        <w:rFonts w:hint="default"/>
      </w:rPr>
    </w:lvl>
    <w:lvl w:ilvl="5" w:tplc="16A4DE26">
      <w:numFmt w:val="bullet"/>
      <w:lvlText w:val="•"/>
      <w:lvlJc w:val="left"/>
      <w:pPr>
        <w:ind w:left="4833" w:hanging="144"/>
      </w:pPr>
      <w:rPr>
        <w:rFonts w:hint="default"/>
      </w:rPr>
    </w:lvl>
    <w:lvl w:ilvl="6" w:tplc="1610AA34">
      <w:numFmt w:val="bullet"/>
      <w:lvlText w:val="•"/>
      <w:lvlJc w:val="left"/>
      <w:pPr>
        <w:ind w:left="5779" w:hanging="144"/>
      </w:pPr>
      <w:rPr>
        <w:rFonts w:hint="default"/>
      </w:rPr>
    </w:lvl>
    <w:lvl w:ilvl="7" w:tplc="2A94E5B8">
      <w:numFmt w:val="bullet"/>
      <w:lvlText w:val="•"/>
      <w:lvlJc w:val="left"/>
      <w:pPr>
        <w:ind w:left="6726" w:hanging="144"/>
      </w:pPr>
      <w:rPr>
        <w:rFonts w:hint="default"/>
      </w:rPr>
    </w:lvl>
    <w:lvl w:ilvl="8" w:tplc="4CC23FE2">
      <w:numFmt w:val="bullet"/>
      <w:lvlText w:val="•"/>
      <w:lvlJc w:val="left"/>
      <w:pPr>
        <w:ind w:left="7673" w:hanging="144"/>
      </w:pPr>
      <w:rPr>
        <w:rFonts w:hint="default"/>
      </w:rPr>
    </w:lvl>
  </w:abstractNum>
  <w:abstractNum w:abstractNumId="80">
    <w:nsid w:val="729E76AD"/>
    <w:multiLevelType w:val="hybridMultilevel"/>
    <w:tmpl w:val="1E8065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nsid w:val="72AD24FE"/>
    <w:multiLevelType w:val="hybridMultilevel"/>
    <w:tmpl w:val="C5C84590"/>
    <w:lvl w:ilvl="0" w:tplc="0E785862">
      <w:numFmt w:val="bullet"/>
      <w:lvlText w:val="-"/>
      <w:lvlJc w:val="left"/>
      <w:pPr>
        <w:ind w:left="103" w:hanging="1770"/>
      </w:pPr>
      <w:rPr>
        <w:rFonts w:ascii="Times New Roman" w:eastAsia="Times New Roman" w:hAnsi="Times New Roman" w:cs="Times New Roman" w:hint="default"/>
        <w:spacing w:val="-4"/>
        <w:w w:val="99"/>
        <w:sz w:val="24"/>
        <w:szCs w:val="24"/>
      </w:rPr>
    </w:lvl>
    <w:lvl w:ilvl="1" w:tplc="1F86DCE2">
      <w:numFmt w:val="bullet"/>
      <w:lvlText w:val="•"/>
      <w:lvlJc w:val="left"/>
      <w:pPr>
        <w:ind w:left="402" w:hanging="1770"/>
      </w:pPr>
      <w:rPr>
        <w:rFonts w:hint="default"/>
      </w:rPr>
    </w:lvl>
    <w:lvl w:ilvl="2" w:tplc="52829C9A">
      <w:numFmt w:val="bullet"/>
      <w:lvlText w:val="•"/>
      <w:lvlJc w:val="left"/>
      <w:pPr>
        <w:ind w:left="704" w:hanging="1770"/>
      </w:pPr>
      <w:rPr>
        <w:rFonts w:hint="default"/>
      </w:rPr>
    </w:lvl>
    <w:lvl w:ilvl="3" w:tplc="4310355E">
      <w:numFmt w:val="bullet"/>
      <w:lvlText w:val="•"/>
      <w:lvlJc w:val="left"/>
      <w:pPr>
        <w:ind w:left="1006" w:hanging="1770"/>
      </w:pPr>
      <w:rPr>
        <w:rFonts w:hint="default"/>
      </w:rPr>
    </w:lvl>
    <w:lvl w:ilvl="4" w:tplc="D0D64CEE">
      <w:numFmt w:val="bullet"/>
      <w:lvlText w:val="•"/>
      <w:lvlJc w:val="left"/>
      <w:pPr>
        <w:ind w:left="1309" w:hanging="1770"/>
      </w:pPr>
      <w:rPr>
        <w:rFonts w:hint="default"/>
      </w:rPr>
    </w:lvl>
    <w:lvl w:ilvl="5" w:tplc="B7828FAC">
      <w:numFmt w:val="bullet"/>
      <w:lvlText w:val="•"/>
      <w:lvlJc w:val="left"/>
      <w:pPr>
        <w:ind w:left="1611" w:hanging="1770"/>
      </w:pPr>
      <w:rPr>
        <w:rFonts w:hint="default"/>
      </w:rPr>
    </w:lvl>
    <w:lvl w:ilvl="6" w:tplc="3234599E">
      <w:numFmt w:val="bullet"/>
      <w:lvlText w:val="•"/>
      <w:lvlJc w:val="left"/>
      <w:pPr>
        <w:ind w:left="1913" w:hanging="1770"/>
      </w:pPr>
      <w:rPr>
        <w:rFonts w:hint="default"/>
      </w:rPr>
    </w:lvl>
    <w:lvl w:ilvl="7" w:tplc="7BC4AC9A">
      <w:numFmt w:val="bullet"/>
      <w:lvlText w:val="•"/>
      <w:lvlJc w:val="left"/>
      <w:pPr>
        <w:ind w:left="2216" w:hanging="1770"/>
      </w:pPr>
      <w:rPr>
        <w:rFonts w:hint="default"/>
      </w:rPr>
    </w:lvl>
    <w:lvl w:ilvl="8" w:tplc="1848DCBA">
      <w:numFmt w:val="bullet"/>
      <w:lvlText w:val="•"/>
      <w:lvlJc w:val="left"/>
      <w:pPr>
        <w:ind w:left="2518" w:hanging="1770"/>
      </w:pPr>
      <w:rPr>
        <w:rFonts w:hint="default"/>
      </w:rPr>
    </w:lvl>
  </w:abstractNum>
  <w:abstractNum w:abstractNumId="82">
    <w:nsid w:val="73DC0375"/>
    <w:multiLevelType w:val="hybridMultilevel"/>
    <w:tmpl w:val="9AA65ABA"/>
    <w:lvl w:ilvl="0" w:tplc="09264F9A">
      <w:numFmt w:val="bullet"/>
      <w:lvlText w:val="•"/>
      <w:lvlJc w:val="left"/>
      <w:pPr>
        <w:ind w:left="821" w:hanging="360"/>
      </w:pPr>
      <w:rPr>
        <w:rFonts w:ascii="Times New Roman" w:eastAsia="Times New Roman" w:hAnsi="Times New Roman" w:cs="Times New Roman" w:hint="default"/>
        <w:w w:val="99"/>
        <w:sz w:val="24"/>
        <w:szCs w:val="24"/>
      </w:rPr>
    </w:lvl>
    <w:lvl w:ilvl="1" w:tplc="249A80C8">
      <w:numFmt w:val="bullet"/>
      <w:lvlText w:val="•"/>
      <w:lvlJc w:val="left"/>
      <w:pPr>
        <w:ind w:left="1507" w:hanging="360"/>
      </w:pPr>
      <w:rPr>
        <w:rFonts w:hint="default"/>
      </w:rPr>
    </w:lvl>
    <w:lvl w:ilvl="2" w:tplc="047681FC">
      <w:numFmt w:val="bullet"/>
      <w:lvlText w:val="•"/>
      <w:lvlJc w:val="left"/>
      <w:pPr>
        <w:ind w:left="2194" w:hanging="360"/>
      </w:pPr>
      <w:rPr>
        <w:rFonts w:hint="default"/>
      </w:rPr>
    </w:lvl>
    <w:lvl w:ilvl="3" w:tplc="383224AA">
      <w:numFmt w:val="bullet"/>
      <w:lvlText w:val="•"/>
      <w:lvlJc w:val="left"/>
      <w:pPr>
        <w:ind w:left="2882" w:hanging="360"/>
      </w:pPr>
      <w:rPr>
        <w:rFonts w:hint="default"/>
      </w:rPr>
    </w:lvl>
    <w:lvl w:ilvl="4" w:tplc="0716389A">
      <w:numFmt w:val="bullet"/>
      <w:lvlText w:val="•"/>
      <w:lvlJc w:val="left"/>
      <w:pPr>
        <w:ind w:left="3569" w:hanging="360"/>
      </w:pPr>
      <w:rPr>
        <w:rFonts w:hint="default"/>
      </w:rPr>
    </w:lvl>
    <w:lvl w:ilvl="5" w:tplc="E0E68AC6">
      <w:numFmt w:val="bullet"/>
      <w:lvlText w:val="•"/>
      <w:lvlJc w:val="left"/>
      <w:pPr>
        <w:ind w:left="4256" w:hanging="360"/>
      </w:pPr>
      <w:rPr>
        <w:rFonts w:hint="default"/>
      </w:rPr>
    </w:lvl>
    <w:lvl w:ilvl="6" w:tplc="671045D8">
      <w:numFmt w:val="bullet"/>
      <w:lvlText w:val="•"/>
      <w:lvlJc w:val="left"/>
      <w:pPr>
        <w:ind w:left="4944" w:hanging="360"/>
      </w:pPr>
      <w:rPr>
        <w:rFonts w:hint="default"/>
      </w:rPr>
    </w:lvl>
    <w:lvl w:ilvl="7" w:tplc="03F8C1C2">
      <w:numFmt w:val="bullet"/>
      <w:lvlText w:val="•"/>
      <w:lvlJc w:val="left"/>
      <w:pPr>
        <w:ind w:left="5631" w:hanging="360"/>
      </w:pPr>
      <w:rPr>
        <w:rFonts w:hint="default"/>
      </w:rPr>
    </w:lvl>
    <w:lvl w:ilvl="8" w:tplc="C43E37BA">
      <w:numFmt w:val="bullet"/>
      <w:lvlText w:val="•"/>
      <w:lvlJc w:val="left"/>
      <w:pPr>
        <w:ind w:left="6318" w:hanging="360"/>
      </w:pPr>
      <w:rPr>
        <w:rFonts w:hint="default"/>
      </w:rPr>
    </w:lvl>
  </w:abstractNum>
  <w:abstractNum w:abstractNumId="83">
    <w:nsid w:val="754B21DA"/>
    <w:multiLevelType w:val="hybridMultilevel"/>
    <w:tmpl w:val="BABC61CE"/>
    <w:lvl w:ilvl="0" w:tplc="98964D1A">
      <w:numFmt w:val="bullet"/>
      <w:lvlText w:val="-"/>
      <w:lvlJc w:val="left"/>
      <w:pPr>
        <w:ind w:left="51" w:hanging="140"/>
      </w:pPr>
      <w:rPr>
        <w:rFonts w:ascii="Times New Roman" w:eastAsia="Times New Roman" w:hAnsi="Times New Roman" w:cs="Times New Roman" w:hint="default"/>
        <w:w w:val="99"/>
        <w:sz w:val="24"/>
        <w:szCs w:val="24"/>
      </w:rPr>
    </w:lvl>
    <w:lvl w:ilvl="1" w:tplc="353E00BA">
      <w:numFmt w:val="bullet"/>
      <w:lvlText w:val="•"/>
      <w:lvlJc w:val="left"/>
      <w:pPr>
        <w:ind w:left="316" w:hanging="140"/>
      </w:pPr>
      <w:rPr>
        <w:rFonts w:hint="default"/>
      </w:rPr>
    </w:lvl>
    <w:lvl w:ilvl="2" w:tplc="5AF01DDA">
      <w:numFmt w:val="bullet"/>
      <w:lvlText w:val="•"/>
      <w:lvlJc w:val="left"/>
      <w:pPr>
        <w:ind w:left="572" w:hanging="140"/>
      </w:pPr>
      <w:rPr>
        <w:rFonts w:hint="default"/>
      </w:rPr>
    </w:lvl>
    <w:lvl w:ilvl="3" w:tplc="7FDA40CC">
      <w:numFmt w:val="bullet"/>
      <w:lvlText w:val="•"/>
      <w:lvlJc w:val="left"/>
      <w:pPr>
        <w:ind w:left="828" w:hanging="140"/>
      </w:pPr>
      <w:rPr>
        <w:rFonts w:hint="default"/>
      </w:rPr>
    </w:lvl>
    <w:lvl w:ilvl="4" w:tplc="40460FD6">
      <w:numFmt w:val="bullet"/>
      <w:lvlText w:val="•"/>
      <w:lvlJc w:val="left"/>
      <w:pPr>
        <w:ind w:left="1084" w:hanging="140"/>
      </w:pPr>
      <w:rPr>
        <w:rFonts w:hint="default"/>
      </w:rPr>
    </w:lvl>
    <w:lvl w:ilvl="5" w:tplc="DFF2E646">
      <w:numFmt w:val="bullet"/>
      <w:lvlText w:val="•"/>
      <w:lvlJc w:val="left"/>
      <w:pPr>
        <w:ind w:left="1340" w:hanging="140"/>
      </w:pPr>
      <w:rPr>
        <w:rFonts w:hint="default"/>
      </w:rPr>
    </w:lvl>
    <w:lvl w:ilvl="6" w:tplc="B414FF24">
      <w:numFmt w:val="bullet"/>
      <w:lvlText w:val="•"/>
      <w:lvlJc w:val="left"/>
      <w:pPr>
        <w:ind w:left="1597" w:hanging="140"/>
      </w:pPr>
      <w:rPr>
        <w:rFonts w:hint="default"/>
      </w:rPr>
    </w:lvl>
    <w:lvl w:ilvl="7" w:tplc="A066E14E">
      <w:numFmt w:val="bullet"/>
      <w:lvlText w:val="•"/>
      <w:lvlJc w:val="left"/>
      <w:pPr>
        <w:ind w:left="1853" w:hanging="140"/>
      </w:pPr>
      <w:rPr>
        <w:rFonts w:hint="default"/>
      </w:rPr>
    </w:lvl>
    <w:lvl w:ilvl="8" w:tplc="195E845A">
      <w:numFmt w:val="bullet"/>
      <w:lvlText w:val="•"/>
      <w:lvlJc w:val="left"/>
      <w:pPr>
        <w:ind w:left="2109" w:hanging="140"/>
      </w:pPr>
      <w:rPr>
        <w:rFonts w:hint="default"/>
      </w:rPr>
    </w:lvl>
  </w:abstractNum>
  <w:abstractNum w:abstractNumId="84">
    <w:nsid w:val="77541154"/>
    <w:multiLevelType w:val="hybridMultilevel"/>
    <w:tmpl w:val="13A06394"/>
    <w:lvl w:ilvl="0" w:tplc="9FFE5870">
      <w:numFmt w:val="bullet"/>
      <w:lvlText w:val=""/>
      <w:lvlJc w:val="left"/>
      <w:pPr>
        <w:ind w:left="102" w:hanging="711"/>
      </w:pPr>
      <w:rPr>
        <w:rFonts w:ascii="Symbol" w:eastAsia="Symbol" w:hAnsi="Symbol" w:cs="Symbol" w:hint="default"/>
        <w:w w:val="100"/>
        <w:sz w:val="24"/>
        <w:szCs w:val="24"/>
      </w:rPr>
    </w:lvl>
    <w:lvl w:ilvl="1" w:tplc="1B70FB1A">
      <w:numFmt w:val="bullet"/>
      <w:lvlText w:val="•"/>
      <w:lvlJc w:val="left"/>
      <w:pPr>
        <w:ind w:left="1046" w:hanging="711"/>
      </w:pPr>
      <w:rPr>
        <w:rFonts w:hint="default"/>
      </w:rPr>
    </w:lvl>
    <w:lvl w:ilvl="2" w:tplc="E0188344">
      <w:numFmt w:val="bullet"/>
      <w:lvlText w:val="•"/>
      <w:lvlJc w:val="left"/>
      <w:pPr>
        <w:ind w:left="1993" w:hanging="711"/>
      </w:pPr>
      <w:rPr>
        <w:rFonts w:hint="default"/>
      </w:rPr>
    </w:lvl>
    <w:lvl w:ilvl="3" w:tplc="6DE44B1E">
      <w:numFmt w:val="bullet"/>
      <w:lvlText w:val="•"/>
      <w:lvlJc w:val="left"/>
      <w:pPr>
        <w:ind w:left="2939" w:hanging="711"/>
      </w:pPr>
      <w:rPr>
        <w:rFonts w:hint="default"/>
      </w:rPr>
    </w:lvl>
    <w:lvl w:ilvl="4" w:tplc="284C3646">
      <w:numFmt w:val="bullet"/>
      <w:lvlText w:val="•"/>
      <w:lvlJc w:val="left"/>
      <w:pPr>
        <w:ind w:left="3886" w:hanging="711"/>
      </w:pPr>
      <w:rPr>
        <w:rFonts w:hint="default"/>
      </w:rPr>
    </w:lvl>
    <w:lvl w:ilvl="5" w:tplc="91C84CBE">
      <w:numFmt w:val="bullet"/>
      <w:lvlText w:val="•"/>
      <w:lvlJc w:val="left"/>
      <w:pPr>
        <w:ind w:left="4833" w:hanging="711"/>
      </w:pPr>
      <w:rPr>
        <w:rFonts w:hint="default"/>
      </w:rPr>
    </w:lvl>
    <w:lvl w:ilvl="6" w:tplc="8390A474">
      <w:numFmt w:val="bullet"/>
      <w:lvlText w:val="•"/>
      <w:lvlJc w:val="left"/>
      <w:pPr>
        <w:ind w:left="5779" w:hanging="711"/>
      </w:pPr>
      <w:rPr>
        <w:rFonts w:hint="default"/>
      </w:rPr>
    </w:lvl>
    <w:lvl w:ilvl="7" w:tplc="A06E13E8">
      <w:numFmt w:val="bullet"/>
      <w:lvlText w:val="•"/>
      <w:lvlJc w:val="left"/>
      <w:pPr>
        <w:ind w:left="6726" w:hanging="711"/>
      </w:pPr>
      <w:rPr>
        <w:rFonts w:hint="default"/>
      </w:rPr>
    </w:lvl>
    <w:lvl w:ilvl="8" w:tplc="24D697D2">
      <w:numFmt w:val="bullet"/>
      <w:lvlText w:val="•"/>
      <w:lvlJc w:val="left"/>
      <w:pPr>
        <w:ind w:left="7673" w:hanging="711"/>
      </w:pPr>
      <w:rPr>
        <w:rFonts w:hint="default"/>
      </w:rPr>
    </w:lvl>
  </w:abstractNum>
  <w:abstractNum w:abstractNumId="85">
    <w:nsid w:val="77D039A7"/>
    <w:multiLevelType w:val="hybridMultilevel"/>
    <w:tmpl w:val="F57063AA"/>
    <w:lvl w:ilvl="0" w:tplc="0DE8DD3C">
      <w:numFmt w:val="bullet"/>
      <w:lvlText w:val="•"/>
      <w:lvlJc w:val="left"/>
      <w:pPr>
        <w:ind w:left="242" w:hanging="711"/>
      </w:pPr>
      <w:rPr>
        <w:rFonts w:ascii="Times New Roman" w:eastAsia="Times New Roman" w:hAnsi="Times New Roman" w:cs="Times New Roman" w:hint="default"/>
        <w:w w:val="99"/>
        <w:sz w:val="24"/>
        <w:szCs w:val="24"/>
      </w:rPr>
    </w:lvl>
    <w:lvl w:ilvl="1" w:tplc="E0189656">
      <w:numFmt w:val="bullet"/>
      <w:lvlText w:val="•"/>
      <w:lvlJc w:val="left"/>
      <w:pPr>
        <w:ind w:left="1220" w:hanging="711"/>
      </w:pPr>
      <w:rPr>
        <w:rFonts w:hint="default"/>
      </w:rPr>
    </w:lvl>
    <w:lvl w:ilvl="2" w:tplc="0FF0B094">
      <w:numFmt w:val="bullet"/>
      <w:lvlText w:val="•"/>
      <w:lvlJc w:val="left"/>
      <w:pPr>
        <w:ind w:left="2201" w:hanging="711"/>
      </w:pPr>
      <w:rPr>
        <w:rFonts w:hint="default"/>
      </w:rPr>
    </w:lvl>
    <w:lvl w:ilvl="3" w:tplc="A316063C">
      <w:numFmt w:val="bullet"/>
      <w:lvlText w:val="•"/>
      <w:lvlJc w:val="left"/>
      <w:pPr>
        <w:ind w:left="3181" w:hanging="711"/>
      </w:pPr>
      <w:rPr>
        <w:rFonts w:hint="default"/>
      </w:rPr>
    </w:lvl>
    <w:lvl w:ilvl="4" w:tplc="77C2E4DE">
      <w:numFmt w:val="bullet"/>
      <w:lvlText w:val="•"/>
      <w:lvlJc w:val="left"/>
      <w:pPr>
        <w:ind w:left="4162" w:hanging="711"/>
      </w:pPr>
      <w:rPr>
        <w:rFonts w:hint="default"/>
      </w:rPr>
    </w:lvl>
    <w:lvl w:ilvl="5" w:tplc="DBDAC370">
      <w:numFmt w:val="bullet"/>
      <w:lvlText w:val="•"/>
      <w:lvlJc w:val="left"/>
      <w:pPr>
        <w:ind w:left="5143" w:hanging="711"/>
      </w:pPr>
      <w:rPr>
        <w:rFonts w:hint="default"/>
      </w:rPr>
    </w:lvl>
    <w:lvl w:ilvl="6" w:tplc="55A62CB4">
      <w:numFmt w:val="bullet"/>
      <w:lvlText w:val="•"/>
      <w:lvlJc w:val="left"/>
      <w:pPr>
        <w:ind w:left="6123" w:hanging="711"/>
      </w:pPr>
      <w:rPr>
        <w:rFonts w:hint="default"/>
      </w:rPr>
    </w:lvl>
    <w:lvl w:ilvl="7" w:tplc="408EE5E0">
      <w:numFmt w:val="bullet"/>
      <w:lvlText w:val="•"/>
      <w:lvlJc w:val="left"/>
      <w:pPr>
        <w:ind w:left="7104" w:hanging="711"/>
      </w:pPr>
      <w:rPr>
        <w:rFonts w:hint="default"/>
      </w:rPr>
    </w:lvl>
    <w:lvl w:ilvl="8" w:tplc="79007DB2">
      <w:numFmt w:val="bullet"/>
      <w:lvlText w:val="•"/>
      <w:lvlJc w:val="left"/>
      <w:pPr>
        <w:ind w:left="8085" w:hanging="711"/>
      </w:pPr>
      <w:rPr>
        <w:rFonts w:hint="default"/>
      </w:rPr>
    </w:lvl>
  </w:abstractNum>
  <w:abstractNum w:abstractNumId="86">
    <w:nsid w:val="7BA6736C"/>
    <w:multiLevelType w:val="hybridMultilevel"/>
    <w:tmpl w:val="85E41C4A"/>
    <w:lvl w:ilvl="0" w:tplc="BD6A17C6">
      <w:numFmt w:val="bullet"/>
      <w:lvlText w:val="-"/>
      <w:lvlJc w:val="left"/>
      <w:pPr>
        <w:ind w:left="50" w:hanging="140"/>
      </w:pPr>
      <w:rPr>
        <w:rFonts w:ascii="Times New Roman" w:eastAsia="Times New Roman" w:hAnsi="Times New Roman" w:cs="Times New Roman" w:hint="default"/>
        <w:w w:val="99"/>
        <w:sz w:val="24"/>
        <w:szCs w:val="24"/>
      </w:rPr>
    </w:lvl>
    <w:lvl w:ilvl="1" w:tplc="8E142E1E">
      <w:numFmt w:val="bullet"/>
      <w:lvlText w:val="•"/>
      <w:lvlJc w:val="left"/>
      <w:pPr>
        <w:ind w:left="300" w:hanging="140"/>
      </w:pPr>
      <w:rPr>
        <w:rFonts w:hint="default"/>
      </w:rPr>
    </w:lvl>
    <w:lvl w:ilvl="2" w:tplc="BADAE544">
      <w:numFmt w:val="bullet"/>
      <w:lvlText w:val="•"/>
      <w:lvlJc w:val="left"/>
      <w:pPr>
        <w:ind w:left="541" w:hanging="140"/>
      </w:pPr>
      <w:rPr>
        <w:rFonts w:hint="default"/>
      </w:rPr>
    </w:lvl>
    <w:lvl w:ilvl="3" w:tplc="0CDEE300">
      <w:numFmt w:val="bullet"/>
      <w:lvlText w:val="•"/>
      <w:lvlJc w:val="left"/>
      <w:pPr>
        <w:ind w:left="782" w:hanging="140"/>
      </w:pPr>
      <w:rPr>
        <w:rFonts w:hint="default"/>
      </w:rPr>
    </w:lvl>
    <w:lvl w:ilvl="4" w:tplc="2B9A2E96">
      <w:numFmt w:val="bullet"/>
      <w:lvlText w:val="•"/>
      <w:lvlJc w:val="left"/>
      <w:pPr>
        <w:ind w:left="1023" w:hanging="140"/>
      </w:pPr>
      <w:rPr>
        <w:rFonts w:hint="default"/>
      </w:rPr>
    </w:lvl>
    <w:lvl w:ilvl="5" w:tplc="A8682448">
      <w:numFmt w:val="bullet"/>
      <w:lvlText w:val="•"/>
      <w:lvlJc w:val="left"/>
      <w:pPr>
        <w:ind w:left="1264" w:hanging="140"/>
      </w:pPr>
      <w:rPr>
        <w:rFonts w:hint="default"/>
      </w:rPr>
    </w:lvl>
    <w:lvl w:ilvl="6" w:tplc="45B6DC6C">
      <w:numFmt w:val="bullet"/>
      <w:lvlText w:val="•"/>
      <w:lvlJc w:val="left"/>
      <w:pPr>
        <w:ind w:left="1505" w:hanging="140"/>
      </w:pPr>
      <w:rPr>
        <w:rFonts w:hint="default"/>
      </w:rPr>
    </w:lvl>
    <w:lvl w:ilvl="7" w:tplc="D05A9854">
      <w:numFmt w:val="bullet"/>
      <w:lvlText w:val="•"/>
      <w:lvlJc w:val="left"/>
      <w:pPr>
        <w:ind w:left="1746" w:hanging="140"/>
      </w:pPr>
      <w:rPr>
        <w:rFonts w:hint="default"/>
      </w:rPr>
    </w:lvl>
    <w:lvl w:ilvl="8" w:tplc="7E04CA1E">
      <w:numFmt w:val="bullet"/>
      <w:lvlText w:val="•"/>
      <w:lvlJc w:val="left"/>
      <w:pPr>
        <w:ind w:left="1987" w:hanging="140"/>
      </w:pPr>
      <w:rPr>
        <w:rFonts w:hint="default"/>
      </w:rPr>
    </w:lvl>
  </w:abstractNum>
  <w:abstractNum w:abstractNumId="87">
    <w:nsid w:val="7BBF1661"/>
    <w:multiLevelType w:val="hybridMultilevel"/>
    <w:tmpl w:val="84866CB2"/>
    <w:lvl w:ilvl="0" w:tplc="6D8C3704">
      <w:start w:val="1"/>
      <w:numFmt w:val="bullet"/>
      <w:lvlText w:val="‒"/>
      <w:lvlJc w:val="left"/>
      <w:pPr>
        <w:ind w:left="786"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8">
    <w:nsid w:val="7C57731F"/>
    <w:multiLevelType w:val="hybridMultilevel"/>
    <w:tmpl w:val="9AFE76E4"/>
    <w:lvl w:ilvl="0" w:tplc="9EBC3EC6">
      <w:start w:val="1"/>
      <w:numFmt w:val="decimal"/>
      <w:lvlText w:val="%1."/>
      <w:lvlJc w:val="left"/>
      <w:pPr>
        <w:ind w:left="52" w:hanging="240"/>
      </w:pPr>
      <w:rPr>
        <w:rFonts w:ascii="Times New Roman" w:eastAsia="Times New Roman" w:hAnsi="Times New Roman" w:cs="Times New Roman" w:hint="default"/>
        <w:spacing w:val="-12"/>
        <w:w w:val="99"/>
        <w:sz w:val="24"/>
        <w:szCs w:val="24"/>
      </w:rPr>
    </w:lvl>
    <w:lvl w:ilvl="1" w:tplc="C3A66212">
      <w:numFmt w:val="bullet"/>
      <w:lvlText w:val="•"/>
      <w:lvlJc w:val="left"/>
      <w:pPr>
        <w:ind w:left="341" w:hanging="240"/>
      </w:pPr>
      <w:rPr>
        <w:rFonts w:hint="default"/>
      </w:rPr>
    </w:lvl>
    <w:lvl w:ilvl="2" w:tplc="D84696CE">
      <w:numFmt w:val="bullet"/>
      <w:lvlText w:val="•"/>
      <w:lvlJc w:val="left"/>
      <w:pPr>
        <w:ind w:left="622" w:hanging="240"/>
      </w:pPr>
      <w:rPr>
        <w:rFonts w:hint="default"/>
      </w:rPr>
    </w:lvl>
    <w:lvl w:ilvl="3" w:tplc="EE389066">
      <w:numFmt w:val="bullet"/>
      <w:lvlText w:val="•"/>
      <w:lvlJc w:val="left"/>
      <w:pPr>
        <w:ind w:left="903" w:hanging="240"/>
      </w:pPr>
      <w:rPr>
        <w:rFonts w:hint="default"/>
      </w:rPr>
    </w:lvl>
    <w:lvl w:ilvl="4" w:tplc="3ECA3174">
      <w:numFmt w:val="bullet"/>
      <w:lvlText w:val="•"/>
      <w:lvlJc w:val="left"/>
      <w:pPr>
        <w:ind w:left="1184" w:hanging="240"/>
      </w:pPr>
      <w:rPr>
        <w:rFonts w:hint="default"/>
      </w:rPr>
    </w:lvl>
    <w:lvl w:ilvl="5" w:tplc="A1968EF4">
      <w:numFmt w:val="bullet"/>
      <w:lvlText w:val="•"/>
      <w:lvlJc w:val="left"/>
      <w:pPr>
        <w:ind w:left="1465" w:hanging="240"/>
      </w:pPr>
      <w:rPr>
        <w:rFonts w:hint="default"/>
      </w:rPr>
    </w:lvl>
    <w:lvl w:ilvl="6" w:tplc="899C8BB6">
      <w:numFmt w:val="bullet"/>
      <w:lvlText w:val="•"/>
      <w:lvlJc w:val="left"/>
      <w:pPr>
        <w:ind w:left="1746" w:hanging="240"/>
      </w:pPr>
      <w:rPr>
        <w:rFonts w:hint="default"/>
      </w:rPr>
    </w:lvl>
    <w:lvl w:ilvl="7" w:tplc="2C9259BE">
      <w:numFmt w:val="bullet"/>
      <w:lvlText w:val="•"/>
      <w:lvlJc w:val="left"/>
      <w:pPr>
        <w:ind w:left="2027" w:hanging="240"/>
      </w:pPr>
      <w:rPr>
        <w:rFonts w:hint="default"/>
      </w:rPr>
    </w:lvl>
    <w:lvl w:ilvl="8" w:tplc="5D48FC14">
      <w:numFmt w:val="bullet"/>
      <w:lvlText w:val="•"/>
      <w:lvlJc w:val="left"/>
      <w:pPr>
        <w:ind w:left="2308" w:hanging="240"/>
      </w:pPr>
      <w:rPr>
        <w:rFonts w:hint="default"/>
      </w:rPr>
    </w:lvl>
  </w:abstractNum>
  <w:abstractNum w:abstractNumId="89">
    <w:nsid w:val="7D7255D2"/>
    <w:multiLevelType w:val="hybridMultilevel"/>
    <w:tmpl w:val="282EB298"/>
    <w:lvl w:ilvl="0" w:tplc="E9E48AA0">
      <w:numFmt w:val="bullet"/>
      <w:lvlText w:val="-"/>
      <w:lvlJc w:val="left"/>
      <w:pPr>
        <w:ind w:left="55" w:hanging="140"/>
      </w:pPr>
      <w:rPr>
        <w:rFonts w:ascii="Times New Roman" w:eastAsia="Times New Roman" w:hAnsi="Times New Roman" w:cs="Times New Roman" w:hint="default"/>
        <w:w w:val="99"/>
        <w:sz w:val="24"/>
        <w:szCs w:val="24"/>
      </w:rPr>
    </w:lvl>
    <w:lvl w:ilvl="1" w:tplc="85C0B072">
      <w:numFmt w:val="bullet"/>
      <w:lvlText w:val="•"/>
      <w:lvlJc w:val="left"/>
      <w:pPr>
        <w:ind w:left="301" w:hanging="140"/>
      </w:pPr>
      <w:rPr>
        <w:rFonts w:hint="default"/>
      </w:rPr>
    </w:lvl>
    <w:lvl w:ilvl="2" w:tplc="A978D23A">
      <w:numFmt w:val="bullet"/>
      <w:lvlText w:val="•"/>
      <w:lvlJc w:val="left"/>
      <w:pPr>
        <w:ind w:left="543" w:hanging="140"/>
      </w:pPr>
      <w:rPr>
        <w:rFonts w:hint="default"/>
      </w:rPr>
    </w:lvl>
    <w:lvl w:ilvl="3" w:tplc="99EC9F84">
      <w:numFmt w:val="bullet"/>
      <w:lvlText w:val="•"/>
      <w:lvlJc w:val="left"/>
      <w:pPr>
        <w:ind w:left="785" w:hanging="140"/>
      </w:pPr>
      <w:rPr>
        <w:rFonts w:hint="default"/>
      </w:rPr>
    </w:lvl>
    <w:lvl w:ilvl="4" w:tplc="249E3CCA">
      <w:numFmt w:val="bullet"/>
      <w:lvlText w:val="•"/>
      <w:lvlJc w:val="left"/>
      <w:pPr>
        <w:ind w:left="1026" w:hanging="140"/>
      </w:pPr>
      <w:rPr>
        <w:rFonts w:hint="default"/>
      </w:rPr>
    </w:lvl>
    <w:lvl w:ilvl="5" w:tplc="A50EB598">
      <w:numFmt w:val="bullet"/>
      <w:lvlText w:val="•"/>
      <w:lvlJc w:val="left"/>
      <w:pPr>
        <w:ind w:left="1268" w:hanging="140"/>
      </w:pPr>
      <w:rPr>
        <w:rFonts w:hint="default"/>
      </w:rPr>
    </w:lvl>
    <w:lvl w:ilvl="6" w:tplc="F5FECBEC">
      <w:numFmt w:val="bullet"/>
      <w:lvlText w:val="•"/>
      <w:lvlJc w:val="left"/>
      <w:pPr>
        <w:ind w:left="1510" w:hanging="140"/>
      </w:pPr>
      <w:rPr>
        <w:rFonts w:hint="default"/>
      </w:rPr>
    </w:lvl>
    <w:lvl w:ilvl="7" w:tplc="9AD443F0">
      <w:numFmt w:val="bullet"/>
      <w:lvlText w:val="•"/>
      <w:lvlJc w:val="left"/>
      <w:pPr>
        <w:ind w:left="1751" w:hanging="140"/>
      </w:pPr>
      <w:rPr>
        <w:rFonts w:hint="default"/>
      </w:rPr>
    </w:lvl>
    <w:lvl w:ilvl="8" w:tplc="D9A8C4A0">
      <w:numFmt w:val="bullet"/>
      <w:lvlText w:val="•"/>
      <w:lvlJc w:val="left"/>
      <w:pPr>
        <w:ind w:left="1993" w:hanging="140"/>
      </w:pPr>
      <w:rPr>
        <w:rFonts w:hint="default"/>
      </w:rPr>
    </w:lvl>
  </w:abstractNum>
  <w:abstractNum w:abstractNumId="90">
    <w:nsid w:val="7E98567F"/>
    <w:multiLevelType w:val="hybridMultilevel"/>
    <w:tmpl w:val="4294A4E4"/>
    <w:lvl w:ilvl="0" w:tplc="3C6C8630">
      <w:start w:val="3"/>
      <w:numFmt w:val="decimal"/>
      <w:lvlText w:val="%1."/>
      <w:lvlJc w:val="left"/>
      <w:pPr>
        <w:ind w:left="341" w:hanging="241"/>
      </w:pPr>
      <w:rPr>
        <w:rFonts w:ascii="Times New Roman" w:eastAsia="Times New Roman" w:hAnsi="Times New Roman" w:cs="Times New Roman" w:hint="default"/>
        <w:b/>
        <w:bCs/>
        <w:spacing w:val="-10"/>
        <w:w w:val="99"/>
        <w:sz w:val="24"/>
        <w:szCs w:val="24"/>
      </w:rPr>
    </w:lvl>
    <w:lvl w:ilvl="1" w:tplc="7EB448E0">
      <w:numFmt w:val="bullet"/>
      <w:lvlText w:val="•"/>
      <w:lvlJc w:val="left"/>
      <w:pPr>
        <w:ind w:left="821" w:hanging="348"/>
      </w:pPr>
      <w:rPr>
        <w:rFonts w:ascii="Times New Roman" w:eastAsia="Times New Roman" w:hAnsi="Times New Roman" w:cs="Times New Roman" w:hint="default"/>
        <w:w w:val="99"/>
        <w:sz w:val="24"/>
        <w:szCs w:val="24"/>
      </w:rPr>
    </w:lvl>
    <w:lvl w:ilvl="2" w:tplc="44F268DE">
      <w:numFmt w:val="bullet"/>
      <w:lvlText w:val="•"/>
      <w:lvlJc w:val="left"/>
      <w:pPr>
        <w:ind w:left="1583" w:hanging="348"/>
      </w:pPr>
      <w:rPr>
        <w:rFonts w:hint="default"/>
      </w:rPr>
    </w:lvl>
    <w:lvl w:ilvl="3" w:tplc="74A09C94">
      <w:numFmt w:val="bullet"/>
      <w:lvlText w:val="•"/>
      <w:lvlJc w:val="left"/>
      <w:pPr>
        <w:ind w:left="2347" w:hanging="348"/>
      </w:pPr>
      <w:rPr>
        <w:rFonts w:hint="default"/>
      </w:rPr>
    </w:lvl>
    <w:lvl w:ilvl="4" w:tplc="47F4E106">
      <w:numFmt w:val="bullet"/>
      <w:lvlText w:val="•"/>
      <w:lvlJc w:val="left"/>
      <w:pPr>
        <w:ind w:left="3111" w:hanging="348"/>
      </w:pPr>
      <w:rPr>
        <w:rFonts w:hint="default"/>
      </w:rPr>
    </w:lvl>
    <w:lvl w:ilvl="5" w:tplc="3230E4F4">
      <w:numFmt w:val="bullet"/>
      <w:lvlText w:val="•"/>
      <w:lvlJc w:val="left"/>
      <w:pPr>
        <w:ind w:left="3874" w:hanging="348"/>
      </w:pPr>
      <w:rPr>
        <w:rFonts w:hint="default"/>
      </w:rPr>
    </w:lvl>
    <w:lvl w:ilvl="6" w:tplc="E08CE49E">
      <w:numFmt w:val="bullet"/>
      <w:lvlText w:val="•"/>
      <w:lvlJc w:val="left"/>
      <w:pPr>
        <w:ind w:left="4638" w:hanging="348"/>
      </w:pPr>
      <w:rPr>
        <w:rFonts w:hint="default"/>
      </w:rPr>
    </w:lvl>
    <w:lvl w:ilvl="7" w:tplc="0AFE23FC">
      <w:numFmt w:val="bullet"/>
      <w:lvlText w:val="•"/>
      <w:lvlJc w:val="left"/>
      <w:pPr>
        <w:ind w:left="5402" w:hanging="348"/>
      </w:pPr>
      <w:rPr>
        <w:rFonts w:hint="default"/>
      </w:rPr>
    </w:lvl>
    <w:lvl w:ilvl="8" w:tplc="01FC7850">
      <w:numFmt w:val="bullet"/>
      <w:lvlText w:val="•"/>
      <w:lvlJc w:val="left"/>
      <w:pPr>
        <w:ind w:left="6166" w:hanging="348"/>
      </w:pPr>
      <w:rPr>
        <w:rFonts w:hint="default"/>
      </w:rPr>
    </w:lvl>
  </w:abstractNum>
  <w:abstractNum w:abstractNumId="91">
    <w:nsid w:val="7EFF56ED"/>
    <w:multiLevelType w:val="hybridMultilevel"/>
    <w:tmpl w:val="304072C2"/>
    <w:lvl w:ilvl="0" w:tplc="18EC9AF8">
      <w:numFmt w:val="bullet"/>
      <w:lvlText w:val="-"/>
      <w:lvlJc w:val="left"/>
      <w:pPr>
        <w:ind w:left="52" w:hanging="140"/>
      </w:pPr>
      <w:rPr>
        <w:rFonts w:ascii="Times New Roman" w:eastAsia="Times New Roman" w:hAnsi="Times New Roman" w:cs="Times New Roman" w:hint="default"/>
        <w:w w:val="99"/>
        <w:sz w:val="24"/>
        <w:szCs w:val="24"/>
      </w:rPr>
    </w:lvl>
    <w:lvl w:ilvl="1" w:tplc="A2485370">
      <w:numFmt w:val="bullet"/>
      <w:lvlText w:val="•"/>
      <w:lvlJc w:val="left"/>
      <w:pPr>
        <w:ind w:left="316" w:hanging="140"/>
      </w:pPr>
      <w:rPr>
        <w:rFonts w:hint="default"/>
      </w:rPr>
    </w:lvl>
    <w:lvl w:ilvl="2" w:tplc="8286BD6C">
      <w:numFmt w:val="bullet"/>
      <w:lvlText w:val="•"/>
      <w:lvlJc w:val="left"/>
      <w:pPr>
        <w:ind w:left="573" w:hanging="140"/>
      </w:pPr>
      <w:rPr>
        <w:rFonts w:hint="default"/>
      </w:rPr>
    </w:lvl>
    <w:lvl w:ilvl="3" w:tplc="5CE8C69A">
      <w:numFmt w:val="bullet"/>
      <w:lvlText w:val="•"/>
      <w:lvlJc w:val="left"/>
      <w:pPr>
        <w:ind w:left="829" w:hanging="140"/>
      </w:pPr>
      <w:rPr>
        <w:rFonts w:hint="default"/>
      </w:rPr>
    </w:lvl>
    <w:lvl w:ilvl="4" w:tplc="8D766776">
      <w:numFmt w:val="bullet"/>
      <w:lvlText w:val="•"/>
      <w:lvlJc w:val="left"/>
      <w:pPr>
        <w:ind w:left="1086" w:hanging="140"/>
      </w:pPr>
      <w:rPr>
        <w:rFonts w:hint="default"/>
      </w:rPr>
    </w:lvl>
    <w:lvl w:ilvl="5" w:tplc="BB94A97C">
      <w:numFmt w:val="bullet"/>
      <w:lvlText w:val="•"/>
      <w:lvlJc w:val="left"/>
      <w:pPr>
        <w:ind w:left="1342" w:hanging="140"/>
      </w:pPr>
      <w:rPr>
        <w:rFonts w:hint="default"/>
      </w:rPr>
    </w:lvl>
    <w:lvl w:ilvl="6" w:tplc="943EAE30">
      <w:numFmt w:val="bullet"/>
      <w:lvlText w:val="•"/>
      <w:lvlJc w:val="left"/>
      <w:pPr>
        <w:ind w:left="1599" w:hanging="140"/>
      </w:pPr>
      <w:rPr>
        <w:rFonts w:hint="default"/>
      </w:rPr>
    </w:lvl>
    <w:lvl w:ilvl="7" w:tplc="ED0685E8">
      <w:numFmt w:val="bullet"/>
      <w:lvlText w:val="•"/>
      <w:lvlJc w:val="left"/>
      <w:pPr>
        <w:ind w:left="1855" w:hanging="140"/>
      </w:pPr>
      <w:rPr>
        <w:rFonts w:hint="default"/>
      </w:rPr>
    </w:lvl>
    <w:lvl w:ilvl="8" w:tplc="C032DAFA">
      <w:numFmt w:val="bullet"/>
      <w:lvlText w:val="•"/>
      <w:lvlJc w:val="left"/>
      <w:pPr>
        <w:ind w:left="2112" w:hanging="140"/>
      </w:pPr>
      <w:rPr>
        <w:rFonts w:hint="default"/>
      </w:rPr>
    </w:lvl>
  </w:abstractNum>
  <w:num w:numId="1">
    <w:abstractNumId w:val="36"/>
  </w:num>
  <w:num w:numId="2">
    <w:abstractNumId w:val="42"/>
  </w:num>
  <w:num w:numId="3">
    <w:abstractNumId w:val="10"/>
  </w:num>
  <w:num w:numId="4">
    <w:abstractNumId w:val="11"/>
  </w:num>
  <w:num w:numId="5">
    <w:abstractNumId w:val="0"/>
  </w:num>
  <w:num w:numId="6">
    <w:abstractNumId w:val="73"/>
  </w:num>
  <w:num w:numId="7">
    <w:abstractNumId w:val="7"/>
  </w:num>
  <w:num w:numId="8">
    <w:abstractNumId w:val="70"/>
  </w:num>
  <w:num w:numId="9">
    <w:abstractNumId w:val="59"/>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num>
  <w:num w:numId="12">
    <w:abstractNumId w:val="87"/>
  </w:num>
  <w:num w:numId="13">
    <w:abstractNumId w:val="64"/>
  </w:num>
  <w:num w:numId="14">
    <w:abstractNumId w:val="53"/>
  </w:num>
  <w:num w:numId="15">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4"/>
  </w:num>
  <w:num w:numId="19">
    <w:abstractNumId w:val="5"/>
  </w:num>
  <w:num w:numId="20">
    <w:abstractNumId w:val="6"/>
  </w:num>
  <w:num w:numId="21">
    <w:abstractNumId w:val="66"/>
  </w:num>
  <w:num w:numId="22">
    <w:abstractNumId w:val="29"/>
  </w:num>
  <w:num w:numId="23">
    <w:abstractNumId w:val="18"/>
  </w:num>
  <w:num w:numId="24">
    <w:abstractNumId w:val="80"/>
  </w:num>
  <w:num w:numId="25">
    <w:abstractNumId w:val="78"/>
  </w:num>
  <w:num w:numId="26">
    <w:abstractNumId w:val="74"/>
  </w:num>
  <w:num w:numId="27">
    <w:abstractNumId w:val="33"/>
  </w:num>
  <w:num w:numId="28">
    <w:abstractNumId w:val="26"/>
  </w:num>
  <w:num w:numId="29">
    <w:abstractNumId w:val="40"/>
  </w:num>
  <w:num w:numId="30">
    <w:abstractNumId w:val="20"/>
  </w:num>
  <w:num w:numId="31">
    <w:abstractNumId w:val="49"/>
  </w:num>
  <w:num w:numId="32">
    <w:abstractNumId w:val="23"/>
  </w:num>
  <w:num w:numId="33">
    <w:abstractNumId w:val="56"/>
  </w:num>
  <w:num w:numId="34">
    <w:abstractNumId w:val="30"/>
  </w:num>
  <w:num w:numId="35">
    <w:abstractNumId w:val="77"/>
  </w:num>
  <w:num w:numId="36">
    <w:abstractNumId w:val="71"/>
  </w:num>
  <w:num w:numId="37">
    <w:abstractNumId w:val="21"/>
  </w:num>
  <w:num w:numId="38">
    <w:abstractNumId w:val="82"/>
  </w:num>
  <w:num w:numId="39">
    <w:abstractNumId w:val="48"/>
  </w:num>
  <w:num w:numId="40">
    <w:abstractNumId w:val="31"/>
  </w:num>
  <w:num w:numId="41">
    <w:abstractNumId w:val="90"/>
  </w:num>
  <w:num w:numId="42">
    <w:abstractNumId w:val="25"/>
  </w:num>
  <w:num w:numId="43">
    <w:abstractNumId w:val="58"/>
  </w:num>
  <w:num w:numId="44">
    <w:abstractNumId w:val="63"/>
  </w:num>
  <w:num w:numId="45">
    <w:abstractNumId w:val="62"/>
  </w:num>
  <w:num w:numId="46">
    <w:abstractNumId w:val="38"/>
  </w:num>
  <w:num w:numId="47">
    <w:abstractNumId w:val="81"/>
  </w:num>
  <w:num w:numId="48">
    <w:abstractNumId w:val="50"/>
  </w:num>
  <w:num w:numId="49">
    <w:abstractNumId w:val="35"/>
  </w:num>
  <w:num w:numId="50">
    <w:abstractNumId w:val="85"/>
  </w:num>
  <w:num w:numId="51">
    <w:abstractNumId w:val="68"/>
  </w:num>
  <w:num w:numId="52">
    <w:abstractNumId w:val="79"/>
  </w:num>
  <w:num w:numId="53">
    <w:abstractNumId w:val="27"/>
  </w:num>
  <w:num w:numId="54">
    <w:abstractNumId w:val="22"/>
  </w:num>
  <w:num w:numId="55">
    <w:abstractNumId w:val="45"/>
  </w:num>
  <w:num w:numId="56">
    <w:abstractNumId w:val="19"/>
  </w:num>
  <w:num w:numId="57">
    <w:abstractNumId w:val="65"/>
  </w:num>
  <w:num w:numId="58">
    <w:abstractNumId w:val="67"/>
  </w:num>
  <w:num w:numId="59">
    <w:abstractNumId w:val="84"/>
  </w:num>
  <w:num w:numId="60">
    <w:abstractNumId w:val="91"/>
  </w:num>
  <w:num w:numId="61">
    <w:abstractNumId w:val="47"/>
  </w:num>
  <w:num w:numId="62">
    <w:abstractNumId w:val="61"/>
  </w:num>
  <w:num w:numId="63">
    <w:abstractNumId w:val="76"/>
  </w:num>
  <w:num w:numId="64">
    <w:abstractNumId w:val="54"/>
  </w:num>
  <w:num w:numId="65">
    <w:abstractNumId w:val="89"/>
  </w:num>
  <w:num w:numId="66">
    <w:abstractNumId w:val="83"/>
  </w:num>
  <w:num w:numId="67">
    <w:abstractNumId w:val="86"/>
  </w:num>
  <w:num w:numId="68">
    <w:abstractNumId w:val="44"/>
  </w:num>
  <w:num w:numId="69">
    <w:abstractNumId w:val="75"/>
  </w:num>
  <w:num w:numId="70">
    <w:abstractNumId w:val="24"/>
  </w:num>
  <w:num w:numId="71">
    <w:abstractNumId w:val="51"/>
  </w:num>
  <w:num w:numId="72">
    <w:abstractNumId w:val="39"/>
  </w:num>
  <w:num w:numId="73">
    <w:abstractNumId w:val="52"/>
  </w:num>
  <w:num w:numId="74">
    <w:abstractNumId w:val="32"/>
  </w:num>
  <w:num w:numId="75">
    <w:abstractNumId w:val="69"/>
  </w:num>
  <w:num w:numId="76">
    <w:abstractNumId w:val="43"/>
  </w:num>
  <w:num w:numId="77">
    <w:abstractNumId w:val="46"/>
  </w:num>
  <w:num w:numId="78">
    <w:abstractNumId w:val="41"/>
  </w:num>
  <w:num w:numId="79">
    <w:abstractNumId w:val="37"/>
  </w:num>
  <w:num w:numId="80">
    <w:abstractNumId w:val="88"/>
  </w:num>
  <w:num w:numId="81">
    <w:abstractNumId w:val="28"/>
  </w:num>
  <w:num w:numId="82">
    <w:abstractNumId w:val="60"/>
  </w:num>
  <w:num w:numId="83">
    <w:abstractNumId w:val="7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drawingGridHorizontalSpacing w:val="110"/>
  <w:displayHorizontalDrawingGridEvery w:val="2"/>
  <w:noPunctuationKerning/>
  <w:characterSpacingControl w:val="doNotCompress"/>
  <w:hdrShapeDefaults>
    <o:shapedefaults v:ext="edit" spidmax="82946"/>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5A"/>
    <w:rsid w:val="00012ED1"/>
    <w:rsid w:val="0001323F"/>
    <w:rsid w:val="0001388E"/>
    <w:rsid w:val="000148D6"/>
    <w:rsid w:val="00015199"/>
    <w:rsid w:val="00015636"/>
    <w:rsid w:val="00017356"/>
    <w:rsid w:val="0001740F"/>
    <w:rsid w:val="00017D79"/>
    <w:rsid w:val="000208A4"/>
    <w:rsid w:val="000210D3"/>
    <w:rsid w:val="00022E7A"/>
    <w:rsid w:val="00023CDE"/>
    <w:rsid w:val="000310CC"/>
    <w:rsid w:val="00031509"/>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76"/>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3AE"/>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681D"/>
    <w:rsid w:val="000C76A4"/>
    <w:rsid w:val="000D0FA2"/>
    <w:rsid w:val="000D15CF"/>
    <w:rsid w:val="000D1EBD"/>
    <w:rsid w:val="000D2948"/>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2064"/>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3DE1"/>
    <w:rsid w:val="00113EF3"/>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19F"/>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2FFD"/>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34A"/>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6F88"/>
    <w:rsid w:val="001772D8"/>
    <w:rsid w:val="00177CA1"/>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7B"/>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45B6"/>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D6D16"/>
    <w:rsid w:val="001E15C4"/>
    <w:rsid w:val="001E1817"/>
    <w:rsid w:val="001E244A"/>
    <w:rsid w:val="001E2CF3"/>
    <w:rsid w:val="001E4D32"/>
    <w:rsid w:val="001E520E"/>
    <w:rsid w:val="001E56B7"/>
    <w:rsid w:val="001E695E"/>
    <w:rsid w:val="001E72D8"/>
    <w:rsid w:val="001E750E"/>
    <w:rsid w:val="001E7719"/>
    <w:rsid w:val="001E78B2"/>
    <w:rsid w:val="001F0468"/>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00D1"/>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13AF"/>
    <w:rsid w:val="00251DD7"/>
    <w:rsid w:val="0025264F"/>
    <w:rsid w:val="0025305C"/>
    <w:rsid w:val="002530F5"/>
    <w:rsid w:val="0025441A"/>
    <w:rsid w:val="00254BE2"/>
    <w:rsid w:val="00255179"/>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0A40"/>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3984"/>
    <w:rsid w:val="0029406A"/>
    <w:rsid w:val="00294286"/>
    <w:rsid w:val="00294630"/>
    <w:rsid w:val="00294C71"/>
    <w:rsid w:val="00294D92"/>
    <w:rsid w:val="002951F6"/>
    <w:rsid w:val="00295D09"/>
    <w:rsid w:val="0029710A"/>
    <w:rsid w:val="00297ED6"/>
    <w:rsid w:val="002A0FB0"/>
    <w:rsid w:val="002A200B"/>
    <w:rsid w:val="002A2542"/>
    <w:rsid w:val="002A258E"/>
    <w:rsid w:val="002A2E8E"/>
    <w:rsid w:val="002A374F"/>
    <w:rsid w:val="002A440B"/>
    <w:rsid w:val="002A4450"/>
    <w:rsid w:val="002A4565"/>
    <w:rsid w:val="002A4D67"/>
    <w:rsid w:val="002A515A"/>
    <w:rsid w:val="002A5F60"/>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2C6C"/>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6A"/>
    <w:rsid w:val="002F28B3"/>
    <w:rsid w:val="002F2951"/>
    <w:rsid w:val="002F3645"/>
    <w:rsid w:val="002F3C85"/>
    <w:rsid w:val="002F47CA"/>
    <w:rsid w:val="002F4900"/>
    <w:rsid w:val="002F4A7A"/>
    <w:rsid w:val="002F4D99"/>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0F3B"/>
    <w:rsid w:val="003212D7"/>
    <w:rsid w:val="00321629"/>
    <w:rsid w:val="003217D0"/>
    <w:rsid w:val="00321BF9"/>
    <w:rsid w:val="00322F08"/>
    <w:rsid w:val="00324DFF"/>
    <w:rsid w:val="00324EBE"/>
    <w:rsid w:val="0032574C"/>
    <w:rsid w:val="00326C07"/>
    <w:rsid w:val="003279D2"/>
    <w:rsid w:val="00327B0C"/>
    <w:rsid w:val="00327C08"/>
    <w:rsid w:val="003300C6"/>
    <w:rsid w:val="00331EBF"/>
    <w:rsid w:val="003325A3"/>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96B"/>
    <w:rsid w:val="00355F9C"/>
    <w:rsid w:val="00356CB3"/>
    <w:rsid w:val="00356EF0"/>
    <w:rsid w:val="003571C7"/>
    <w:rsid w:val="00357895"/>
    <w:rsid w:val="00357D83"/>
    <w:rsid w:val="00361CE6"/>
    <w:rsid w:val="0036217C"/>
    <w:rsid w:val="0036249C"/>
    <w:rsid w:val="003628FF"/>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6399"/>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B7115"/>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E7BAE"/>
    <w:rsid w:val="003F0B63"/>
    <w:rsid w:val="003F18B5"/>
    <w:rsid w:val="003F1A1D"/>
    <w:rsid w:val="003F31E8"/>
    <w:rsid w:val="003F37A1"/>
    <w:rsid w:val="003F3A59"/>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36C2A"/>
    <w:rsid w:val="0043782B"/>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26BC"/>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673FE"/>
    <w:rsid w:val="00471E15"/>
    <w:rsid w:val="00471FA4"/>
    <w:rsid w:val="00472D5C"/>
    <w:rsid w:val="00473E6A"/>
    <w:rsid w:val="00474CD1"/>
    <w:rsid w:val="00476E67"/>
    <w:rsid w:val="004808CE"/>
    <w:rsid w:val="004809F5"/>
    <w:rsid w:val="00481BE3"/>
    <w:rsid w:val="004844C2"/>
    <w:rsid w:val="0048506E"/>
    <w:rsid w:val="00486B96"/>
    <w:rsid w:val="00486D71"/>
    <w:rsid w:val="004907AA"/>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0437"/>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360"/>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5DC1"/>
    <w:rsid w:val="005562F0"/>
    <w:rsid w:val="005563C6"/>
    <w:rsid w:val="0055684F"/>
    <w:rsid w:val="005572AB"/>
    <w:rsid w:val="00557396"/>
    <w:rsid w:val="005578F8"/>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0A7C"/>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461"/>
    <w:rsid w:val="005C0970"/>
    <w:rsid w:val="005C16D0"/>
    <w:rsid w:val="005C1767"/>
    <w:rsid w:val="005C17F0"/>
    <w:rsid w:val="005C3D04"/>
    <w:rsid w:val="005C4753"/>
    <w:rsid w:val="005C5473"/>
    <w:rsid w:val="005C741E"/>
    <w:rsid w:val="005D0980"/>
    <w:rsid w:val="005D169A"/>
    <w:rsid w:val="005D1C5C"/>
    <w:rsid w:val="005D45C2"/>
    <w:rsid w:val="005D4846"/>
    <w:rsid w:val="005D51B6"/>
    <w:rsid w:val="005D51D3"/>
    <w:rsid w:val="005D5792"/>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0E67"/>
    <w:rsid w:val="005F101E"/>
    <w:rsid w:val="005F1271"/>
    <w:rsid w:val="005F1417"/>
    <w:rsid w:val="005F147F"/>
    <w:rsid w:val="005F1D60"/>
    <w:rsid w:val="005F1FA4"/>
    <w:rsid w:val="005F2820"/>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263B"/>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270BE"/>
    <w:rsid w:val="00627B8F"/>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2EB"/>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1B1F"/>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2D63"/>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41E"/>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2D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6E9"/>
    <w:rsid w:val="007D6890"/>
    <w:rsid w:val="007E0E31"/>
    <w:rsid w:val="007E113A"/>
    <w:rsid w:val="007E293D"/>
    <w:rsid w:val="007E2FC2"/>
    <w:rsid w:val="007E56B7"/>
    <w:rsid w:val="007E5D2A"/>
    <w:rsid w:val="007E6677"/>
    <w:rsid w:val="007F06BD"/>
    <w:rsid w:val="007F1D70"/>
    <w:rsid w:val="007F2677"/>
    <w:rsid w:val="007F3283"/>
    <w:rsid w:val="007F370B"/>
    <w:rsid w:val="007F3904"/>
    <w:rsid w:val="007F3A57"/>
    <w:rsid w:val="007F3C0B"/>
    <w:rsid w:val="007F4328"/>
    <w:rsid w:val="007F481C"/>
    <w:rsid w:val="007F4DC6"/>
    <w:rsid w:val="007F5193"/>
    <w:rsid w:val="007F5512"/>
    <w:rsid w:val="007F57E8"/>
    <w:rsid w:val="007F58CD"/>
    <w:rsid w:val="007F7765"/>
    <w:rsid w:val="008000BB"/>
    <w:rsid w:val="008005F4"/>
    <w:rsid w:val="00800805"/>
    <w:rsid w:val="00801A36"/>
    <w:rsid w:val="008020A6"/>
    <w:rsid w:val="00802A55"/>
    <w:rsid w:val="0080331A"/>
    <w:rsid w:val="0080360B"/>
    <w:rsid w:val="00803D9A"/>
    <w:rsid w:val="008045B2"/>
    <w:rsid w:val="00806408"/>
    <w:rsid w:val="00807793"/>
    <w:rsid w:val="0080786C"/>
    <w:rsid w:val="00807B1E"/>
    <w:rsid w:val="00811054"/>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1F15"/>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481"/>
    <w:rsid w:val="00852A61"/>
    <w:rsid w:val="008533D1"/>
    <w:rsid w:val="00853553"/>
    <w:rsid w:val="0085373F"/>
    <w:rsid w:val="00853FD5"/>
    <w:rsid w:val="00855EE1"/>
    <w:rsid w:val="00856995"/>
    <w:rsid w:val="00856E59"/>
    <w:rsid w:val="00857037"/>
    <w:rsid w:val="00857181"/>
    <w:rsid w:val="00861879"/>
    <w:rsid w:val="00863201"/>
    <w:rsid w:val="00863597"/>
    <w:rsid w:val="00863CBF"/>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4F3A"/>
    <w:rsid w:val="00877031"/>
    <w:rsid w:val="008806F5"/>
    <w:rsid w:val="00880778"/>
    <w:rsid w:val="0088081E"/>
    <w:rsid w:val="008808EF"/>
    <w:rsid w:val="00880A72"/>
    <w:rsid w:val="00881768"/>
    <w:rsid w:val="00881876"/>
    <w:rsid w:val="00881929"/>
    <w:rsid w:val="0088272B"/>
    <w:rsid w:val="00882933"/>
    <w:rsid w:val="00882F33"/>
    <w:rsid w:val="00883359"/>
    <w:rsid w:val="008839BB"/>
    <w:rsid w:val="008854AD"/>
    <w:rsid w:val="008856FE"/>
    <w:rsid w:val="00885A9D"/>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536"/>
    <w:rsid w:val="008D3E8E"/>
    <w:rsid w:val="008D3EDF"/>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978"/>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2117"/>
    <w:rsid w:val="009131E3"/>
    <w:rsid w:val="00913482"/>
    <w:rsid w:val="00915D8A"/>
    <w:rsid w:val="00916A65"/>
    <w:rsid w:val="00921196"/>
    <w:rsid w:val="00921417"/>
    <w:rsid w:val="00921933"/>
    <w:rsid w:val="00921D76"/>
    <w:rsid w:val="0092274C"/>
    <w:rsid w:val="00922F1B"/>
    <w:rsid w:val="00922FE7"/>
    <w:rsid w:val="0092395D"/>
    <w:rsid w:val="00923C6F"/>
    <w:rsid w:val="009248B7"/>
    <w:rsid w:val="00924CD1"/>
    <w:rsid w:val="00924EC4"/>
    <w:rsid w:val="00925910"/>
    <w:rsid w:val="00925A26"/>
    <w:rsid w:val="00925B76"/>
    <w:rsid w:val="00926876"/>
    <w:rsid w:val="0092694E"/>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440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93E"/>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7A1"/>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70B"/>
    <w:rsid w:val="00A23B2E"/>
    <w:rsid w:val="00A23D15"/>
    <w:rsid w:val="00A24B35"/>
    <w:rsid w:val="00A260B7"/>
    <w:rsid w:val="00A2642C"/>
    <w:rsid w:val="00A26BC0"/>
    <w:rsid w:val="00A26BF6"/>
    <w:rsid w:val="00A27AD1"/>
    <w:rsid w:val="00A27BB5"/>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6F32"/>
    <w:rsid w:val="00A47E76"/>
    <w:rsid w:val="00A47EF0"/>
    <w:rsid w:val="00A50C4D"/>
    <w:rsid w:val="00A5100A"/>
    <w:rsid w:val="00A51353"/>
    <w:rsid w:val="00A513CF"/>
    <w:rsid w:val="00A53166"/>
    <w:rsid w:val="00A54343"/>
    <w:rsid w:val="00A54851"/>
    <w:rsid w:val="00A54A0B"/>
    <w:rsid w:val="00A55245"/>
    <w:rsid w:val="00A605F6"/>
    <w:rsid w:val="00A6074C"/>
    <w:rsid w:val="00A61187"/>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4C7"/>
    <w:rsid w:val="00A75C26"/>
    <w:rsid w:val="00A77D18"/>
    <w:rsid w:val="00A808F9"/>
    <w:rsid w:val="00A81634"/>
    <w:rsid w:val="00A825AB"/>
    <w:rsid w:val="00A82B06"/>
    <w:rsid w:val="00A82B40"/>
    <w:rsid w:val="00A82C17"/>
    <w:rsid w:val="00A83A7B"/>
    <w:rsid w:val="00A866B8"/>
    <w:rsid w:val="00A87299"/>
    <w:rsid w:val="00A875D0"/>
    <w:rsid w:val="00A90127"/>
    <w:rsid w:val="00A90C8D"/>
    <w:rsid w:val="00A90E4F"/>
    <w:rsid w:val="00A91814"/>
    <w:rsid w:val="00A9338E"/>
    <w:rsid w:val="00A9390B"/>
    <w:rsid w:val="00A94573"/>
    <w:rsid w:val="00AA00A7"/>
    <w:rsid w:val="00AA0452"/>
    <w:rsid w:val="00AA129E"/>
    <w:rsid w:val="00AA24EE"/>
    <w:rsid w:val="00AA2726"/>
    <w:rsid w:val="00AA2A08"/>
    <w:rsid w:val="00AA37B3"/>
    <w:rsid w:val="00AA3B24"/>
    <w:rsid w:val="00AA4DAC"/>
    <w:rsid w:val="00AA5CBD"/>
    <w:rsid w:val="00AA5D3E"/>
    <w:rsid w:val="00AA6826"/>
    <w:rsid w:val="00AA6DF5"/>
    <w:rsid w:val="00AB0478"/>
    <w:rsid w:val="00AB1068"/>
    <w:rsid w:val="00AB1755"/>
    <w:rsid w:val="00AB3A89"/>
    <w:rsid w:val="00AB4A5E"/>
    <w:rsid w:val="00AB5197"/>
    <w:rsid w:val="00AB5D0A"/>
    <w:rsid w:val="00AB6995"/>
    <w:rsid w:val="00AB6A10"/>
    <w:rsid w:val="00AB6BF5"/>
    <w:rsid w:val="00AB79E7"/>
    <w:rsid w:val="00AB7ADF"/>
    <w:rsid w:val="00AB7B47"/>
    <w:rsid w:val="00AC10CA"/>
    <w:rsid w:val="00AC1FD9"/>
    <w:rsid w:val="00AC22B6"/>
    <w:rsid w:val="00AC3A14"/>
    <w:rsid w:val="00AC508D"/>
    <w:rsid w:val="00AC5B28"/>
    <w:rsid w:val="00AC636A"/>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1C8F"/>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A11"/>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94B"/>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168"/>
    <w:rsid w:val="00B756E0"/>
    <w:rsid w:val="00B76192"/>
    <w:rsid w:val="00B76F5E"/>
    <w:rsid w:val="00B804B1"/>
    <w:rsid w:val="00B8139C"/>
    <w:rsid w:val="00B81E21"/>
    <w:rsid w:val="00B8221D"/>
    <w:rsid w:val="00B82361"/>
    <w:rsid w:val="00B82EED"/>
    <w:rsid w:val="00B839F2"/>
    <w:rsid w:val="00B83AAC"/>
    <w:rsid w:val="00B843D4"/>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29B"/>
    <w:rsid w:val="00BC1F59"/>
    <w:rsid w:val="00BC2C27"/>
    <w:rsid w:val="00BC3C86"/>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6AC"/>
    <w:rsid w:val="00C769D6"/>
    <w:rsid w:val="00C76A5A"/>
    <w:rsid w:val="00C76CB5"/>
    <w:rsid w:val="00C77589"/>
    <w:rsid w:val="00C77F50"/>
    <w:rsid w:val="00C77F92"/>
    <w:rsid w:val="00C82401"/>
    <w:rsid w:val="00C82B0D"/>
    <w:rsid w:val="00C8307C"/>
    <w:rsid w:val="00C83FA9"/>
    <w:rsid w:val="00C852FB"/>
    <w:rsid w:val="00C85F84"/>
    <w:rsid w:val="00C86DC6"/>
    <w:rsid w:val="00C8720F"/>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A4A"/>
    <w:rsid w:val="00C96ECB"/>
    <w:rsid w:val="00C973C8"/>
    <w:rsid w:val="00CA012C"/>
    <w:rsid w:val="00CA02F1"/>
    <w:rsid w:val="00CA135B"/>
    <w:rsid w:val="00CA2B44"/>
    <w:rsid w:val="00CA3428"/>
    <w:rsid w:val="00CA3969"/>
    <w:rsid w:val="00CA46E7"/>
    <w:rsid w:val="00CA498C"/>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2A25"/>
    <w:rsid w:val="00CD328A"/>
    <w:rsid w:val="00CD4858"/>
    <w:rsid w:val="00CD4C88"/>
    <w:rsid w:val="00CD4E64"/>
    <w:rsid w:val="00CD55FB"/>
    <w:rsid w:val="00CD58F9"/>
    <w:rsid w:val="00CD631C"/>
    <w:rsid w:val="00CD67B3"/>
    <w:rsid w:val="00CD71CD"/>
    <w:rsid w:val="00CE272F"/>
    <w:rsid w:val="00CE3247"/>
    <w:rsid w:val="00CE3555"/>
    <w:rsid w:val="00CE5A97"/>
    <w:rsid w:val="00CE5D75"/>
    <w:rsid w:val="00CE6D5F"/>
    <w:rsid w:val="00CE703A"/>
    <w:rsid w:val="00CE70D5"/>
    <w:rsid w:val="00CE76E8"/>
    <w:rsid w:val="00CF04A6"/>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63D6"/>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63F"/>
    <w:rsid w:val="00D47CB4"/>
    <w:rsid w:val="00D5110E"/>
    <w:rsid w:val="00D529F1"/>
    <w:rsid w:val="00D53639"/>
    <w:rsid w:val="00D544B8"/>
    <w:rsid w:val="00D54712"/>
    <w:rsid w:val="00D54778"/>
    <w:rsid w:val="00D55A7E"/>
    <w:rsid w:val="00D5639F"/>
    <w:rsid w:val="00D56791"/>
    <w:rsid w:val="00D57E82"/>
    <w:rsid w:val="00D608B7"/>
    <w:rsid w:val="00D60B90"/>
    <w:rsid w:val="00D6104F"/>
    <w:rsid w:val="00D61702"/>
    <w:rsid w:val="00D62C45"/>
    <w:rsid w:val="00D62E3E"/>
    <w:rsid w:val="00D63EF7"/>
    <w:rsid w:val="00D64404"/>
    <w:rsid w:val="00D6465D"/>
    <w:rsid w:val="00D64AC7"/>
    <w:rsid w:val="00D658E4"/>
    <w:rsid w:val="00D66156"/>
    <w:rsid w:val="00D67CF2"/>
    <w:rsid w:val="00D67EA1"/>
    <w:rsid w:val="00D704ED"/>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289C"/>
    <w:rsid w:val="00D93951"/>
    <w:rsid w:val="00D941D9"/>
    <w:rsid w:val="00D94545"/>
    <w:rsid w:val="00D971CC"/>
    <w:rsid w:val="00DA04C7"/>
    <w:rsid w:val="00DA0530"/>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271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344"/>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67"/>
    <w:rsid w:val="00E75E9E"/>
    <w:rsid w:val="00E76687"/>
    <w:rsid w:val="00E768C1"/>
    <w:rsid w:val="00E772BF"/>
    <w:rsid w:val="00E7765A"/>
    <w:rsid w:val="00E779F4"/>
    <w:rsid w:val="00E80DB8"/>
    <w:rsid w:val="00E80E2B"/>
    <w:rsid w:val="00E8102A"/>
    <w:rsid w:val="00E811AC"/>
    <w:rsid w:val="00E82721"/>
    <w:rsid w:val="00E827AD"/>
    <w:rsid w:val="00E83012"/>
    <w:rsid w:val="00E83C36"/>
    <w:rsid w:val="00E844E0"/>
    <w:rsid w:val="00E846EA"/>
    <w:rsid w:val="00E84DBC"/>
    <w:rsid w:val="00E8595E"/>
    <w:rsid w:val="00E85984"/>
    <w:rsid w:val="00E865C8"/>
    <w:rsid w:val="00E87166"/>
    <w:rsid w:val="00E87450"/>
    <w:rsid w:val="00E9196C"/>
    <w:rsid w:val="00E91C17"/>
    <w:rsid w:val="00E91D51"/>
    <w:rsid w:val="00E9231B"/>
    <w:rsid w:val="00E9252E"/>
    <w:rsid w:val="00E92DE1"/>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C7D0A"/>
    <w:rsid w:val="00ED010F"/>
    <w:rsid w:val="00ED068E"/>
    <w:rsid w:val="00ED1658"/>
    <w:rsid w:val="00ED1B01"/>
    <w:rsid w:val="00ED2D96"/>
    <w:rsid w:val="00ED303F"/>
    <w:rsid w:val="00ED327F"/>
    <w:rsid w:val="00ED3321"/>
    <w:rsid w:val="00ED3AB6"/>
    <w:rsid w:val="00ED3C15"/>
    <w:rsid w:val="00ED40FD"/>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0F3B"/>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60"/>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27E"/>
    <w:rsid w:val="00F749B9"/>
    <w:rsid w:val="00F74F52"/>
    <w:rsid w:val="00F75830"/>
    <w:rsid w:val="00F76112"/>
    <w:rsid w:val="00F76904"/>
    <w:rsid w:val="00F76BCD"/>
    <w:rsid w:val="00F76D84"/>
    <w:rsid w:val="00F7774B"/>
    <w:rsid w:val="00F8008B"/>
    <w:rsid w:val="00F8113F"/>
    <w:rsid w:val="00F8124A"/>
    <w:rsid w:val="00F823DA"/>
    <w:rsid w:val="00F82928"/>
    <w:rsid w:val="00F83C0D"/>
    <w:rsid w:val="00F8484C"/>
    <w:rsid w:val="00F84F18"/>
    <w:rsid w:val="00F85E77"/>
    <w:rsid w:val="00F86594"/>
    <w:rsid w:val="00F87681"/>
    <w:rsid w:val="00F8777C"/>
    <w:rsid w:val="00F9073A"/>
    <w:rsid w:val="00F9094E"/>
    <w:rsid w:val="00F90CE3"/>
    <w:rsid w:val="00F91514"/>
    <w:rsid w:val="00F917DB"/>
    <w:rsid w:val="00F92D44"/>
    <w:rsid w:val="00F94526"/>
    <w:rsid w:val="00F96158"/>
    <w:rsid w:val="00F9639D"/>
    <w:rsid w:val="00F96E68"/>
    <w:rsid w:val="00F975CF"/>
    <w:rsid w:val="00FA093B"/>
    <w:rsid w:val="00FA1C1E"/>
    <w:rsid w:val="00FA1D29"/>
    <w:rsid w:val="00FA1E00"/>
    <w:rsid w:val="00FA2D80"/>
    <w:rsid w:val="00FA3695"/>
    <w:rsid w:val="00FA3C7C"/>
    <w:rsid w:val="00FA43A9"/>
    <w:rsid w:val="00FA5E4F"/>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71A"/>
    <w:rsid w:val="00FC4E76"/>
    <w:rsid w:val="00FC591D"/>
    <w:rsid w:val="00FC6A35"/>
    <w:rsid w:val="00FC7934"/>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1FF7"/>
    <w:rsid w:val="00FF2DF1"/>
    <w:rsid w:val="00FF3ECC"/>
    <w:rsid w:val="00FF4E60"/>
    <w:rsid w:val="00FF5514"/>
    <w:rsid w:val="00FF5F31"/>
    <w:rsid w:val="00FF68FA"/>
    <w:rsid w:val="00FF70C9"/>
    <w:rsid w:val="00FF7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uiPriority w:val="9"/>
    <w:unhideWhenUsed/>
    <w:qFormat/>
    <w:rsid w:val="00F83C0D"/>
    <w:pPr>
      <w:keepNext/>
      <w:keepLines/>
      <w:suppressAutoHyphens w:val="0"/>
      <w:spacing w:before="200" w:after="0"/>
      <w:outlineLvl w:val="3"/>
    </w:pPr>
    <w:rPr>
      <w:rFonts w:ascii="Cambria" w:eastAsia="Times New Roman" w:hAnsi="Cambria" w:cs="Times New Roman"/>
      <w:b/>
      <w:bCs/>
      <w:i/>
      <w:iCs/>
      <w:color w:val="4F81BD"/>
      <w:kern w:val="0"/>
      <w:lang w:eastAsia="ru-RU"/>
    </w:rPr>
  </w:style>
  <w:style w:type="paragraph" w:styleId="9">
    <w:name w:val="heading 9"/>
    <w:basedOn w:val="a"/>
    <w:next w:val="a"/>
    <w:link w:val="90"/>
    <w:uiPriority w:val="9"/>
    <w:qFormat/>
    <w:rsid w:val="00F83C0D"/>
    <w:pPr>
      <w:keepNext/>
      <w:keepLines/>
      <w:widowControl w:val="0"/>
      <w:suppressAutoHyphens w:val="0"/>
      <w:spacing w:before="200" w:after="0" w:line="240" w:lineRule="auto"/>
      <w:outlineLvl w:val="8"/>
    </w:pPr>
    <w:rPr>
      <w:rFonts w:ascii="Cambria" w:eastAsia="Times New Roman" w:hAnsi="Cambria" w:cs="Times New Roman"/>
      <w:i/>
      <w:iCs/>
      <w:color w:val="404040"/>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uiPriority w:val="99"/>
    <w:qFormat/>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
    <w:basedOn w:val="a"/>
    <w:link w:val="ab"/>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link w:val="aa"/>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iPriority w:val="1"/>
    <w:unhideWhenUsed/>
    <w:qFormat/>
    <w:rsid w:val="0094734D"/>
    <w:pPr>
      <w:spacing w:after="120"/>
    </w:pPr>
    <w:rPr>
      <w:rFonts w:cs="Times New Roman"/>
    </w:rPr>
  </w:style>
  <w:style w:type="character" w:customStyle="1" w:styleId="af">
    <w:name w:val="Основной текст Знак"/>
    <w:link w:val="ae"/>
    <w:uiPriority w:val="1"/>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rsid w:val="0094734D"/>
    <w:pPr>
      <w:ind w:firstLine="244"/>
    </w:pPr>
  </w:style>
  <w:style w:type="paragraph" w:styleId="af3">
    <w:name w:val="List Paragraph"/>
    <w:basedOn w:val="a"/>
    <w:link w:val="af4"/>
    <w:uiPriority w:val="1"/>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1"/>
    <w:rsid w:val="00561811"/>
    <w:rPr>
      <w:b w:val="0"/>
      <w:bCs w:val="0"/>
    </w:rPr>
  </w:style>
  <w:style w:type="paragraph" w:customStyle="1" w:styleId="af5">
    <w:name w:val="Сноска"/>
    <w:basedOn w:val="af0"/>
    <w:rsid w:val="00561811"/>
    <w:pPr>
      <w:spacing w:line="174" w:lineRule="atLeast"/>
    </w:pPr>
    <w:rPr>
      <w:sz w:val="17"/>
      <w:szCs w:val="17"/>
    </w:rPr>
  </w:style>
  <w:style w:type="paragraph" w:customStyle="1" w:styleId="af6">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uiPriority w:val="1"/>
    <w:qFormat/>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7">
    <w:name w:val="header"/>
    <w:basedOn w:val="a"/>
    <w:link w:val="af8"/>
    <w:unhideWhenUsed/>
    <w:rsid w:val="00DC6E2C"/>
    <w:pPr>
      <w:tabs>
        <w:tab w:val="center" w:pos="4677"/>
        <w:tab w:val="right" w:pos="9355"/>
      </w:tabs>
    </w:pPr>
    <w:rPr>
      <w:rFonts w:cs="Times New Roman"/>
    </w:rPr>
  </w:style>
  <w:style w:type="character" w:customStyle="1" w:styleId="af8">
    <w:name w:val="Верх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footer"/>
    <w:basedOn w:val="a"/>
    <w:link w:val="afa"/>
    <w:unhideWhenUsed/>
    <w:rsid w:val="00DC6E2C"/>
    <w:pPr>
      <w:tabs>
        <w:tab w:val="center" w:pos="4677"/>
        <w:tab w:val="right" w:pos="9355"/>
      </w:tabs>
    </w:pPr>
    <w:rPr>
      <w:rFonts w:cs="Times New Roman"/>
    </w:rPr>
  </w:style>
  <w:style w:type="character" w:customStyle="1" w:styleId="afa">
    <w:name w:val="Нижний колонтитул Знак"/>
    <w:link w:val="af9"/>
    <w:uiPriority w:val="99"/>
    <w:rsid w:val="00DC6E2C"/>
    <w:rPr>
      <w:rFonts w:ascii="Calibri" w:eastAsia="Arial Unicode MS" w:hAnsi="Calibri" w:cs="Calibri"/>
      <w:color w:val="00000A"/>
      <w:kern w:val="1"/>
      <w:sz w:val="22"/>
      <w:szCs w:val="22"/>
      <w:lang w:eastAsia="en-US"/>
    </w:rPr>
  </w:style>
  <w:style w:type="paragraph" w:styleId="afb">
    <w:name w:val="Balloon Text"/>
    <w:basedOn w:val="a"/>
    <w:link w:val="afc"/>
    <w:uiPriority w:val="99"/>
    <w:semiHidden/>
    <w:unhideWhenUsed/>
    <w:rsid w:val="000715F2"/>
    <w:pPr>
      <w:spacing w:after="0" w:line="240" w:lineRule="auto"/>
    </w:pPr>
    <w:rPr>
      <w:rFonts w:ascii="Segoe UI" w:hAnsi="Segoe UI" w:cs="Times New Roman"/>
      <w:sz w:val="18"/>
      <w:szCs w:val="18"/>
    </w:rPr>
  </w:style>
  <w:style w:type="character" w:customStyle="1" w:styleId="afc">
    <w:name w:val="Текст выноски Знак"/>
    <w:link w:val="afb"/>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d">
    <w:name w:val="No Spacing"/>
    <w:aliases w:val="основа"/>
    <w:uiPriority w:val="1"/>
    <w:qFormat/>
    <w:rsid w:val="00C769D6"/>
    <w:rPr>
      <w:rFonts w:ascii="Calibri" w:eastAsia="Calibri" w:hAnsi="Calibri"/>
      <w:sz w:val="22"/>
      <w:szCs w:val="22"/>
      <w:lang w:eastAsia="en-US"/>
    </w:rPr>
  </w:style>
  <w:style w:type="paragraph" w:customStyle="1" w:styleId="afe">
    <w:name w:val="А ОСН ТЕКСТ"/>
    <w:basedOn w:val="a"/>
    <w:link w:val="aff"/>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0">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3">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4">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5">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6">
    <w:name w:val="Emphasis"/>
    <w:basedOn w:val="a0"/>
    <w:uiPriority w:val="20"/>
    <w:qFormat/>
    <w:rsid w:val="00727ED5"/>
    <w:rPr>
      <w:i/>
      <w:iCs/>
    </w:rPr>
  </w:style>
  <w:style w:type="paragraph" w:customStyle="1" w:styleId="21">
    <w:name w:val="Средняя сетка 21"/>
    <w:basedOn w:val="a"/>
    <w:uiPriority w:val="1"/>
    <w:qFormat/>
    <w:rsid w:val="005907AE"/>
    <w:pPr>
      <w:numPr>
        <w:numId w:val="5"/>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rsid w:val="005907AE"/>
    <w:rPr>
      <w:rFonts w:ascii="NewtonCSanPin" w:hAnsi="NewtonCSanPin" w:cs="NewtonCSanPin"/>
      <w:color w:val="000000"/>
      <w:sz w:val="21"/>
      <w:szCs w:val="21"/>
    </w:rPr>
  </w:style>
  <w:style w:type="paragraph" w:styleId="aff7">
    <w:name w:val="Title"/>
    <w:basedOn w:val="a"/>
    <w:next w:val="a"/>
    <w:link w:val="aff8"/>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8">
    <w:name w:val="Название Знак"/>
    <w:basedOn w:val="a0"/>
    <w:link w:val="aff7"/>
    <w:uiPriority w:val="99"/>
    <w:rsid w:val="00A87299"/>
    <w:rPr>
      <w:rFonts w:ascii="Cambria" w:eastAsia="Calibri" w:hAnsi="Cambria"/>
      <w:b/>
      <w:bCs/>
      <w:kern w:val="28"/>
      <w:sz w:val="32"/>
      <w:szCs w:val="32"/>
    </w:rPr>
  </w:style>
  <w:style w:type="character" w:customStyle="1" w:styleId="Zag11">
    <w:name w:val="Zag_11"/>
    <w:rsid w:val="00D063D6"/>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basedOn w:val="a0"/>
    <w:link w:val="a5"/>
    <w:uiPriority w:val="99"/>
    <w:locked/>
    <w:rsid w:val="00D063D6"/>
    <w:rPr>
      <w:sz w:val="24"/>
      <w:szCs w:val="24"/>
    </w:rPr>
  </w:style>
  <w:style w:type="table" w:styleId="aff9">
    <w:name w:val="Table Grid"/>
    <w:basedOn w:val="a1"/>
    <w:uiPriority w:val="59"/>
    <w:rsid w:val="002939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Абзац списка Знак"/>
    <w:link w:val="af3"/>
    <w:uiPriority w:val="34"/>
    <w:locked/>
    <w:rsid w:val="00ED40FD"/>
    <w:rPr>
      <w:caps/>
      <w:sz w:val="24"/>
      <w:szCs w:val="24"/>
    </w:rPr>
  </w:style>
  <w:style w:type="character" w:customStyle="1" w:styleId="affa">
    <w:name w:val="Основной текст_"/>
    <w:basedOn w:val="a0"/>
    <w:link w:val="42"/>
    <w:rsid w:val="00046976"/>
    <w:rPr>
      <w:sz w:val="25"/>
      <w:szCs w:val="25"/>
      <w:shd w:val="clear" w:color="auto" w:fill="FFFFFF"/>
    </w:rPr>
  </w:style>
  <w:style w:type="paragraph" w:customStyle="1" w:styleId="42">
    <w:name w:val="Основной текст4"/>
    <w:basedOn w:val="a"/>
    <w:link w:val="affa"/>
    <w:rsid w:val="00046976"/>
    <w:pPr>
      <w:widowControl w:val="0"/>
      <w:shd w:val="clear" w:color="auto" w:fill="FFFFFF"/>
      <w:suppressAutoHyphens w:val="0"/>
      <w:spacing w:before="420" w:after="0" w:line="480" w:lineRule="exact"/>
      <w:ind w:hanging="720"/>
      <w:jc w:val="both"/>
    </w:pPr>
    <w:rPr>
      <w:rFonts w:ascii="Times New Roman" w:eastAsia="Times New Roman" w:hAnsi="Times New Roman" w:cs="Times New Roman"/>
      <w:color w:val="auto"/>
      <w:kern w:val="0"/>
      <w:sz w:val="25"/>
      <w:szCs w:val="25"/>
      <w:lang w:eastAsia="ru-RU"/>
    </w:rPr>
  </w:style>
  <w:style w:type="character" w:customStyle="1" w:styleId="0pt">
    <w:name w:val="Основной текст + Интервал 0 pt"/>
    <w:basedOn w:val="affa"/>
    <w:rsid w:val="00046976"/>
    <w:rPr>
      <w:b w:val="0"/>
      <w:bCs w:val="0"/>
      <w:i w:val="0"/>
      <w:iCs w:val="0"/>
      <w:smallCaps w:val="0"/>
      <w:strike w:val="0"/>
      <w:color w:val="000000"/>
      <w:spacing w:val="1"/>
      <w:w w:val="100"/>
      <w:position w:val="0"/>
      <w:sz w:val="25"/>
      <w:szCs w:val="25"/>
      <w:u w:val="none"/>
      <w:shd w:val="clear" w:color="auto" w:fill="FFFFFF"/>
      <w:lang w:val="ru-RU"/>
    </w:rPr>
  </w:style>
  <w:style w:type="paragraph" w:customStyle="1" w:styleId="211">
    <w:name w:val="Основной текст с отступом 21"/>
    <w:basedOn w:val="a"/>
    <w:rsid w:val="00046976"/>
    <w:pPr>
      <w:spacing w:after="0" w:line="240" w:lineRule="auto"/>
      <w:ind w:left="567"/>
      <w:jc w:val="center"/>
    </w:pPr>
    <w:rPr>
      <w:rFonts w:ascii="Times New Roman" w:eastAsia="Times New Roman" w:hAnsi="Times New Roman" w:cs="Times New Roman"/>
      <w:b/>
      <w:color w:val="auto"/>
      <w:kern w:val="0"/>
      <w:sz w:val="24"/>
      <w:szCs w:val="20"/>
      <w:lang w:eastAsia="ar-SA"/>
    </w:rPr>
  </w:style>
  <w:style w:type="paragraph" w:customStyle="1" w:styleId="5">
    <w:name w:val="Основной текст5"/>
    <w:basedOn w:val="a"/>
    <w:rsid w:val="00046976"/>
    <w:pPr>
      <w:widowControl w:val="0"/>
      <w:shd w:val="clear" w:color="auto" w:fill="FFFFFF"/>
      <w:suppressAutoHyphens w:val="0"/>
      <w:spacing w:before="300" w:after="300" w:line="0" w:lineRule="atLeast"/>
      <w:ind w:hanging="720"/>
      <w:jc w:val="both"/>
    </w:pPr>
    <w:rPr>
      <w:rFonts w:ascii="Times New Roman" w:eastAsia="Times New Roman" w:hAnsi="Times New Roman" w:cs="Times New Roman"/>
      <w:color w:val="000000"/>
      <w:spacing w:val="3"/>
      <w:kern w:val="0"/>
      <w:sz w:val="21"/>
      <w:szCs w:val="21"/>
      <w:lang w:eastAsia="ru-RU"/>
    </w:rPr>
  </w:style>
  <w:style w:type="paragraph" w:customStyle="1" w:styleId="Osnova">
    <w:name w:val="Osnova"/>
    <w:basedOn w:val="a"/>
    <w:rsid w:val="00046976"/>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affb">
    <w:name w:val="Таблица"/>
    <w:basedOn w:val="a"/>
    <w:rsid w:val="00CD4E64"/>
    <w:pPr>
      <w:tabs>
        <w:tab w:val="left" w:pos="4500"/>
        <w:tab w:val="left" w:pos="9180"/>
        <w:tab w:val="left" w:pos="9360"/>
      </w:tabs>
      <w:suppressAutoHyphens w:val="0"/>
      <w:autoSpaceDE w:val="0"/>
      <w:autoSpaceDN w:val="0"/>
      <w:adjustRightInd w:val="0"/>
      <w:spacing w:after="0" w:line="194" w:lineRule="atLeast"/>
      <w:textAlignment w:val="center"/>
    </w:pPr>
    <w:rPr>
      <w:rFonts w:ascii="NewtonCSanPin" w:eastAsia="Times New Roman" w:hAnsi="NewtonCSanPin" w:cs="Times New Roman"/>
      <w:color w:val="000000"/>
      <w:kern w:val="0"/>
      <w:sz w:val="19"/>
      <w:szCs w:val="19"/>
      <w:lang w:eastAsia="ru-RU"/>
    </w:rPr>
  </w:style>
  <w:style w:type="character" w:customStyle="1" w:styleId="FontStyle81">
    <w:name w:val="Font Style81"/>
    <w:basedOn w:val="a0"/>
    <w:uiPriority w:val="99"/>
    <w:rsid w:val="00A047A1"/>
    <w:rPr>
      <w:rFonts w:ascii="Times New Roman" w:hAnsi="Times New Roman" w:cs="Times New Roman"/>
      <w:b/>
      <w:bCs/>
      <w:sz w:val="22"/>
      <w:szCs w:val="22"/>
    </w:rPr>
  </w:style>
  <w:style w:type="character" w:customStyle="1" w:styleId="FontStyle82">
    <w:name w:val="Font Style82"/>
    <w:basedOn w:val="a0"/>
    <w:uiPriority w:val="99"/>
    <w:rsid w:val="00A047A1"/>
    <w:rPr>
      <w:rFonts w:ascii="Times New Roman" w:hAnsi="Times New Roman" w:cs="Times New Roman"/>
      <w:sz w:val="22"/>
      <w:szCs w:val="22"/>
    </w:rPr>
  </w:style>
  <w:style w:type="paragraph" w:customStyle="1" w:styleId="Style3">
    <w:name w:val="Style3"/>
    <w:basedOn w:val="a"/>
    <w:uiPriority w:val="99"/>
    <w:rsid w:val="00A047A1"/>
    <w:pPr>
      <w:widowControl w:val="0"/>
      <w:suppressAutoHyphens w:val="0"/>
      <w:autoSpaceDE w:val="0"/>
      <w:autoSpaceDN w:val="0"/>
      <w:adjustRightInd w:val="0"/>
      <w:spacing w:after="0" w:line="278" w:lineRule="exact"/>
      <w:jc w:val="both"/>
    </w:pPr>
    <w:rPr>
      <w:rFonts w:ascii="Cambria" w:eastAsiaTheme="minorEastAsia" w:hAnsi="Cambria" w:cstheme="minorBidi"/>
      <w:color w:val="auto"/>
      <w:kern w:val="0"/>
      <w:sz w:val="24"/>
      <w:szCs w:val="24"/>
      <w:lang w:eastAsia="ru-RU"/>
    </w:rPr>
  </w:style>
  <w:style w:type="paragraph" w:customStyle="1" w:styleId="Style32">
    <w:name w:val="Style32"/>
    <w:basedOn w:val="a"/>
    <w:uiPriority w:val="99"/>
    <w:rsid w:val="00A047A1"/>
    <w:pPr>
      <w:widowControl w:val="0"/>
      <w:suppressAutoHyphens w:val="0"/>
      <w:autoSpaceDE w:val="0"/>
      <w:autoSpaceDN w:val="0"/>
      <w:adjustRightInd w:val="0"/>
      <w:spacing w:after="0" w:line="274" w:lineRule="exact"/>
      <w:ind w:firstLine="710"/>
      <w:jc w:val="both"/>
    </w:pPr>
    <w:rPr>
      <w:rFonts w:ascii="Cambria" w:eastAsiaTheme="minorEastAsia" w:hAnsi="Cambria" w:cstheme="minorBidi"/>
      <w:color w:val="auto"/>
      <w:kern w:val="0"/>
      <w:sz w:val="24"/>
      <w:szCs w:val="24"/>
      <w:lang w:eastAsia="ru-RU"/>
    </w:rPr>
  </w:style>
  <w:style w:type="character" w:styleId="affc">
    <w:name w:val="Strong"/>
    <w:basedOn w:val="a0"/>
    <w:uiPriority w:val="22"/>
    <w:qFormat/>
    <w:rsid w:val="008D3EDF"/>
    <w:rPr>
      <w:b/>
      <w:bCs/>
    </w:rPr>
  </w:style>
  <w:style w:type="paragraph" w:customStyle="1" w:styleId="212">
    <w:name w:val="Заголовок 21"/>
    <w:basedOn w:val="a"/>
    <w:uiPriority w:val="1"/>
    <w:qFormat/>
    <w:rsid w:val="001B45B6"/>
    <w:pPr>
      <w:widowControl w:val="0"/>
      <w:suppressAutoHyphens w:val="0"/>
      <w:autoSpaceDE w:val="0"/>
      <w:autoSpaceDN w:val="0"/>
      <w:spacing w:after="0" w:line="240" w:lineRule="auto"/>
      <w:ind w:left="102"/>
      <w:outlineLvl w:val="2"/>
    </w:pPr>
    <w:rPr>
      <w:rFonts w:ascii="Times New Roman" w:eastAsia="Times New Roman" w:hAnsi="Times New Roman" w:cs="Times New Roman"/>
      <w:b/>
      <w:bCs/>
      <w:color w:val="auto"/>
      <w:kern w:val="0"/>
      <w:sz w:val="24"/>
      <w:szCs w:val="24"/>
      <w:lang w:val="en-US"/>
    </w:rPr>
  </w:style>
  <w:style w:type="table" w:customStyle="1" w:styleId="TableNormal">
    <w:name w:val="Table Normal"/>
    <w:uiPriority w:val="2"/>
    <w:semiHidden/>
    <w:unhideWhenUsed/>
    <w:qFormat/>
    <w:rsid w:val="001B45B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45B6"/>
    <w:pPr>
      <w:widowControl w:val="0"/>
      <w:suppressAutoHyphens w:val="0"/>
      <w:autoSpaceDE w:val="0"/>
      <w:autoSpaceDN w:val="0"/>
      <w:spacing w:after="0" w:line="240" w:lineRule="auto"/>
    </w:pPr>
    <w:rPr>
      <w:rFonts w:ascii="Times New Roman" w:eastAsia="Times New Roman" w:hAnsi="Times New Roman" w:cs="Times New Roman"/>
      <w:color w:val="auto"/>
      <w:kern w:val="0"/>
      <w:lang w:val="en-US"/>
    </w:rPr>
  </w:style>
  <w:style w:type="paragraph" w:customStyle="1" w:styleId="s16">
    <w:name w:val="s_16"/>
    <w:basedOn w:val="a"/>
    <w:rsid w:val="002F286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pple-converted-space">
    <w:name w:val="apple-converted-space"/>
    <w:basedOn w:val="a0"/>
    <w:rsid w:val="002F286A"/>
  </w:style>
  <w:style w:type="paragraph" w:customStyle="1" w:styleId="Heading3">
    <w:name w:val="Heading 3"/>
    <w:basedOn w:val="a"/>
    <w:uiPriority w:val="1"/>
    <w:qFormat/>
    <w:rsid w:val="00F83C0D"/>
    <w:pPr>
      <w:widowControl w:val="0"/>
      <w:suppressAutoHyphens w:val="0"/>
      <w:spacing w:after="0" w:line="240" w:lineRule="auto"/>
      <w:ind w:left="402" w:right="115"/>
      <w:outlineLvl w:val="3"/>
    </w:pPr>
    <w:rPr>
      <w:rFonts w:ascii="Times New Roman" w:eastAsia="Times New Roman" w:hAnsi="Times New Roman" w:cs="Times New Roman"/>
      <w:b/>
      <w:bCs/>
      <w:color w:val="auto"/>
      <w:kern w:val="0"/>
      <w:sz w:val="24"/>
      <w:szCs w:val="24"/>
      <w:lang w:val="en-US"/>
    </w:rPr>
  </w:style>
  <w:style w:type="paragraph" w:customStyle="1" w:styleId="Heading4">
    <w:name w:val="Heading 4"/>
    <w:basedOn w:val="a"/>
    <w:uiPriority w:val="1"/>
    <w:qFormat/>
    <w:rsid w:val="00F83C0D"/>
    <w:pPr>
      <w:widowControl w:val="0"/>
      <w:suppressAutoHyphens w:val="0"/>
      <w:spacing w:after="0" w:line="240" w:lineRule="auto"/>
      <w:ind w:left="402" w:right="115"/>
      <w:outlineLvl w:val="4"/>
    </w:pPr>
    <w:rPr>
      <w:rFonts w:ascii="Times New Roman" w:eastAsia="Times New Roman" w:hAnsi="Times New Roman" w:cs="Times New Roman"/>
      <w:b/>
      <w:bCs/>
      <w:i/>
      <w:color w:val="auto"/>
      <w:kern w:val="0"/>
      <w:sz w:val="24"/>
      <w:szCs w:val="24"/>
      <w:lang w:val="en-US"/>
    </w:rPr>
  </w:style>
  <w:style w:type="character" w:customStyle="1" w:styleId="40">
    <w:name w:val="Заголовок 4 Знак"/>
    <w:basedOn w:val="a0"/>
    <w:link w:val="4"/>
    <w:uiPriority w:val="9"/>
    <w:rsid w:val="00F83C0D"/>
    <w:rPr>
      <w:rFonts w:ascii="Cambria" w:hAnsi="Cambria"/>
      <w:b/>
      <w:bCs/>
      <w:i/>
      <w:iCs/>
      <w:color w:val="4F81BD"/>
      <w:sz w:val="22"/>
      <w:szCs w:val="22"/>
    </w:rPr>
  </w:style>
  <w:style w:type="character" w:customStyle="1" w:styleId="90">
    <w:name w:val="Заголовок 9 Знак"/>
    <w:basedOn w:val="a0"/>
    <w:link w:val="9"/>
    <w:uiPriority w:val="9"/>
    <w:rsid w:val="00F83C0D"/>
    <w:rPr>
      <w:rFonts w:ascii="Cambria" w:hAnsi="Cambria"/>
      <w:i/>
      <w:iCs/>
      <w:color w:val="404040"/>
    </w:rPr>
  </w:style>
  <w:style w:type="character" w:customStyle="1" w:styleId="c0">
    <w:name w:val="c0"/>
    <w:basedOn w:val="a0"/>
    <w:rsid w:val="00F83C0D"/>
  </w:style>
  <w:style w:type="paragraph" w:customStyle="1" w:styleId="affd">
    <w:name w:val="А_осн"/>
    <w:basedOn w:val="a"/>
    <w:rsid w:val="00F83C0D"/>
    <w:pPr>
      <w:widowControl w:val="0"/>
      <w:autoSpaceDE w:val="0"/>
      <w:spacing w:after="0" w:line="360" w:lineRule="auto"/>
      <w:ind w:firstLine="454"/>
      <w:jc w:val="both"/>
    </w:pPr>
    <w:rPr>
      <w:rFonts w:ascii="Times New Roman" w:eastAsia="@Arial Unicode MS" w:hAnsi="Times New Roman" w:cs="Times New Roman"/>
      <w:color w:val="auto"/>
      <w:kern w:val="0"/>
      <w:sz w:val="28"/>
      <w:szCs w:val="28"/>
      <w:lang w:eastAsia="ar-SA"/>
    </w:rPr>
  </w:style>
  <w:style w:type="paragraph" w:customStyle="1" w:styleId="TOC1">
    <w:name w:val="TOC 1"/>
    <w:basedOn w:val="a"/>
    <w:uiPriority w:val="1"/>
    <w:qFormat/>
    <w:rsid w:val="00F83C0D"/>
    <w:pPr>
      <w:widowControl w:val="0"/>
      <w:suppressAutoHyphens w:val="0"/>
      <w:spacing w:before="247" w:after="0" w:line="240" w:lineRule="auto"/>
      <w:ind w:left="399" w:hanging="281"/>
    </w:pPr>
    <w:rPr>
      <w:rFonts w:ascii="Times New Roman" w:eastAsia="Times New Roman" w:hAnsi="Times New Roman" w:cs="Times New Roman"/>
      <w:b/>
      <w:bCs/>
      <w:color w:val="auto"/>
      <w:kern w:val="0"/>
      <w:sz w:val="28"/>
      <w:szCs w:val="28"/>
      <w:lang w:val="en-US"/>
    </w:rPr>
  </w:style>
  <w:style w:type="paragraph" w:customStyle="1" w:styleId="TOC2">
    <w:name w:val="TOC 2"/>
    <w:basedOn w:val="a"/>
    <w:uiPriority w:val="1"/>
    <w:qFormat/>
    <w:rsid w:val="00F83C0D"/>
    <w:pPr>
      <w:widowControl w:val="0"/>
      <w:suppressAutoHyphens w:val="0"/>
      <w:spacing w:before="160" w:after="0" w:line="240" w:lineRule="auto"/>
      <w:ind w:left="611" w:hanging="701"/>
    </w:pPr>
    <w:rPr>
      <w:rFonts w:ascii="Times New Roman" w:eastAsia="Times New Roman" w:hAnsi="Times New Roman" w:cs="Times New Roman"/>
      <w:color w:val="auto"/>
      <w:kern w:val="0"/>
      <w:sz w:val="28"/>
      <w:szCs w:val="28"/>
      <w:lang w:val="en-US"/>
    </w:rPr>
  </w:style>
  <w:style w:type="paragraph" w:customStyle="1" w:styleId="TOC3">
    <w:name w:val="TOC 3"/>
    <w:basedOn w:val="a"/>
    <w:uiPriority w:val="1"/>
    <w:qFormat/>
    <w:rsid w:val="00F83C0D"/>
    <w:pPr>
      <w:widowControl w:val="0"/>
      <w:suppressAutoHyphens w:val="0"/>
      <w:spacing w:before="31" w:after="0" w:line="240" w:lineRule="auto"/>
      <w:ind w:left="318"/>
    </w:pPr>
    <w:rPr>
      <w:rFonts w:ascii="Times New Roman" w:eastAsia="Times New Roman" w:hAnsi="Times New Roman" w:cs="Times New Roman"/>
      <w:color w:val="auto"/>
      <w:kern w:val="0"/>
      <w:sz w:val="28"/>
      <w:szCs w:val="28"/>
      <w:lang w:val="en-US"/>
    </w:rPr>
  </w:style>
  <w:style w:type="paragraph" w:customStyle="1" w:styleId="Heading1">
    <w:name w:val="Heading 1"/>
    <w:basedOn w:val="a"/>
    <w:uiPriority w:val="1"/>
    <w:qFormat/>
    <w:rsid w:val="00F83C0D"/>
    <w:pPr>
      <w:widowControl w:val="0"/>
      <w:suppressAutoHyphens w:val="0"/>
      <w:spacing w:after="0" w:line="240" w:lineRule="auto"/>
      <w:ind w:left="399"/>
      <w:outlineLvl w:val="1"/>
    </w:pPr>
    <w:rPr>
      <w:rFonts w:ascii="Times New Roman" w:eastAsia="Times New Roman" w:hAnsi="Times New Roman" w:cs="Times New Roman"/>
      <w:b/>
      <w:bCs/>
      <w:color w:val="auto"/>
      <w:kern w:val="0"/>
      <w:sz w:val="28"/>
      <w:szCs w:val="28"/>
      <w:lang w:val="en-US"/>
    </w:rPr>
  </w:style>
  <w:style w:type="paragraph" w:customStyle="1" w:styleId="Heading2">
    <w:name w:val="Heading 2"/>
    <w:basedOn w:val="a"/>
    <w:uiPriority w:val="1"/>
    <w:qFormat/>
    <w:rsid w:val="00F83C0D"/>
    <w:pPr>
      <w:widowControl w:val="0"/>
      <w:suppressAutoHyphens w:val="0"/>
      <w:spacing w:after="0" w:line="240" w:lineRule="auto"/>
      <w:ind w:left="1193" w:right="110" w:hanging="365"/>
      <w:outlineLvl w:val="2"/>
    </w:pPr>
    <w:rPr>
      <w:rFonts w:ascii="Times New Roman" w:eastAsia="Times New Roman" w:hAnsi="Times New Roman" w:cs="Times New Roman"/>
      <w:b/>
      <w:bCs/>
      <w:color w:val="auto"/>
      <w:kern w:val="0"/>
      <w:sz w:val="26"/>
      <w:szCs w:val="26"/>
      <w:lang w:val="en-US"/>
    </w:rPr>
  </w:style>
  <w:style w:type="character" w:styleId="affe">
    <w:name w:val="page number"/>
    <w:basedOn w:val="a0"/>
    <w:rsid w:val="00F83C0D"/>
  </w:style>
  <w:style w:type="paragraph" w:customStyle="1" w:styleId="Style19">
    <w:name w:val="Style19"/>
    <w:basedOn w:val="a"/>
    <w:rsid w:val="00F83C0D"/>
    <w:pPr>
      <w:widowControl w:val="0"/>
      <w:suppressAutoHyphens w:val="0"/>
      <w:autoSpaceDE w:val="0"/>
      <w:autoSpaceDN w:val="0"/>
      <w:adjustRightInd w:val="0"/>
      <w:spacing w:after="0" w:line="178" w:lineRule="exact"/>
    </w:pPr>
    <w:rPr>
      <w:rFonts w:ascii="Tahoma" w:eastAsia="Times New Roman" w:hAnsi="Tahoma" w:cs="Tahoma"/>
      <w:color w:val="auto"/>
      <w:kern w:val="0"/>
      <w:sz w:val="24"/>
      <w:szCs w:val="24"/>
      <w:lang w:eastAsia="ru-RU"/>
    </w:rPr>
  </w:style>
  <w:style w:type="paragraph" w:customStyle="1" w:styleId="Style21">
    <w:name w:val="Style21"/>
    <w:basedOn w:val="a"/>
    <w:rsid w:val="00F83C0D"/>
    <w:pPr>
      <w:widowControl w:val="0"/>
      <w:suppressAutoHyphens w:val="0"/>
      <w:autoSpaceDE w:val="0"/>
      <w:autoSpaceDN w:val="0"/>
      <w:adjustRightInd w:val="0"/>
      <w:spacing w:after="0" w:line="173" w:lineRule="exact"/>
    </w:pPr>
    <w:rPr>
      <w:rFonts w:ascii="Tahoma" w:eastAsia="Times New Roman" w:hAnsi="Tahoma" w:cs="Tahoma"/>
      <w:color w:val="auto"/>
      <w:kern w:val="0"/>
      <w:sz w:val="24"/>
      <w:szCs w:val="24"/>
      <w:lang w:eastAsia="ru-RU"/>
    </w:rPr>
  </w:style>
  <w:style w:type="character" w:customStyle="1" w:styleId="FontStyle58">
    <w:name w:val="Font Style58"/>
    <w:rsid w:val="00F83C0D"/>
    <w:rPr>
      <w:rFonts w:ascii="Times New Roman" w:hAnsi="Times New Roman" w:cs="Times New Roman" w:hint="default"/>
      <w:b/>
      <w:bCs/>
      <w:sz w:val="16"/>
      <w:szCs w:val="16"/>
    </w:rPr>
  </w:style>
  <w:style w:type="character" w:customStyle="1" w:styleId="FontStyle67">
    <w:name w:val="Font Style67"/>
    <w:rsid w:val="00F83C0D"/>
    <w:rPr>
      <w:rFonts w:ascii="Times New Roman" w:hAnsi="Times New Roman" w:cs="Times New Roman" w:hint="default"/>
      <w:sz w:val="16"/>
      <w:szCs w:val="16"/>
    </w:rPr>
  </w:style>
  <w:style w:type="paragraph" w:customStyle="1" w:styleId="Style18">
    <w:name w:val="Style18"/>
    <w:basedOn w:val="a"/>
    <w:rsid w:val="00F83C0D"/>
    <w:pPr>
      <w:widowControl w:val="0"/>
      <w:suppressAutoHyphens w:val="0"/>
      <w:autoSpaceDE w:val="0"/>
      <w:autoSpaceDN w:val="0"/>
      <w:adjustRightInd w:val="0"/>
      <w:spacing w:after="0" w:line="173" w:lineRule="exact"/>
      <w:jc w:val="center"/>
    </w:pPr>
    <w:rPr>
      <w:rFonts w:ascii="Tahoma" w:eastAsia="Times New Roman" w:hAnsi="Tahoma" w:cs="Tahoma"/>
      <w:color w:val="auto"/>
      <w:kern w:val="0"/>
      <w:sz w:val="24"/>
      <w:szCs w:val="24"/>
      <w:lang w:eastAsia="ru-RU"/>
    </w:rPr>
  </w:style>
  <w:style w:type="paragraph" w:customStyle="1" w:styleId="Style20">
    <w:name w:val="Style20"/>
    <w:basedOn w:val="a"/>
    <w:rsid w:val="00F83C0D"/>
    <w:pPr>
      <w:widowControl w:val="0"/>
      <w:suppressAutoHyphens w:val="0"/>
      <w:autoSpaceDE w:val="0"/>
      <w:autoSpaceDN w:val="0"/>
      <w:adjustRightInd w:val="0"/>
      <w:spacing w:after="0" w:line="240" w:lineRule="auto"/>
    </w:pPr>
    <w:rPr>
      <w:rFonts w:ascii="Tahoma" w:eastAsia="Times New Roman" w:hAnsi="Tahoma" w:cs="Tahoma"/>
      <w:color w:val="auto"/>
      <w:kern w:val="0"/>
      <w:sz w:val="24"/>
      <w:szCs w:val="24"/>
      <w:lang w:eastAsia="ru-RU"/>
    </w:rPr>
  </w:style>
  <w:style w:type="character" w:customStyle="1" w:styleId="FontStyle66">
    <w:name w:val="Font Style66"/>
    <w:rsid w:val="00F83C0D"/>
    <w:rPr>
      <w:rFonts w:ascii="Times New Roman" w:hAnsi="Times New Roman" w:cs="Times New Roman"/>
      <w:i/>
      <w:iCs/>
      <w:sz w:val="16"/>
      <w:szCs w:val="16"/>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251164992">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12263376">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brazovatelmznaya_deyatelmznostm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pandia.ru/text/category/doshkolmznoe_obrazovanie/" TargetMode="External"/><Relationship Id="rId4" Type="http://schemas.openxmlformats.org/officeDocument/2006/relationships/settings" Target="settings.xml"/><Relationship Id="rId9" Type="http://schemas.openxmlformats.org/officeDocument/2006/relationships/hyperlink" Target="http://pandia.ru/text/category/doshkolmznoe_obrazovani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AD72-764C-4A21-BA0A-5841D99D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28252</Words>
  <Characters>161039</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188914</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RUS</cp:lastModifiedBy>
  <cp:revision>14</cp:revision>
  <cp:lastPrinted>2019-02-14T07:46:00Z</cp:lastPrinted>
  <dcterms:created xsi:type="dcterms:W3CDTF">2017-03-01T11:47:00Z</dcterms:created>
  <dcterms:modified xsi:type="dcterms:W3CDTF">2019-02-18T19:00:00Z</dcterms:modified>
</cp:coreProperties>
</file>