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9" w:rsidRPr="009D3259" w:rsidRDefault="00BA01A9" w:rsidP="009D3259">
      <w:pPr>
        <w:spacing w:line="360" w:lineRule="auto"/>
        <w:jc w:val="center"/>
        <w:rPr>
          <w:sz w:val="28"/>
          <w:szCs w:val="28"/>
        </w:rPr>
      </w:pPr>
      <w:r w:rsidRPr="009D3259">
        <w:rPr>
          <w:rStyle w:val="c2fbe4e5ebe5ede8e5e6e8f0edfbec"/>
          <w:bCs/>
          <w:color w:val="000000"/>
          <w:sz w:val="28"/>
          <w:szCs w:val="28"/>
        </w:rPr>
        <w:t xml:space="preserve">Технологическая карта урока </w:t>
      </w:r>
      <w:r w:rsidR="009D3259" w:rsidRPr="009D3259">
        <w:rPr>
          <w:rStyle w:val="c2fbe4e5ebe5ede8e5e6e8f0edfbec"/>
          <w:bCs/>
          <w:color w:val="000000"/>
          <w:sz w:val="28"/>
          <w:szCs w:val="28"/>
        </w:rPr>
        <w:t>физической культуры</w:t>
      </w:r>
      <w:r w:rsidRPr="009D3259">
        <w:rPr>
          <w:rStyle w:val="c2fbe4e5ebe5ede8e5e6e8f0edfbec"/>
          <w:bCs/>
          <w:color w:val="000000"/>
          <w:sz w:val="28"/>
          <w:szCs w:val="28"/>
        </w:rPr>
        <w:t xml:space="preserve"> в </w:t>
      </w:r>
      <w:r w:rsidRPr="009D3259">
        <w:rPr>
          <w:rStyle w:val="c2fbe4e5ebe5ede8e5e6e8f0edfbec"/>
          <w:color w:val="000000"/>
          <w:sz w:val="28"/>
          <w:szCs w:val="28"/>
        </w:rPr>
        <w:t>7 классе</w:t>
      </w:r>
    </w:p>
    <w:p w:rsidR="00BA01A9" w:rsidRDefault="00BA01A9" w:rsidP="009D3259">
      <w:pPr>
        <w:spacing w:line="360" w:lineRule="auto"/>
        <w:jc w:val="center"/>
        <w:rPr>
          <w:rStyle w:val="c2fbe4e5ebe5ede8e5"/>
          <w:b/>
          <w:i w:val="0"/>
          <w:color w:val="000000"/>
          <w:sz w:val="28"/>
          <w:szCs w:val="28"/>
        </w:rPr>
      </w:pPr>
      <w:r w:rsidRPr="009D3259">
        <w:rPr>
          <w:rStyle w:val="c2fbe4e5ebe5ede8e5e6e8f0edfbec"/>
          <w:bCs/>
          <w:color w:val="000000"/>
          <w:sz w:val="28"/>
          <w:szCs w:val="28"/>
        </w:rPr>
        <w:t>по теме «</w:t>
      </w:r>
      <w:r w:rsidRPr="009D3259">
        <w:rPr>
          <w:rStyle w:val="c2fbe4e5ebe5ede8e5"/>
          <w:b/>
          <w:i w:val="0"/>
          <w:color w:val="000000"/>
          <w:sz w:val="28"/>
          <w:szCs w:val="28"/>
        </w:rPr>
        <w:t>Влияние физических упражнений на организм человека»</w:t>
      </w:r>
      <w:r w:rsidRPr="009D3259">
        <w:rPr>
          <w:rStyle w:val="c2fbe4e5ebe5ede8e5"/>
          <w:b/>
          <w:i w:val="0"/>
          <w:color w:val="000000"/>
          <w:sz w:val="28"/>
          <w:szCs w:val="28"/>
        </w:rPr>
        <w:t xml:space="preserve"> </w:t>
      </w:r>
    </w:p>
    <w:p w:rsidR="009D3259" w:rsidRPr="00D51D6E" w:rsidRDefault="009D3259" w:rsidP="009D3259">
      <w:pPr>
        <w:ind w:firstLine="10065"/>
        <w:rPr>
          <w:rStyle w:val="a6"/>
          <w:i w:val="0"/>
          <w:iCs/>
          <w:sz w:val="28"/>
          <w:szCs w:val="28"/>
          <w:shd w:val="clear" w:color="auto" w:fill="FFFFFF"/>
        </w:rPr>
      </w:pPr>
      <w:r>
        <w:rPr>
          <w:rStyle w:val="a6"/>
          <w:iCs/>
          <w:sz w:val="28"/>
          <w:szCs w:val="28"/>
          <w:shd w:val="clear" w:color="auto" w:fill="FFFFFF"/>
        </w:rPr>
        <w:t>Кострова Галина Валентиновна,</w:t>
      </w:r>
    </w:p>
    <w:p w:rsidR="009D3259" w:rsidRPr="00D51D6E" w:rsidRDefault="009D3259" w:rsidP="009D3259">
      <w:pPr>
        <w:tabs>
          <w:tab w:val="left" w:pos="11199"/>
        </w:tabs>
        <w:ind w:firstLine="10065"/>
        <w:rPr>
          <w:rStyle w:val="a6"/>
          <w:i w:val="0"/>
          <w:iCs/>
          <w:shd w:val="clear" w:color="auto" w:fill="FFFFFF"/>
        </w:rPr>
      </w:pPr>
      <w:r w:rsidRPr="00D51D6E">
        <w:rPr>
          <w:rStyle w:val="a6"/>
          <w:iCs/>
          <w:shd w:val="clear" w:color="auto" w:fill="FFFFFF"/>
        </w:rPr>
        <w:t xml:space="preserve">учитель </w:t>
      </w:r>
      <w:r w:rsidR="00C674C7" w:rsidRPr="00D51D6E">
        <w:rPr>
          <w:rStyle w:val="a6"/>
          <w:iCs/>
          <w:shd w:val="clear" w:color="auto" w:fill="FFFFFF"/>
        </w:rPr>
        <w:t>физической культуры</w:t>
      </w:r>
    </w:p>
    <w:p w:rsidR="009D3259" w:rsidRPr="00D51D6E" w:rsidRDefault="009D3259" w:rsidP="009D3259">
      <w:pPr>
        <w:ind w:firstLine="10065"/>
        <w:rPr>
          <w:rStyle w:val="a6"/>
          <w:i w:val="0"/>
          <w:iCs/>
          <w:shd w:val="clear" w:color="auto" w:fill="FFFFFF"/>
        </w:rPr>
      </w:pPr>
      <w:r w:rsidRPr="00D51D6E">
        <w:rPr>
          <w:rStyle w:val="a6"/>
          <w:iCs/>
          <w:shd w:val="clear" w:color="auto" w:fill="FFFFFF"/>
        </w:rPr>
        <w:t xml:space="preserve"> МОУ «Вохомская СОШ» </w:t>
      </w:r>
    </w:p>
    <w:p w:rsidR="009D3259" w:rsidRPr="00D51D6E" w:rsidRDefault="009D3259" w:rsidP="009D3259">
      <w:pPr>
        <w:ind w:firstLine="10065"/>
        <w:rPr>
          <w:rStyle w:val="a6"/>
          <w:i w:val="0"/>
          <w:iCs/>
          <w:shd w:val="clear" w:color="auto" w:fill="FFFFFF"/>
        </w:rPr>
      </w:pPr>
      <w:r w:rsidRPr="00D51D6E">
        <w:rPr>
          <w:rStyle w:val="a6"/>
          <w:iCs/>
          <w:shd w:val="clear" w:color="auto" w:fill="FFFFFF"/>
        </w:rPr>
        <w:t>Вохомского муниципального района</w:t>
      </w:r>
    </w:p>
    <w:p w:rsidR="009D3259" w:rsidRPr="00D51D6E" w:rsidRDefault="009D3259" w:rsidP="009D3259">
      <w:pPr>
        <w:ind w:firstLine="10065"/>
        <w:rPr>
          <w:rStyle w:val="a6"/>
          <w:i w:val="0"/>
          <w:iCs/>
          <w:sz w:val="28"/>
          <w:szCs w:val="28"/>
          <w:shd w:val="clear" w:color="auto" w:fill="FFFFFF"/>
        </w:rPr>
      </w:pPr>
      <w:r w:rsidRPr="00D51D6E">
        <w:rPr>
          <w:rStyle w:val="a6"/>
          <w:iCs/>
          <w:shd w:val="clear" w:color="auto" w:fill="FFFFFF"/>
        </w:rPr>
        <w:t xml:space="preserve"> Костромской области</w:t>
      </w:r>
    </w:p>
    <w:p w:rsidR="009D3259" w:rsidRPr="00D51D6E" w:rsidRDefault="009D3259" w:rsidP="009D3259">
      <w:pPr>
        <w:shd w:val="clear" w:color="auto" w:fill="FFFFFF"/>
        <w:spacing w:after="150" w:line="300" w:lineRule="atLeast"/>
        <w:ind w:firstLine="10065"/>
        <w:jc w:val="center"/>
        <w:rPr>
          <w:rFonts w:eastAsia="Times New Roman"/>
          <w:sz w:val="28"/>
          <w:szCs w:val="28"/>
        </w:rPr>
      </w:pPr>
    </w:p>
    <w:p w:rsidR="00BA01A9" w:rsidRPr="009D3259" w:rsidRDefault="009D3259" w:rsidP="009D3259">
      <w:pPr>
        <w:spacing w:line="360" w:lineRule="auto"/>
        <w:jc w:val="both"/>
        <w:rPr>
          <w:b/>
          <w:sz w:val="28"/>
          <w:szCs w:val="28"/>
        </w:rPr>
      </w:pPr>
      <w:r w:rsidRPr="009D3259">
        <w:rPr>
          <w:b/>
          <w:sz w:val="28"/>
          <w:szCs w:val="28"/>
        </w:rPr>
        <w:t xml:space="preserve">Цель: </w:t>
      </w:r>
      <w:r w:rsidRPr="009D3259">
        <w:rPr>
          <w:sz w:val="28"/>
          <w:szCs w:val="28"/>
        </w:rPr>
        <w:t>Формирование представления о положительном влиянии физических упражнений на организм человека</w:t>
      </w:r>
      <w:r>
        <w:rPr>
          <w:sz w:val="28"/>
          <w:szCs w:val="28"/>
        </w:rPr>
        <w:t xml:space="preserve">. </w:t>
      </w:r>
      <w:r w:rsidR="00BA01A9" w:rsidRPr="009D3259">
        <w:rPr>
          <w:color w:val="000000"/>
          <w:sz w:val="28"/>
          <w:szCs w:val="28"/>
          <w:highlight w:val="white"/>
        </w:rPr>
        <w:t> </w:t>
      </w:r>
    </w:p>
    <w:p w:rsidR="00BA01A9" w:rsidRDefault="00BA01A9" w:rsidP="009D3259">
      <w:pPr>
        <w:jc w:val="both"/>
        <w:rPr>
          <w:b/>
          <w:color w:val="000000"/>
          <w:highlight w:val="white"/>
        </w:rPr>
      </w:pPr>
    </w:p>
    <w:p w:rsidR="00BA01A9" w:rsidRPr="009D3259" w:rsidRDefault="00BA01A9" w:rsidP="009D3259">
      <w:pPr>
        <w:spacing w:line="360" w:lineRule="auto"/>
        <w:jc w:val="both"/>
        <w:rPr>
          <w:b/>
          <w:sz w:val="28"/>
          <w:szCs w:val="28"/>
        </w:rPr>
      </w:pPr>
      <w:r w:rsidRPr="009D3259">
        <w:rPr>
          <w:b/>
          <w:sz w:val="28"/>
          <w:szCs w:val="28"/>
        </w:rPr>
        <w:t>Задачи</w:t>
      </w:r>
      <w:r w:rsidR="009D3259">
        <w:rPr>
          <w:b/>
          <w:sz w:val="28"/>
          <w:szCs w:val="28"/>
        </w:rPr>
        <w:t>:</w:t>
      </w:r>
    </w:p>
    <w:p w:rsidR="00E375FC" w:rsidRPr="009D3259" w:rsidRDefault="00E375FC" w:rsidP="009D3259">
      <w:pPr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sz w:val="28"/>
          <w:szCs w:val="28"/>
        </w:rPr>
        <w:t>Образовательная</w:t>
      </w:r>
      <w:r w:rsidRPr="009D3259">
        <w:rPr>
          <w:sz w:val="28"/>
          <w:szCs w:val="28"/>
        </w:rPr>
        <w:t xml:space="preserve"> </w:t>
      </w:r>
      <w:r w:rsidR="009D3259">
        <w:rPr>
          <w:sz w:val="28"/>
          <w:szCs w:val="28"/>
        </w:rPr>
        <w:t>–</w:t>
      </w:r>
      <w:r w:rsidRPr="009D3259">
        <w:rPr>
          <w:sz w:val="28"/>
          <w:szCs w:val="28"/>
        </w:rPr>
        <w:t xml:space="preserve"> </w:t>
      </w:r>
      <w:r w:rsidR="009D3259">
        <w:rPr>
          <w:sz w:val="28"/>
          <w:szCs w:val="28"/>
        </w:rPr>
        <w:t>формировать у об</w:t>
      </w:r>
      <w:r w:rsidR="009D3259" w:rsidRPr="009D3259">
        <w:rPr>
          <w:sz w:val="28"/>
          <w:szCs w:val="28"/>
        </w:rPr>
        <w:t xml:space="preserve">учающихся </w:t>
      </w:r>
      <w:r w:rsidR="009D3259">
        <w:rPr>
          <w:sz w:val="28"/>
          <w:szCs w:val="28"/>
        </w:rPr>
        <w:t>умение</w:t>
      </w:r>
      <w:r w:rsidR="009D3259" w:rsidRPr="009D3259">
        <w:rPr>
          <w:sz w:val="28"/>
          <w:szCs w:val="28"/>
        </w:rPr>
        <w:t xml:space="preserve"> правильно выполнять физические упражнения для сохранения своего </w:t>
      </w:r>
      <w:r w:rsidR="00C674C7" w:rsidRPr="009D3259">
        <w:rPr>
          <w:sz w:val="28"/>
          <w:szCs w:val="28"/>
        </w:rPr>
        <w:t>здоровья,</w:t>
      </w:r>
      <w:r w:rsidR="00C674C7">
        <w:rPr>
          <w:sz w:val="28"/>
          <w:szCs w:val="28"/>
        </w:rPr>
        <w:t xml:space="preserve"> составить</w:t>
      </w:r>
      <w:r w:rsidR="009D3259">
        <w:rPr>
          <w:sz w:val="28"/>
          <w:szCs w:val="28"/>
        </w:rPr>
        <w:t xml:space="preserve"> комплекс упражнений, помогающий восстановить организм человека.</w:t>
      </w:r>
    </w:p>
    <w:p w:rsidR="00BA01A9" w:rsidRPr="009D3259" w:rsidRDefault="00E375FC" w:rsidP="009D3259">
      <w:pPr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sz w:val="28"/>
          <w:szCs w:val="28"/>
        </w:rPr>
        <w:t xml:space="preserve">Оздоровительная </w:t>
      </w:r>
      <w:r w:rsidRPr="009D3259">
        <w:rPr>
          <w:sz w:val="28"/>
          <w:szCs w:val="28"/>
        </w:rPr>
        <w:t>– содействовать достижению гарм</w:t>
      </w:r>
      <w:r w:rsidR="009D3259">
        <w:rPr>
          <w:sz w:val="28"/>
          <w:szCs w:val="28"/>
        </w:rPr>
        <w:t>оничности в физическом развитии</w:t>
      </w:r>
    </w:p>
    <w:p w:rsidR="00BA01A9" w:rsidRPr="009D3259" w:rsidRDefault="004F300E" w:rsidP="009D3259">
      <w:pPr>
        <w:spacing w:line="360" w:lineRule="auto"/>
        <w:jc w:val="both"/>
        <w:rPr>
          <w:b/>
          <w:sz w:val="28"/>
          <w:szCs w:val="28"/>
          <w:highlight w:val="white"/>
        </w:rPr>
      </w:pPr>
      <w:r w:rsidRPr="009D3259">
        <w:rPr>
          <w:b/>
          <w:i/>
          <w:sz w:val="28"/>
          <w:szCs w:val="28"/>
        </w:rPr>
        <w:t>Воспитательная</w:t>
      </w:r>
      <w:r w:rsidRPr="009D3259">
        <w:rPr>
          <w:sz w:val="28"/>
          <w:szCs w:val="28"/>
        </w:rPr>
        <w:t xml:space="preserve"> </w:t>
      </w:r>
      <w:r w:rsidR="00E375FC" w:rsidRPr="009D3259">
        <w:rPr>
          <w:sz w:val="28"/>
          <w:szCs w:val="28"/>
        </w:rPr>
        <w:t>–</w:t>
      </w:r>
      <w:r w:rsidRPr="009D3259">
        <w:rPr>
          <w:sz w:val="28"/>
          <w:szCs w:val="28"/>
        </w:rPr>
        <w:t xml:space="preserve"> </w:t>
      </w:r>
      <w:r w:rsidR="00E375FC" w:rsidRPr="009D3259">
        <w:rPr>
          <w:sz w:val="28"/>
          <w:szCs w:val="28"/>
        </w:rPr>
        <w:t>воспитывать потребность и интерес к самостоятельным занятиям физической культурой</w:t>
      </w:r>
      <w:r w:rsidR="00BA01A9" w:rsidRPr="009D3259">
        <w:rPr>
          <w:sz w:val="28"/>
          <w:szCs w:val="28"/>
          <w:highlight w:val="white"/>
        </w:rPr>
        <w:t xml:space="preserve"> </w:t>
      </w:r>
    </w:p>
    <w:p w:rsidR="00BA01A9" w:rsidRPr="009D3259" w:rsidRDefault="00BA01A9" w:rsidP="009D3259">
      <w:pPr>
        <w:spacing w:line="360" w:lineRule="auto"/>
        <w:jc w:val="both"/>
        <w:rPr>
          <w:sz w:val="28"/>
          <w:szCs w:val="28"/>
        </w:rPr>
      </w:pPr>
      <w:r w:rsidRPr="009D3259">
        <w:rPr>
          <w:sz w:val="28"/>
          <w:szCs w:val="28"/>
          <w:highlight w:val="white"/>
        </w:rPr>
        <w:t>Планируемые результаты обучения:</w:t>
      </w:r>
    </w:p>
    <w:p w:rsidR="00BA01A9" w:rsidRPr="009D3259" w:rsidRDefault="00BA01A9" w:rsidP="009D3259">
      <w:pPr>
        <w:shd w:val="clear" w:color="auto" w:fill="FFFFFF"/>
        <w:spacing w:line="360" w:lineRule="auto"/>
        <w:ind w:left="450" w:hanging="360"/>
        <w:jc w:val="both"/>
        <w:rPr>
          <w:sz w:val="28"/>
          <w:szCs w:val="28"/>
        </w:rPr>
      </w:pPr>
      <w:r w:rsidRPr="009D3259">
        <w:rPr>
          <w:b/>
          <w:i/>
          <w:sz w:val="28"/>
          <w:szCs w:val="28"/>
          <w:highlight w:val="white"/>
        </w:rPr>
        <w:t>-познавательные УУД</w:t>
      </w:r>
      <w:r w:rsidRPr="009D3259">
        <w:rPr>
          <w:sz w:val="28"/>
          <w:szCs w:val="28"/>
          <w:highlight w:val="white"/>
        </w:rPr>
        <w:t> самостоятельное выделение и формулирование познавательной цели. У</w:t>
      </w:r>
      <w:r w:rsidRPr="009D3259">
        <w:rPr>
          <w:sz w:val="28"/>
          <w:szCs w:val="28"/>
        </w:rPr>
        <w:t>меть выделить необходимую информацию, понимать причины успеха и не удачи.</w:t>
      </w:r>
    </w:p>
    <w:p w:rsidR="00BA01A9" w:rsidRPr="009D3259" w:rsidRDefault="00BA01A9" w:rsidP="009D3259">
      <w:pPr>
        <w:pStyle w:val="cecef1f1ededeeeee2e2ededeeeee9e9f2f2e5e5eaeaf1f1f2f2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9D3259">
        <w:rPr>
          <w:sz w:val="28"/>
          <w:szCs w:val="28"/>
          <w:highlight w:val="white"/>
        </w:rPr>
        <w:t>– </w:t>
      </w:r>
      <w:r w:rsidR="00C674C7" w:rsidRPr="009D3259">
        <w:rPr>
          <w:b/>
          <w:i/>
          <w:sz w:val="28"/>
          <w:szCs w:val="28"/>
          <w:highlight w:val="white"/>
        </w:rPr>
        <w:t>личностные</w:t>
      </w:r>
      <w:r w:rsidR="00C674C7" w:rsidRPr="009D3259">
        <w:rPr>
          <w:b/>
          <w:sz w:val="28"/>
          <w:szCs w:val="28"/>
          <w:highlight w:val="white"/>
        </w:rPr>
        <w:t>:</w:t>
      </w:r>
      <w:r w:rsidR="00C674C7" w:rsidRPr="009D3259">
        <w:rPr>
          <w:sz w:val="28"/>
          <w:szCs w:val="28"/>
          <w:highlight w:val="white"/>
        </w:rPr>
        <w:t xml:space="preserve"> стремление</w:t>
      </w:r>
      <w:r w:rsidRPr="009D3259">
        <w:rPr>
          <w:sz w:val="28"/>
          <w:szCs w:val="28"/>
          <w:highlight w:val="white"/>
        </w:rPr>
        <w:t xml:space="preserve">   к самостоятельному физическому совершенству, к физическому развитию.</w:t>
      </w:r>
    </w:p>
    <w:p w:rsidR="00BA01A9" w:rsidRPr="009D3259" w:rsidRDefault="00BA01A9" w:rsidP="009D3259">
      <w:pPr>
        <w:pStyle w:val="cecef1f1ededeeeee2e2ededeeeee9e9f2f2e5e5eaeaf1f1f2f2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9D3259">
        <w:rPr>
          <w:sz w:val="28"/>
          <w:szCs w:val="28"/>
          <w:highlight w:val="white"/>
        </w:rPr>
        <w:t>– </w:t>
      </w:r>
      <w:r w:rsidRPr="009D3259">
        <w:rPr>
          <w:b/>
          <w:i/>
          <w:sz w:val="28"/>
          <w:szCs w:val="28"/>
          <w:highlight w:val="white"/>
        </w:rPr>
        <w:t>регулятивные</w:t>
      </w:r>
      <w:r w:rsidRPr="009D3259">
        <w:rPr>
          <w:b/>
          <w:sz w:val="28"/>
          <w:szCs w:val="28"/>
          <w:highlight w:val="white"/>
        </w:rPr>
        <w:t xml:space="preserve">: </w:t>
      </w:r>
      <w:r w:rsidRPr="009D3259">
        <w:rPr>
          <w:sz w:val="28"/>
          <w:szCs w:val="28"/>
          <w:highlight w:val="white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9D3259" w:rsidRPr="009D3259" w:rsidRDefault="00BA01A9" w:rsidP="009D3259">
      <w:pPr>
        <w:pStyle w:val="cecef1f1ededeeeee2e2ededeeeee9e9f2f2e5e5eaeaf1f1f2f2"/>
        <w:shd w:val="clear" w:color="auto" w:fill="FFFFFF"/>
        <w:spacing w:after="0" w:line="360" w:lineRule="auto"/>
        <w:rPr>
          <w:sz w:val="28"/>
          <w:szCs w:val="28"/>
        </w:rPr>
      </w:pPr>
      <w:r w:rsidRPr="009D3259">
        <w:rPr>
          <w:sz w:val="28"/>
          <w:szCs w:val="28"/>
          <w:highlight w:val="white"/>
        </w:rPr>
        <w:lastRenderedPageBreak/>
        <w:t>– </w:t>
      </w:r>
      <w:r w:rsidRPr="009D3259">
        <w:rPr>
          <w:b/>
          <w:i/>
          <w:sz w:val="28"/>
          <w:szCs w:val="28"/>
          <w:highlight w:val="white"/>
        </w:rPr>
        <w:t>коммуникативные:</w:t>
      </w:r>
      <w:r w:rsidRPr="009D3259">
        <w:rPr>
          <w:sz w:val="28"/>
          <w:szCs w:val="28"/>
          <w:highlight w:val="white"/>
        </w:rPr>
        <w:t> планирование учебного сотрудничества с учителем и сверстниками – определение целей, функций участников, способов взаимодействия</w:t>
      </w:r>
    </w:p>
    <w:p w:rsidR="009D3259" w:rsidRDefault="00BA01A9" w:rsidP="009D3259">
      <w:pPr>
        <w:spacing w:line="360" w:lineRule="auto"/>
        <w:rPr>
          <w:sz w:val="28"/>
          <w:szCs w:val="28"/>
        </w:rPr>
      </w:pPr>
      <w:r w:rsidRPr="009D3259">
        <w:rPr>
          <w:b/>
          <w:sz w:val="28"/>
          <w:szCs w:val="28"/>
          <w:highlight w:val="white"/>
        </w:rPr>
        <w:t xml:space="preserve">Образовательные ресурсы: </w:t>
      </w:r>
      <w:r w:rsidRPr="009D3259">
        <w:rPr>
          <w:sz w:val="28"/>
          <w:szCs w:val="28"/>
          <w:highlight w:val="white"/>
        </w:rPr>
        <w:t>ноутбук,</w:t>
      </w:r>
      <w:r w:rsidR="009D3259">
        <w:rPr>
          <w:sz w:val="28"/>
          <w:szCs w:val="28"/>
        </w:rPr>
        <w:t xml:space="preserve"> видеозаписи.   </w:t>
      </w:r>
    </w:p>
    <w:p w:rsidR="00BA01A9" w:rsidRPr="009D3259" w:rsidRDefault="00BA01A9" w:rsidP="009D3259">
      <w:pPr>
        <w:spacing w:line="360" w:lineRule="auto"/>
        <w:rPr>
          <w:sz w:val="28"/>
          <w:szCs w:val="28"/>
        </w:rPr>
      </w:pPr>
      <w:r w:rsidRPr="009D3259">
        <w:rPr>
          <w:sz w:val="28"/>
          <w:szCs w:val="28"/>
        </w:rPr>
        <w:t xml:space="preserve">Данный урок проведен с использованием </w:t>
      </w:r>
      <w:r w:rsidR="00C674C7" w:rsidRPr="009D3259">
        <w:rPr>
          <w:sz w:val="28"/>
          <w:szCs w:val="28"/>
        </w:rPr>
        <w:t>дистанционных образовательных</w:t>
      </w:r>
      <w:r w:rsidRPr="009D3259">
        <w:rPr>
          <w:sz w:val="28"/>
          <w:szCs w:val="28"/>
        </w:rPr>
        <w:t xml:space="preserve"> технологий (</w:t>
      </w:r>
      <w:r w:rsidRPr="009D3259">
        <w:rPr>
          <w:sz w:val="28"/>
          <w:szCs w:val="28"/>
          <w:lang w:val="en-US"/>
        </w:rPr>
        <w:t>Skype</w:t>
      </w:r>
      <w:r w:rsidRPr="009D3259">
        <w:rPr>
          <w:sz w:val="28"/>
          <w:szCs w:val="28"/>
        </w:rPr>
        <w:t>)</w:t>
      </w:r>
      <w:r w:rsidRPr="009D3259">
        <w:rPr>
          <w:sz w:val="28"/>
          <w:szCs w:val="28"/>
          <w:highlight w:val="white"/>
        </w:rPr>
        <w:t>.</w:t>
      </w:r>
      <w:r w:rsidRPr="009D3259">
        <w:rPr>
          <w:rStyle w:val="apple-converted-space"/>
          <w:sz w:val="28"/>
          <w:szCs w:val="28"/>
        </w:rPr>
        <w:t> </w:t>
      </w:r>
    </w:p>
    <w:p w:rsidR="00BA01A9" w:rsidRDefault="00BA01A9">
      <w:pPr>
        <w:jc w:val="center"/>
        <w:rPr>
          <w:b/>
        </w:rPr>
      </w:pPr>
    </w:p>
    <w:tbl>
      <w:tblPr>
        <w:tblW w:w="14650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586"/>
        <w:gridCol w:w="2796"/>
        <w:gridCol w:w="2182"/>
        <w:gridCol w:w="1690"/>
        <w:gridCol w:w="2238"/>
        <w:gridCol w:w="2065"/>
      </w:tblGrid>
      <w:tr w:rsidR="00C674C7" w:rsidTr="00C674C7">
        <w:trPr>
          <w:trHeight w:val="13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jc w:val="center"/>
            </w:pPr>
            <w:r>
              <w:rPr>
                <w:b/>
                <w:sz w:val="20"/>
              </w:rPr>
              <w:t>Этап образовательного процесса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tabs>
                <w:tab w:val="left" w:pos="0"/>
              </w:tabs>
            </w:pPr>
            <w:r>
              <w:rPr>
                <w:b/>
              </w:rPr>
              <w:t>Цель этапа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Содержание педагогического взаимодействия</w:t>
            </w:r>
          </w:p>
        </w:tc>
        <w:tc>
          <w:tcPr>
            <w:tcW w:w="5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C674C7" w:rsidTr="00C674C7">
        <w:trPr>
          <w:trHeight w:val="27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jc w:val="center"/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jc w:val="center"/>
            </w:pP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Деятельность</w:t>
            </w:r>
          </w:p>
          <w:p w:rsidR="00C674C7" w:rsidRDefault="00C674C7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ученика</w:t>
            </w:r>
          </w:p>
        </w:tc>
        <w:tc>
          <w:tcPr>
            <w:tcW w:w="599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4C7" w:rsidRDefault="00C674C7" w:rsidP="00C674C7">
            <w:pPr>
              <w:tabs>
                <w:tab w:val="left" w:pos="0"/>
              </w:tabs>
              <w:jc w:val="center"/>
            </w:pPr>
          </w:p>
        </w:tc>
      </w:tr>
      <w:tr w:rsidR="00BA01A9" w:rsidTr="00C674C7">
        <w:trPr>
          <w:trHeight w:val="15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jc w:val="center"/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jc w:val="center"/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jc w:val="center"/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Познавательная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Коммуникативная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01A9" w:rsidRDefault="00BA01A9" w:rsidP="00C674C7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Регулятивная</w:t>
            </w:r>
          </w:p>
        </w:tc>
      </w:tr>
      <w:tr w:rsidR="00BA01A9" w:rsidTr="00C674C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spacing w:line="276" w:lineRule="auto"/>
            </w:pPr>
            <w:r>
              <w:rPr>
                <w:b/>
                <w:lang w:val="en-US"/>
              </w:rPr>
              <w:t xml:space="preserve">I </w:t>
            </w:r>
            <w:r>
              <w:t>Организационный момент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t>Настрой учащихся на урок.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I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color w:val="000000"/>
              </w:rPr>
              <w:t xml:space="preserve">1.Проверяет связь с учениками. 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оздаёт эмоциональный настрой на проведение дистанционного урока.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t>2.Отмечает  присутствующих на уроке.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t>3.Контролирует готовность к уроку.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t>4.</w:t>
            </w:r>
            <w:r>
              <w:rPr>
                <w:lang w:bidi="hi-IN"/>
              </w:rPr>
              <w:t>Организует внимание на внутреннюю и психологическую готовность.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bidi="hi-IN"/>
              </w:rPr>
              <w:t xml:space="preserve"> 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lang w:bidi="hi-IN"/>
              </w:rPr>
              <w:t>Учащиеся отмечаются  в чате.</w:t>
            </w:r>
          </w:p>
          <w:p w:rsidR="00BA01A9" w:rsidRDefault="00BA01A9">
            <w:pPr>
              <w:pStyle w:val="a3"/>
              <w:spacing w:after="0" w:line="276" w:lineRule="auto"/>
              <w:ind w:left="0"/>
              <w:rPr>
                <w:lang w:bidi="hi-IN"/>
              </w:rPr>
            </w:pP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lang w:bidi="hi-IN"/>
              </w:rPr>
              <w:t xml:space="preserve">Приветствуют учителя.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bidi="hi-IN"/>
              </w:rPr>
              <w:t xml:space="preserve"> 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lang w:bidi="hi-IN"/>
              </w:rPr>
              <w:t>Самоопределение.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lang w:bidi="hi-IN"/>
              </w:rPr>
              <w:t xml:space="preserve">. </w:t>
            </w:r>
          </w:p>
          <w:p w:rsidR="00BA01A9" w:rsidRDefault="00BA01A9">
            <w:pPr>
              <w:pStyle w:val="a3"/>
              <w:tabs>
                <w:tab w:val="left" w:pos="0"/>
              </w:tabs>
              <w:spacing w:after="0" w:line="276" w:lineRule="auto"/>
              <w:ind w:left="0"/>
              <w:rPr>
                <w:lang w:bidi="hi-I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pStyle w:val="a3"/>
              <w:tabs>
                <w:tab w:val="left" w:pos="0"/>
              </w:tabs>
              <w:spacing w:after="0" w:line="276" w:lineRule="auto"/>
              <w:ind w:left="0"/>
            </w:pPr>
            <w:r>
              <w:rPr>
                <w:b/>
                <w:lang w:val="en-US"/>
              </w:rPr>
              <w:t>I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lang w:bidi="hi-IN"/>
              </w:rPr>
              <w:t>Умение учиться и способность к организации своей деятельности.</w:t>
            </w:r>
          </w:p>
          <w:p w:rsidR="00BA01A9" w:rsidRDefault="00BA01A9">
            <w:pPr>
              <w:pStyle w:val="a3"/>
              <w:spacing w:after="0" w:line="276" w:lineRule="auto"/>
              <w:ind w:left="0"/>
              <w:rPr>
                <w:lang w:bidi="hi-I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b/>
                <w:lang w:val="en-US"/>
              </w:rPr>
              <w:t>I</w:t>
            </w:r>
          </w:p>
          <w:p w:rsidR="00BA01A9" w:rsidRDefault="00BA01A9">
            <w:pPr>
              <w:pStyle w:val="a3"/>
              <w:tabs>
                <w:tab w:val="left" w:pos="0"/>
              </w:tabs>
              <w:spacing w:after="0" w:line="276" w:lineRule="auto"/>
              <w:ind w:left="0"/>
            </w:pPr>
            <w:r>
              <w:rPr>
                <w:lang w:bidi="hi-IN"/>
              </w:rPr>
              <w:t>Строить продуктивные взаимодействия между сверстниками и педагогом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</w:p>
        </w:tc>
      </w:tr>
      <w:tr w:rsidR="00BA01A9" w:rsidTr="00C674C7">
        <w:trPr>
          <w:trHeight w:val="1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spacing w:line="276" w:lineRule="auto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>
              <w:t xml:space="preserve">Разминка. </w:t>
            </w:r>
            <w:r>
              <w:rPr>
                <w:b/>
                <w:i/>
              </w:rPr>
              <w:t>Комплекс ОРУ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>
              <w:t xml:space="preserve">Начнём  урок с разминки. Снимем напряжение от </w:t>
            </w:r>
            <w:r>
              <w:lastRenderedPageBreak/>
              <w:t>статической нагрузки за компьютером.</w:t>
            </w:r>
          </w:p>
          <w:p w:rsidR="00BA01A9" w:rsidRDefault="00BA01A9">
            <w:pPr>
              <w:spacing w:line="276" w:lineRule="auto"/>
            </w:pPr>
            <w:r>
              <w:rPr>
                <w:b/>
                <w:color w:val="FF0000"/>
              </w:rPr>
              <w:t>Приложение №1.</w:t>
            </w:r>
            <w:r>
              <w:rPr>
                <w:b/>
                <w:i/>
                <w:color w:val="FF0000"/>
              </w:rPr>
              <w:t xml:space="preserve"> (видео «Разминка») ссылка: https://vk.com/video-113050787_456243713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</w:t>
            </w:r>
            <w:r>
              <w:t>Согласны, что нужно снять напряжение.</w:t>
            </w:r>
          </w:p>
          <w:p w:rsidR="00BA01A9" w:rsidRDefault="00BA01A9">
            <w:pPr>
              <w:pStyle w:val="a3"/>
              <w:spacing w:after="0" w:line="276" w:lineRule="auto"/>
              <w:ind w:left="0"/>
            </w:pPr>
            <w:r>
              <w:lastRenderedPageBreak/>
              <w:t>По видео выполняют разминку.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contextualSpacing/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</w:t>
            </w:r>
            <w:r>
              <w:t>У</w:t>
            </w:r>
            <w:r>
              <w:rPr>
                <w:color w:val="000000"/>
              </w:rPr>
              <w:t xml:space="preserve">словные  действия, контроль и </w:t>
            </w:r>
            <w:r>
              <w:rPr>
                <w:color w:val="000000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contextualSpacing/>
            </w:pPr>
            <w:r>
              <w:rPr>
                <w:b/>
                <w:color w:val="000000"/>
                <w:lang w:val="en-US"/>
              </w:rPr>
              <w:lastRenderedPageBreak/>
              <w:t>II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Рефлексия своих действий.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contextualSpacing/>
            </w:pPr>
            <w:r>
              <w:rPr>
                <w:color w:val="000000"/>
              </w:rPr>
              <w:t xml:space="preserve">Умение </w:t>
            </w:r>
            <w:r>
              <w:rPr>
                <w:color w:val="000000"/>
              </w:rPr>
              <w:lastRenderedPageBreak/>
              <w:t>интегрироваться в группу, строить взаимодействия, прогнозировать результат.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contextualSpacing/>
            </w:pPr>
            <w:r>
              <w:rPr>
                <w:b/>
                <w:color w:val="000000"/>
                <w:lang w:val="en-US"/>
              </w:rPr>
              <w:lastRenderedPageBreak/>
              <w:t>II</w:t>
            </w:r>
            <w:r>
              <w:rPr>
                <w:color w:val="000000"/>
              </w:rPr>
              <w:t xml:space="preserve"> Формирование способность к волевому усилию </w:t>
            </w:r>
            <w:r>
              <w:rPr>
                <w:color w:val="000000"/>
              </w:rPr>
              <w:lastRenderedPageBreak/>
              <w:t>в преодолении препятствий.</w:t>
            </w:r>
          </w:p>
          <w:p w:rsidR="00BA01A9" w:rsidRDefault="00BA01A9">
            <w:r>
              <w:t>Умеют выполнять строевые приёмы.</w:t>
            </w:r>
          </w:p>
          <w:p w:rsidR="00BA01A9" w:rsidRDefault="00BA01A9">
            <w:r>
              <w:t>Правильно  выполняют упражнения:  на осанку</w:t>
            </w:r>
            <w:r>
              <w:rPr>
                <w:i/>
              </w:rPr>
              <w:t xml:space="preserve">, </w:t>
            </w:r>
            <w:r>
              <w:t>координацию на профилактику плоскостопия.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contextualSpacing/>
            </w:pPr>
            <w:r>
              <w:rPr>
                <w:color w:val="000000"/>
              </w:rPr>
              <w:t xml:space="preserve">Соблюдают  технику безопасности. </w:t>
            </w:r>
          </w:p>
        </w:tc>
      </w:tr>
      <w:tr w:rsidR="00BA01A9" w:rsidTr="00C674C7">
        <w:trPr>
          <w:trHeight w:val="28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</w:t>
            </w:r>
            <w:r>
              <w:t>Мотивация и постановка темы и цели урока.</w:t>
            </w:r>
          </w:p>
          <w:p w:rsidR="00BA01A9" w:rsidRDefault="00BA01A9">
            <w:pPr>
              <w:tabs>
                <w:tab w:val="left" w:pos="12975"/>
              </w:tabs>
              <w:spacing w:line="276" w:lineRule="auto"/>
              <w:rPr>
                <w:i/>
                <w:color w:val="1F497D"/>
              </w:rPr>
            </w:pPr>
          </w:p>
          <w:p w:rsidR="00BA01A9" w:rsidRDefault="00BA01A9">
            <w:pPr>
              <w:spacing w:line="276" w:lineRule="auto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</w:t>
            </w:r>
          </w:p>
          <w:p w:rsidR="00BA01A9" w:rsidRDefault="00BA01A9">
            <w:pPr>
              <w:spacing w:line="276" w:lineRule="auto"/>
            </w:pPr>
            <w:r>
              <w:t>Создает проблемную ситуацию.</w:t>
            </w:r>
          </w:p>
          <w:p w:rsidR="00BA01A9" w:rsidRDefault="00BA01A9">
            <w:pPr>
              <w:spacing w:line="276" w:lineRule="auto"/>
            </w:pPr>
            <w:r>
              <w:rPr>
                <w:b/>
                <w:color w:val="FF0000"/>
              </w:rPr>
              <w:t xml:space="preserve">Приложение №2. </w:t>
            </w:r>
          </w:p>
          <w:p w:rsidR="00BA01A9" w:rsidRDefault="00BA01A9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  <w:p w:rsidR="00BA01A9" w:rsidRDefault="00BA01A9">
            <w:pPr>
              <w:spacing w:line="276" w:lineRule="auto"/>
            </w:pPr>
            <w:r>
              <w:t>Совместно с учащимися  формулирует тему и цель урока.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А)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  <w:sz w:val="22"/>
                <w:highlight w:val="white"/>
              </w:rPr>
              <w:t>Внимательно слушают и осознают проблемную ситуацию.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А) </w:t>
            </w:r>
            <w:r>
              <w:rPr>
                <w:color w:val="000000"/>
              </w:rPr>
              <w:t>Поиск и выделение необходимой информации</w:t>
            </w:r>
          </w:p>
          <w:p w:rsidR="00BA01A9" w:rsidRDefault="00BA01A9">
            <w:pPr>
              <w:spacing w:line="276" w:lineRule="auto"/>
            </w:pP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</w:t>
            </w:r>
            <w:r>
              <w:rPr>
                <w:color w:val="000000"/>
              </w:rPr>
              <w:lastRenderedPageBreak/>
              <w:t>поискового характера.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 А)</w:t>
            </w:r>
            <w:r>
              <w:rPr>
                <w:color w:val="000000"/>
              </w:rPr>
              <w:t xml:space="preserve"> Планирование учебного сотрудничества с учителем и сверстниками</w:t>
            </w:r>
          </w:p>
          <w:p w:rsidR="00BA01A9" w:rsidRDefault="00BA01A9">
            <w:pPr>
              <w:shd w:val="clear" w:color="auto" w:fill="FFFFFF"/>
            </w:pPr>
            <w:r>
              <w:rPr>
                <w:color w:val="000000"/>
              </w:rPr>
              <w:t xml:space="preserve"> Инициативное</w:t>
            </w:r>
          </w:p>
          <w:p w:rsidR="00BA01A9" w:rsidRDefault="00BA01A9">
            <w:pPr>
              <w:shd w:val="clear" w:color="auto" w:fill="FFFFFF"/>
            </w:pPr>
            <w:r>
              <w:rPr>
                <w:color w:val="000000"/>
              </w:rPr>
              <w:t>сотрудничество в</w:t>
            </w:r>
          </w:p>
          <w:p w:rsidR="00BA01A9" w:rsidRDefault="00BA01A9">
            <w:pPr>
              <w:shd w:val="clear" w:color="auto" w:fill="FFFFFF"/>
            </w:pPr>
            <w:r>
              <w:rPr>
                <w:color w:val="000000"/>
              </w:rPr>
              <w:t>поиске и сборе</w:t>
            </w:r>
          </w:p>
          <w:p w:rsidR="00BA01A9" w:rsidRDefault="00BA01A9">
            <w:pPr>
              <w:shd w:val="clear" w:color="auto" w:fill="FFFFFF"/>
            </w:pPr>
            <w:r>
              <w:rPr>
                <w:color w:val="000000"/>
              </w:rPr>
              <w:t>информации.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hd w:val="clear" w:color="auto" w:fill="FFFFFF"/>
              <w:tabs>
                <w:tab w:val="left" w:pos="0"/>
              </w:tabs>
            </w:pPr>
            <w:r>
              <w:rPr>
                <w:b/>
                <w:highlight w:val="white"/>
                <w:lang w:val="en-US"/>
              </w:rPr>
              <w:t>III</w:t>
            </w:r>
            <w:r>
              <w:rPr>
                <w:highlight w:val="white"/>
              </w:rPr>
              <w:t xml:space="preserve"> </w:t>
            </w:r>
          </w:p>
          <w:p w:rsidR="00BA01A9" w:rsidRDefault="00BA01A9">
            <w:pPr>
              <w:shd w:val="clear" w:color="auto" w:fill="FFFFFF"/>
              <w:tabs>
                <w:tab w:val="left" w:pos="0"/>
              </w:tabs>
            </w:pPr>
            <w:r>
              <w:rPr>
                <w:color w:val="000000"/>
                <w:highlight w:val="white"/>
              </w:rPr>
              <w:t>Оценка — выделение и осознание учащимся того, что уже усвоено и что еще подлежит усвоению.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  <w:highlight w:val="white"/>
              </w:rPr>
              <w:t>Целеполагание — как постановка учебной задачи на основе соотнесения того, что уже известно.</w:t>
            </w:r>
          </w:p>
        </w:tc>
      </w:tr>
      <w:tr w:rsidR="00BA01A9" w:rsidTr="00C674C7">
        <w:trPr>
          <w:trHeight w:val="2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color w:val="000000"/>
                <w:lang w:val="en-US"/>
              </w:rPr>
              <w:lastRenderedPageBreak/>
              <w:t>IV</w:t>
            </w:r>
            <w:r>
              <w:rPr>
                <w:b/>
                <w:color w:val="000000"/>
              </w:rPr>
              <w:t>. Выход из проблемной  ситуации.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lang w:val="en-US"/>
              </w:rPr>
              <w:t>IV</w:t>
            </w:r>
            <w:r w:rsidRPr="00BA01A9">
              <w:rPr>
                <w:b/>
                <w:color w:val="FF0000"/>
              </w:rPr>
              <w:t>.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</w:rPr>
              <w:t>Направляет учащихся , что бы найти правильный выход из проблемной ситуации.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color w:val="000000"/>
                <w:lang w:val="en-US"/>
              </w:rPr>
              <w:t>IV</w:t>
            </w:r>
            <w:r w:rsidRPr="00BA01A9">
              <w:rPr>
                <w:b/>
                <w:color w:val="000000"/>
              </w:rPr>
              <w:t xml:space="preserve">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color w:val="000000"/>
              </w:rPr>
              <w:t>А)</w:t>
            </w:r>
            <w:r>
              <w:t xml:space="preserve">Ведет беседу с учащимися  о влиянии малоподвижного образа  на организм  школьника.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t xml:space="preserve">Совместно с обучающимися составляет  комплекс упражнений для снятия усталости на глаза, руки, позвоночник, ноги, обмен веществ.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</w:rPr>
              <w:t>Б)</w:t>
            </w:r>
            <w:r>
              <w:rPr>
                <w:color w:val="FF0000"/>
              </w:rPr>
              <w:t xml:space="preserve"> Приложение №3.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rPr>
                <w:color w:val="FF0000"/>
              </w:rPr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</w:rPr>
              <w:t>Организует учащихся к выполнению комплекса упражнений.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rPr>
                <w:b/>
                <w:i/>
                <w:color w:val="000000"/>
                <w:highlight w:val="yellow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А) Находят выход из проблемной ситуации -движение.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</w:rPr>
              <w:t>Составленный  примерный комплекс упражнений.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</w:rPr>
              <w:t>Б) Выполняют примерный комплекс упражнений для снятия усталости.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  <w:rPr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</w:rPr>
              <w:t>А)</w:t>
            </w:r>
            <w:r>
              <w:t>Структурирование знаний.</w:t>
            </w: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  <w:p w:rsidR="00BA01A9" w:rsidRDefault="00BA01A9">
            <w:pPr>
              <w:spacing w:line="276" w:lineRule="auto"/>
            </w:pPr>
            <w:r>
              <w:rPr>
                <w:color w:val="000000"/>
              </w:rPr>
              <w:t xml:space="preserve">Б)Выбор наиболее эффективных способов решения задач в зависимости от конкретных </w:t>
            </w:r>
            <w:r>
              <w:rPr>
                <w:color w:val="000000"/>
              </w:rPr>
              <w:lastRenderedPageBreak/>
              <w:t>условий.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color w:val="000000"/>
                <w:highlight w:val="white"/>
                <w:lang w:val="en-US"/>
              </w:rPr>
              <w:lastRenderedPageBreak/>
              <w:t>I</w:t>
            </w:r>
            <w:r>
              <w:rPr>
                <w:color w:val="000000"/>
                <w:highlight w:val="white"/>
              </w:rPr>
              <w:t> </w:t>
            </w:r>
            <w:r>
              <w:rPr>
                <w:b/>
                <w:color w:val="000000"/>
                <w:highlight w:val="white"/>
                <w:lang w:val="en-US"/>
              </w:rPr>
              <w:t>V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  <w:highlight w:val="white"/>
              </w:rPr>
              <w:t xml:space="preserve"> Принятие решения и его реализация.</w:t>
            </w:r>
          </w:p>
          <w:p w:rsidR="00BA01A9" w:rsidRDefault="00BA01A9">
            <w:pPr>
              <w:shd w:val="clear" w:color="auto" w:fill="FFFFFF"/>
              <w:tabs>
                <w:tab w:val="left" w:pos="0"/>
              </w:tabs>
            </w:pPr>
            <w:r>
              <w:rPr>
                <w:color w:val="000000"/>
                <w:highlight w:val="white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highlight w:val="white"/>
                <w:lang w:val="en-US"/>
              </w:rPr>
              <w:t>IV</w:t>
            </w:r>
          </w:p>
          <w:p w:rsidR="00BA01A9" w:rsidRDefault="00BA01A9">
            <w:pPr>
              <w:shd w:val="clear" w:color="auto" w:fill="FFFFFF"/>
              <w:tabs>
                <w:tab w:val="left" w:pos="0"/>
              </w:tabs>
            </w:pPr>
            <w:r>
              <w:rPr>
                <w:highlight w:val="white"/>
              </w:rPr>
              <w:t>К</w:t>
            </w:r>
            <w:r>
              <w:rPr>
                <w:color w:val="000000"/>
                <w:highlight w:val="white"/>
              </w:rPr>
              <w:t xml:space="preserve">оррекция — внесение необходимых дополнений и корректив в план и способ действия в случае расхождения ожидаемого результата действия и его реального продукта </w:t>
            </w:r>
          </w:p>
        </w:tc>
      </w:tr>
      <w:tr w:rsidR="00BA01A9" w:rsidTr="00C674C7">
        <w:trPr>
          <w:trHeight w:val="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lang w:val="en-US"/>
              </w:rPr>
              <w:lastRenderedPageBreak/>
              <w:t xml:space="preserve">V </w:t>
            </w:r>
            <w:r>
              <w:t>Рефлексия.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t>Оценка деятельности учащегося на уроке.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V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Проводит рефлексию </w:t>
            </w:r>
            <w:r>
              <w:rPr>
                <w:color w:val="000000"/>
              </w:rPr>
              <w:t>Организует упражнение на внимание.</w:t>
            </w:r>
            <w:r>
              <w:rPr>
                <w:color w:val="FF0000"/>
              </w:rPr>
              <w:t xml:space="preserve">  </w:t>
            </w:r>
          </w:p>
          <w:p w:rsidR="00BA01A9" w:rsidRDefault="00BA01A9">
            <w:pPr>
              <w:spacing w:line="276" w:lineRule="auto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V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</w:rPr>
              <w:t>Отвечают на вопрос.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</w:rPr>
              <w:t>В) Самооценка.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</w:rPr>
              <w:t>Г) Согласны с оценками.</w:t>
            </w:r>
            <w:r>
              <w:t xml:space="preserve"> </w:t>
            </w:r>
            <w:r>
              <w:rPr>
                <w:color w:val="000000"/>
              </w:rPr>
              <w:t>Смайлик -ок.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highlight w:val="white"/>
                <w:lang w:val="en-US"/>
              </w:rPr>
              <w:t>V</w:t>
            </w:r>
            <w:r>
              <w:rPr>
                <w:b/>
                <w:highlight w:val="white"/>
              </w:rPr>
              <w:t xml:space="preserve"> </w:t>
            </w:r>
          </w:p>
          <w:p w:rsidR="00BA01A9" w:rsidRDefault="00BA01A9">
            <w:pPr>
              <w:spacing w:line="276" w:lineRule="auto"/>
            </w:pPr>
            <w:r>
              <w:rPr>
                <w:highlight w:val="white"/>
              </w:rPr>
              <w:t xml:space="preserve"> Р</w:t>
            </w:r>
            <w:r>
              <w:rPr>
                <w:color w:val="000000"/>
                <w:highlight w:val="white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highlight w:val="white"/>
                <w:lang w:val="en-US"/>
              </w:rPr>
              <w:t>V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highlight w:val="white"/>
              </w:rPr>
              <w:t>К</w:t>
            </w:r>
            <w:r>
              <w:rPr>
                <w:color w:val="000000"/>
                <w:highlight w:val="white"/>
              </w:rPr>
              <w:t>онтроль, коррекция, оценка действий  самого ученика.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highlight w:val="white"/>
                <w:lang w:val="en-US"/>
              </w:rPr>
              <w:t>V</w:t>
            </w:r>
          </w:p>
          <w:p w:rsidR="00BA01A9" w:rsidRDefault="00BA01A9">
            <w:pPr>
              <w:spacing w:line="276" w:lineRule="auto"/>
            </w:pPr>
            <w:r>
              <w:rPr>
                <w:highlight w:val="white"/>
              </w:rPr>
              <w:t xml:space="preserve">Осуществление  самоконтроль.  </w:t>
            </w:r>
          </w:p>
          <w:p w:rsidR="00BA01A9" w:rsidRDefault="00BA01A9">
            <w:pPr>
              <w:spacing w:line="276" w:lineRule="auto"/>
              <w:rPr>
                <w:highlight w:val="yellow"/>
              </w:rPr>
            </w:pPr>
          </w:p>
          <w:p w:rsidR="00BA01A9" w:rsidRDefault="00BA01A9">
            <w:pPr>
              <w:spacing w:line="276" w:lineRule="auto"/>
              <w:rPr>
                <w:highlight w:val="yellow"/>
              </w:rPr>
            </w:pPr>
          </w:p>
          <w:p w:rsidR="00BA01A9" w:rsidRDefault="00BA01A9">
            <w:pPr>
              <w:spacing w:line="276" w:lineRule="auto"/>
              <w:rPr>
                <w:highlight w:val="yellow"/>
              </w:rPr>
            </w:pPr>
          </w:p>
        </w:tc>
      </w:tr>
      <w:tr w:rsidR="00BA01A9" w:rsidTr="00C674C7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lang w:val="en-US"/>
              </w:rPr>
              <w:t>VI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t>Итог урока.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t>Подведение итогов урока.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А)</w:t>
            </w:r>
            <w:r>
              <w:t>Подводит итог урока.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i/>
              </w:rPr>
              <w:t xml:space="preserve">Повторяет тему и цель. Делает вывод о достижении цели.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 xml:space="preserve">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b/>
                <w:color w:val="000000"/>
              </w:rPr>
              <w:t>А)</w:t>
            </w:r>
            <w:r>
              <w:rPr>
                <w:color w:val="000000"/>
              </w:rPr>
              <w:t>Отвечают на вопрос.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rPr>
                <w:color w:val="000000"/>
              </w:rPr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  <w:rPr>
                <w:color w:val="000000"/>
              </w:rPr>
            </w:pP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</w:p>
          <w:p w:rsidR="00BA01A9" w:rsidRDefault="00BA01A9">
            <w:pPr>
              <w:spacing w:line="276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lang w:val="en-US"/>
              </w:rPr>
              <w:t>VI</w:t>
            </w:r>
          </w:p>
          <w:p w:rsidR="00BA01A9" w:rsidRDefault="00BA01A9">
            <w:pPr>
              <w:spacing w:line="276" w:lineRule="auto"/>
            </w:pPr>
            <w:r>
              <w:t xml:space="preserve">А) </w:t>
            </w:r>
            <w:bookmarkStart w:id="0" w:name="_GoBack"/>
            <w:bookmarkEnd w:id="0"/>
            <w:r>
              <w:t>Д</w:t>
            </w:r>
            <w:r>
              <w:rPr>
                <w:color w:val="000000"/>
              </w:rPr>
              <w:t>ействия смыслообразования.</w:t>
            </w:r>
            <w:r>
              <w:t xml:space="preserve"> </w:t>
            </w:r>
          </w:p>
          <w:p w:rsidR="00BA01A9" w:rsidRDefault="00BA01A9">
            <w:pPr>
              <w:spacing w:line="276" w:lineRule="auto"/>
            </w:pPr>
            <w:r>
              <w:t>Б).П</w:t>
            </w:r>
            <w:r>
              <w:rPr>
                <w:color w:val="000000"/>
              </w:rPr>
              <w:t xml:space="preserve">онимание и адекватная оценка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  <w:highlight w:val="white"/>
                <w:lang w:val="en-US"/>
              </w:rPr>
              <w:t>VI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 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highlight w:val="white"/>
              </w:rPr>
              <w:t>Умение: высказывать свое мнение, слушают других.</w:t>
            </w:r>
          </w:p>
          <w:p w:rsidR="00BA01A9" w:rsidRDefault="00BA01A9">
            <w:pPr>
              <w:tabs>
                <w:tab w:val="left" w:pos="0"/>
              </w:tabs>
              <w:spacing w:line="276" w:lineRule="auto"/>
            </w:pPr>
            <w:r>
              <w:rPr>
                <w:color w:val="000000"/>
                <w:highlight w:val="white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01A9" w:rsidRDefault="00BA01A9">
            <w:pPr>
              <w:spacing w:line="276" w:lineRule="auto"/>
            </w:pPr>
            <w:r>
              <w:rPr>
                <w:b/>
                <w:highlight w:val="white"/>
                <w:lang w:val="en-US"/>
              </w:rPr>
              <w:t>VI</w:t>
            </w:r>
            <w:r>
              <w:rPr>
                <w:highlight w:val="white"/>
              </w:rPr>
              <w:t xml:space="preserve"> </w:t>
            </w:r>
          </w:p>
          <w:p w:rsidR="00BA01A9" w:rsidRDefault="00BA01A9">
            <w:pPr>
              <w:spacing w:line="276" w:lineRule="auto"/>
            </w:pPr>
            <w:r>
              <w:rPr>
                <w:color w:val="000000"/>
                <w:highlight w:val="white"/>
              </w:rPr>
              <w:t>Оценка — выделение и осознание учащимся того, что уже усвоено и что еще подлежит усвоению, оценивание качества и уровня усвоения.</w:t>
            </w:r>
            <w:r>
              <w:rPr>
                <w:highlight w:val="white"/>
              </w:rPr>
              <w:t xml:space="preserve">  </w:t>
            </w:r>
          </w:p>
          <w:p w:rsidR="00BA01A9" w:rsidRDefault="00BA01A9">
            <w:pPr>
              <w:spacing w:line="276" w:lineRule="auto"/>
              <w:rPr>
                <w:highlight w:val="white"/>
              </w:rPr>
            </w:pPr>
          </w:p>
          <w:p w:rsidR="00BA01A9" w:rsidRDefault="00BA01A9">
            <w:pPr>
              <w:spacing w:line="276" w:lineRule="auto"/>
              <w:rPr>
                <w:highlight w:val="yellow"/>
              </w:rPr>
            </w:pPr>
          </w:p>
        </w:tc>
      </w:tr>
    </w:tbl>
    <w:p w:rsidR="00BA01A9" w:rsidRDefault="00BA01A9"/>
    <w:p w:rsidR="00C674C7" w:rsidRDefault="00C674C7">
      <w:pPr>
        <w:rPr>
          <w:color w:val="FF0000"/>
          <w:sz w:val="28"/>
        </w:rPr>
      </w:pPr>
    </w:p>
    <w:p w:rsidR="00C674C7" w:rsidRDefault="00C674C7">
      <w:pPr>
        <w:rPr>
          <w:color w:val="FF0000"/>
          <w:sz w:val="28"/>
        </w:rPr>
      </w:pPr>
    </w:p>
    <w:p w:rsidR="00C674C7" w:rsidRDefault="00C674C7">
      <w:pPr>
        <w:rPr>
          <w:color w:val="FF0000"/>
          <w:sz w:val="28"/>
        </w:rPr>
      </w:pPr>
    </w:p>
    <w:p w:rsidR="00BA01A9" w:rsidRDefault="00BA01A9">
      <w:r>
        <w:rPr>
          <w:color w:val="FF0000"/>
          <w:sz w:val="28"/>
        </w:rPr>
        <w:lastRenderedPageBreak/>
        <w:t xml:space="preserve">Приложение № 2. </w:t>
      </w:r>
    </w:p>
    <w:p w:rsidR="00BA01A9" w:rsidRDefault="00BA01A9"/>
    <w:p w:rsidR="00BA01A9" w:rsidRDefault="00BA01A9" w:rsidP="009D3259">
      <w:pPr>
        <w:spacing w:line="360" w:lineRule="auto"/>
        <w:ind w:firstLine="708"/>
        <w:jc w:val="both"/>
      </w:pPr>
      <w:r>
        <w:rPr>
          <w:color w:val="000000"/>
          <w:sz w:val="28"/>
        </w:rPr>
        <w:t>Во все времена была известна польза физической культуры. Проблема движения и здоровья была актуальна уже в Древней Греции и Древнем Риме. Так, греческий философ Аристотель (IV в. до н. э.) высказывал мысль о том, что ничто так сильно не разрушает организм, как физическое бездействие. Великий древнегреческий врач Гиппократ (ок. 460 — ок. 370 до н. э.) не только широко использовал физические упражнения при лечении больных, но и обосновал принцип их применения. Древнеримский врач Гален (ок. 130 — ок. 200) писал: «Тысячи и тысячи раз возвращал я здоровье своим больным посредством упражнений».</w:t>
      </w:r>
    </w:p>
    <w:p w:rsidR="00BA01A9" w:rsidRDefault="00BA01A9" w:rsidP="009D3259">
      <w:pPr>
        <w:spacing w:line="360" w:lineRule="auto"/>
        <w:ind w:firstLine="708"/>
        <w:jc w:val="both"/>
      </w:pPr>
      <w:r>
        <w:rPr>
          <w:color w:val="000000"/>
          <w:sz w:val="28"/>
          <w:highlight w:val="white"/>
        </w:rPr>
        <w:t>Современные дети проводят за компьютером много времени, теперь, когда все занятия проходят в дистанционном режиме, гаджеты и смартфоны приобрели легальный статус. Влияет ли это на здоровье ребенка? Безусловно</w:t>
      </w:r>
      <w:r w:rsidR="00C674C7">
        <w:rPr>
          <w:color w:val="000000"/>
          <w:sz w:val="28"/>
        </w:rPr>
        <w:t>,  с</w:t>
      </w:r>
      <w:r>
        <w:rPr>
          <w:color w:val="000000"/>
          <w:sz w:val="28"/>
        </w:rPr>
        <w:t>егодня человек меньше двигается, а значит, его мышцы, система дыхания и система кровообращения мало активны, недостаточно развиваются и быстро стареют.</w:t>
      </w:r>
    </w:p>
    <w:p w:rsidR="00BA01A9" w:rsidRDefault="00BA01A9" w:rsidP="009D3259">
      <w:pPr>
        <w:spacing w:line="360" w:lineRule="auto"/>
        <w:jc w:val="both"/>
      </w:pPr>
      <w:r>
        <w:rPr>
          <w:color w:val="000000"/>
          <w:sz w:val="28"/>
          <w:highlight w:val="white"/>
        </w:rPr>
        <w:t>Как организовать работу школьника при дистанционном обучении, чтобы снизить риски?</w:t>
      </w:r>
    </w:p>
    <w:p w:rsidR="00BA01A9" w:rsidRDefault="00BA01A9" w:rsidP="009D3259">
      <w:pPr>
        <w:spacing w:line="360" w:lineRule="auto"/>
      </w:pPr>
    </w:p>
    <w:p w:rsidR="00BA01A9" w:rsidRDefault="00BA01A9"/>
    <w:p w:rsidR="00BA01A9" w:rsidRDefault="00BA01A9"/>
    <w:p w:rsidR="00BA01A9" w:rsidRDefault="00BA01A9"/>
    <w:p w:rsidR="00BA01A9" w:rsidRDefault="00BA01A9"/>
    <w:p w:rsidR="00C674C7" w:rsidRDefault="00C674C7"/>
    <w:p w:rsidR="00C674C7" w:rsidRDefault="00C674C7"/>
    <w:p w:rsidR="00C674C7" w:rsidRDefault="00C674C7"/>
    <w:p w:rsidR="00C674C7" w:rsidRDefault="00C674C7"/>
    <w:p w:rsidR="00C674C7" w:rsidRDefault="00C674C7"/>
    <w:p w:rsidR="00C674C7" w:rsidRDefault="00C674C7"/>
    <w:p w:rsidR="00C674C7" w:rsidRDefault="00C674C7"/>
    <w:p w:rsidR="00BA01A9" w:rsidRPr="009D3259" w:rsidRDefault="00BA01A9" w:rsidP="009D3259">
      <w:pPr>
        <w:spacing w:line="360" w:lineRule="auto"/>
        <w:jc w:val="both"/>
        <w:rPr>
          <w:sz w:val="28"/>
          <w:szCs w:val="28"/>
        </w:rPr>
      </w:pPr>
      <w:r w:rsidRPr="009D3259">
        <w:rPr>
          <w:b/>
          <w:color w:val="FF0000"/>
          <w:sz w:val="28"/>
          <w:szCs w:val="28"/>
          <w:highlight w:val="white"/>
        </w:rPr>
        <w:lastRenderedPageBreak/>
        <w:t>Приложение: №3</w:t>
      </w:r>
    </w:p>
    <w:p w:rsidR="00BA01A9" w:rsidRPr="009D3259" w:rsidRDefault="00BA01A9" w:rsidP="009D3259">
      <w:pPr>
        <w:spacing w:line="360" w:lineRule="auto"/>
        <w:jc w:val="both"/>
        <w:rPr>
          <w:sz w:val="28"/>
          <w:szCs w:val="28"/>
        </w:rPr>
      </w:pPr>
      <w:r w:rsidRPr="009D3259">
        <w:rPr>
          <w:b/>
          <w:color w:val="000000"/>
          <w:sz w:val="28"/>
          <w:szCs w:val="28"/>
          <w:highlight w:val="white"/>
        </w:rPr>
        <w:t>Упражнения при утомлении, для глаз, для головы и шеи, для рук, для туловища.</w:t>
      </w:r>
    </w:p>
    <w:p w:rsidR="00BA01A9" w:rsidRPr="009D3259" w:rsidRDefault="00BA01A9" w:rsidP="009D3259">
      <w:pPr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 </w:t>
      </w:r>
    </w:p>
    <w:p w:rsidR="00BA01A9" w:rsidRPr="009D3259" w:rsidRDefault="00BA01A9" w:rsidP="009D3259">
      <w:pPr>
        <w:spacing w:after="283" w:line="360" w:lineRule="auto"/>
        <w:jc w:val="both"/>
        <w:rPr>
          <w:sz w:val="28"/>
          <w:szCs w:val="28"/>
        </w:rPr>
      </w:pPr>
      <w:r w:rsidRPr="009D3259">
        <w:rPr>
          <w:b/>
          <w:i/>
          <w:color w:val="000000"/>
          <w:sz w:val="28"/>
          <w:szCs w:val="28"/>
          <w:highlight w:val="white"/>
          <w:u w:val="single"/>
        </w:rPr>
        <w:t>Эффект</w:t>
      </w:r>
      <w:r w:rsidRPr="009D3259">
        <w:rPr>
          <w:color w:val="000000"/>
          <w:sz w:val="28"/>
          <w:szCs w:val="28"/>
          <w:highlight w:val="white"/>
        </w:rPr>
        <w:t>: </w:t>
      </w:r>
      <w:r w:rsidRPr="009D3259">
        <w:rPr>
          <w:b/>
          <w:color w:val="000000"/>
          <w:sz w:val="28"/>
          <w:szCs w:val="28"/>
          <w:highlight w:val="white"/>
        </w:rPr>
        <w:t>расслабление тела, снятие нервного напряжения, восстановление нормального ритма дыхания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Медленно опустить подбородок на грудь и оставаться в таком положении 5 секунд. Проделать 5-10 раз.</w:t>
      </w:r>
    </w:p>
    <w:p w:rsidR="00BA01A9" w:rsidRPr="009D3259" w:rsidRDefault="00BA01A9" w:rsidP="009D3259">
      <w:pPr>
        <w:pStyle w:val="cef1edeee2edeee9f2e5eaf1f2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Откинуться на спинку кресла, положить руки на бедра, закрыть глаза, расслабиться и посидеть так 10-15 секунд.</w:t>
      </w:r>
    </w:p>
    <w:p w:rsidR="00BA01A9" w:rsidRPr="009D3259" w:rsidRDefault="00BA01A9" w:rsidP="009D3259">
      <w:pPr>
        <w:pStyle w:val="cef1edeee2edeee9f2e5eaf1f2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Выпрямить спину, теле расслабить, мягко прикрыть глаза. Медленно наклонять голову вперед, назад, вправо, влево.</w:t>
      </w:r>
    </w:p>
    <w:p w:rsidR="00BA01A9" w:rsidRPr="009D3259" w:rsidRDefault="00BA01A9" w:rsidP="009D3259">
      <w:pPr>
        <w:pStyle w:val="cef1edeee2edeee9f2e5eaf1f2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Сидя прямо с опущенными руками, резко напрячь мышцы всего тела. Затем быстро полностью расслабиться, опустить голову, закрыть глаза. Посидеть так 10-15 секунд. Проделать упражнение 2-4 раза.</w:t>
      </w:r>
    </w:p>
    <w:p w:rsidR="00BA01A9" w:rsidRPr="009D3259" w:rsidRDefault="00BA01A9" w:rsidP="009D3259">
      <w:pPr>
        <w:pStyle w:val="cef1edeee2edeee9f2e5eaf1f2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Сесть удобно, слегка расставив ноги. Руки положить на середину живота. Закрыть глаза и глубоко вздохнуть через нос. Задержать дыхание (насколько возможно). Медленно выдохнуть через рот (полностью). Проделать упражнение 4 раза (если не возникнет головокружение).</w:t>
      </w:r>
    </w:p>
    <w:p w:rsidR="00BA01A9" w:rsidRPr="009D3259" w:rsidRDefault="00BA01A9" w:rsidP="009D3259">
      <w:pPr>
        <w:pStyle w:val="cef1edeee2edeee9f2e5eaf1f2"/>
        <w:spacing w:after="0" w:line="360" w:lineRule="auto"/>
        <w:jc w:val="both"/>
        <w:rPr>
          <w:sz w:val="28"/>
          <w:szCs w:val="28"/>
        </w:rPr>
      </w:pPr>
      <w:r w:rsidRPr="009D3259">
        <w:rPr>
          <w:b/>
          <w:color w:val="000000"/>
          <w:sz w:val="28"/>
          <w:szCs w:val="28"/>
          <w:highlight w:val="white"/>
        </w:rPr>
        <w:t>Упражнения для глаз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 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color w:val="000000"/>
          <w:sz w:val="28"/>
          <w:szCs w:val="28"/>
          <w:highlight w:val="white"/>
          <w:u w:val="single"/>
        </w:rPr>
        <w:t>Эффект</w:t>
      </w:r>
      <w:r w:rsidRPr="009D3259">
        <w:rPr>
          <w:color w:val="000000"/>
          <w:sz w:val="28"/>
          <w:szCs w:val="28"/>
          <w:highlight w:val="white"/>
        </w:rPr>
        <w:t>: </w:t>
      </w:r>
      <w:r w:rsidRPr="009D3259">
        <w:rPr>
          <w:b/>
          <w:color w:val="000000"/>
          <w:sz w:val="28"/>
          <w:szCs w:val="28"/>
          <w:highlight w:val="white"/>
        </w:rPr>
        <w:t>расслабление и укрепление глазных мышц, избавление от боли в глазах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Закрыть глаза, расслабить мышцы лба. медленно с напряжением сместить глазные яблоки в крайне левое положение, через 1-2 секунды так же перевести взгляд вправо. Проделать 10 раз. Следить за тем, чтобы веки не подрагивали. Не щуриться.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b/>
          <w:color w:val="000000"/>
          <w:sz w:val="28"/>
          <w:szCs w:val="28"/>
          <w:highlight w:val="white"/>
        </w:rPr>
        <w:lastRenderedPageBreak/>
        <w:t>Эффект: химическое восстановление рецепторов глаз, расслабление глазных мышц, улучшение кровообращения в зрительно аппарате, избавление от ощущения усталости глаз.</w:t>
      </w:r>
    </w:p>
    <w:p w:rsidR="00BA01A9" w:rsidRPr="009D3259" w:rsidRDefault="00BA01A9" w:rsidP="009D3259">
      <w:pPr>
        <w:pStyle w:val="cef1edeee2edeee9f2e5eaf1f2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Моргать в течении 1-2 минут.</w:t>
      </w:r>
    </w:p>
    <w:p w:rsidR="00BA01A9" w:rsidRPr="009D3259" w:rsidRDefault="00BA01A9" w:rsidP="009D3259">
      <w:pPr>
        <w:pStyle w:val="cef1edeee2edeee9f2e5eaf1f2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C напряжением закрывать на 3-5 секунд попеременно один и другой глаз.</w:t>
      </w:r>
    </w:p>
    <w:p w:rsidR="00BA01A9" w:rsidRPr="009D3259" w:rsidRDefault="00BA01A9" w:rsidP="009D3259">
      <w:pPr>
        <w:pStyle w:val="cef1edeee2edeee9f2e5eaf1f2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 течении 10 секунд несколько раз сильно зажмуриться.</w:t>
      </w:r>
    </w:p>
    <w:p w:rsidR="00BA01A9" w:rsidRPr="009D3259" w:rsidRDefault="00BA01A9" w:rsidP="009D3259">
      <w:pPr>
        <w:pStyle w:val="cef1edeee2edeee9f2e5eaf1f2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 течении 10 секунд менять направление взгляда: прямо, вправо, влево, вверх, вниз.</w:t>
      </w:r>
    </w:p>
    <w:p w:rsidR="00BA01A9" w:rsidRPr="009D3259" w:rsidRDefault="00BA01A9" w:rsidP="009D3259">
      <w:pPr>
        <w:pStyle w:val="cef1edeee2edeee9f2e5eaf1f2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Потереть ладони одну о другую, чтобы появилось ощущение тепла. Прикрыть ладонями глаза, скрестив пальцы в центре лба. Полностью исключить доступ света. На глаза и веки не нажимать. Расслабиться, дышать свободно. Побыть в таком положении 2 минуты.</w:t>
      </w:r>
    </w:p>
    <w:p w:rsidR="00BA01A9" w:rsidRPr="009D3259" w:rsidRDefault="00BA01A9" w:rsidP="009D3259">
      <w:pPr>
        <w:pStyle w:val="cef1edeee2edeee9f2e5eaf1f2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Упражнения для головы и шеи.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color w:val="000000"/>
          <w:sz w:val="28"/>
          <w:szCs w:val="28"/>
          <w:highlight w:val="white"/>
          <w:u w:val="single"/>
        </w:rPr>
        <w:t>Эффект</w:t>
      </w:r>
      <w:r w:rsidRPr="009D3259">
        <w:rPr>
          <w:color w:val="000000"/>
          <w:sz w:val="28"/>
          <w:szCs w:val="28"/>
          <w:highlight w:val="white"/>
        </w:rPr>
        <w:t>: </w:t>
      </w:r>
      <w:r w:rsidRPr="009D3259">
        <w:rPr>
          <w:b/>
          <w:color w:val="000000"/>
          <w:sz w:val="28"/>
          <w:szCs w:val="28"/>
          <w:highlight w:val="white"/>
        </w:rPr>
        <w:t>расслабление мышц шее и лица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Помассировать лицо, чтобы снять напряжение лицевых мышц.</w:t>
      </w:r>
    </w:p>
    <w:p w:rsidR="00BA01A9" w:rsidRPr="009D3259" w:rsidRDefault="00BA01A9" w:rsidP="009D3259">
      <w:pPr>
        <w:pStyle w:val="cef1edeee2edeee9f2e5eaf1f2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Надавливая пальцами на затылок в течении 10 секунд делать вращательные движения вправо, затем влево.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sz w:val="28"/>
          <w:szCs w:val="28"/>
        </w:rPr>
        <w:br/>
      </w:r>
      <w:r w:rsidRPr="009D3259">
        <w:rPr>
          <w:b/>
          <w:color w:val="000000"/>
          <w:sz w:val="28"/>
          <w:szCs w:val="28"/>
          <w:highlight w:val="white"/>
        </w:rPr>
        <w:t>Эффект: расслабление мышц головы, шеи и плечевого пояса.</w:t>
      </w:r>
    </w:p>
    <w:p w:rsidR="00BA01A9" w:rsidRPr="00C674C7" w:rsidRDefault="00BA01A9" w:rsidP="00C674C7">
      <w:pPr>
        <w:pStyle w:val="cef1edeee2edeee9f2e5eaf1f2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Закрыть глаза и сделать глубокий вдох. На выдохе медленно опустить подбородок, расслабить шею и плечи. Снова глубокий вдох, медленное круговое движение головой влево и выдох. Проделать 3 раза влево, затем 3 раза вправо.</w:t>
      </w:r>
    </w:p>
    <w:p w:rsidR="00BA01A9" w:rsidRPr="009D3259" w:rsidRDefault="00BA01A9" w:rsidP="009D3259">
      <w:pPr>
        <w:pStyle w:val="cef1edeee2edeee9f2e5eaf1f2"/>
        <w:spacing w:after="0" w:line="360" w:lineRule="auto"/>
        <w:jc w:val="both"/>
        <w:rPr>
          <w:sz w:val="28"/>
          <w:szCs w:val="28"/>
        </w:rPr>
      </w:pPr>
      <w:r w:rsidRPr="009D3259">
        <w:rPr>
          <w:b/>
          <w:color w:val="000000"/>
          <w:sz w:val="28"/>
          <w:szCs w:val="28"/>
          <w:highlight w:val="white"/>
        </w:rPr>
        <w:lastRenderedPageBreak/>
        <w:t>Упражнения для рук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 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color w:val="000000"/>
          <w:sz w:val="28"/>
          <w:szCs w:val="28"/>
          <w:highlight w:val="white"/>
          <w:u w:val="single"/>
        </w:rPr>
        <w:t>Эффект</w:t>
      </w:r>
      <w:r w:rsidRPr="009D3259">
        <w:rPr>
          <w:color w:val="000000"/>
          <w:sz w:val="28"/>
          <w:szCs w:val="28"/>
          <w:highlight w:val="white"/>
        </w:rPr>
        <w:t>: снятие напряжения в кистях и запястьях.</w:t>
      </w:r>
    </w:p>
    <w:p w:rsidR="00BA01A9" w:rsidRPr="009D3259" w:rsidRDefault="00BA01A9" w:rsidP="009D3259">
      <w:pPr>
        <w:pStyle w:val="cef1edeee2edeee9f2e5eaf1f2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 положении сидя или стоя расположить руки перед лицом. Ладони наружу, пальцы выпрямлены. Напрячь ладони и запястья.</w:t>
      </w:r>
    </w:p>
    <w:p w:rsidR="00BA01A9" w:rsidRPr="009D3259" w:rsidRDefault="00BA01A9" w:rsidP="009D3259">
      <w:pPr>
        <w:pStyle w:val="cef1edeee2edeee9f2e5eaf1f2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Собрать пальцы в кулаки, быстро загибая их один за другим (начинать с мизинцев). Большие пальцы окажутся сверху.</w:t>
      </w:r>
    </w:p>
    <w:p w:rsidR="00BA01A9" w:rsidRPr="009D3259" w:rsidRDefault="00BA01A9" w:rsidP="009D3259">
      <w:pPr>
        <w:pStyle w:val="cef1edeee2edeee9f2e5eaf1f2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Сильно сжатые кулаки повернуть так, чтобы они "посмотрели" друг на друга. Движение - только в запястьях, локти не подвижны.</w:t>
      </w:r>
    </w:p>
    <w:p w:rsidR="00BA01A9" w:rsidRPr="009D3259" w:rsidRDefault="00BA01A9" w:rsidP="009D3259">
      <w:pPr>
        <w:pStyle w:val="cef1edeee2edeee9f2e5eaf1f2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Разжать кулаки, расслабить кисти. Проделать упражнение еще несколько раз.</w:t>
      </w:r>
    </w:p>
    <w:p w:rsidR="00BA01A9" w:rsidRPr="009D3259" w:rsidRDefault="00BA01A9" w:rsidP="009D3259">
      <w:pPr>
        <w:pStyle w:val="cef1edeee2edeee9f2e5eaf1f2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 положении сидя или стоя опустить руки вдоль тела. Расслабить их. Сделать глубокий вдох и на медленном выдохе в течение 10-15 секунд слегка потрясти руками. Проделать так несколько раз.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color w:val="000000"/>
          <w:sz w:val="28"/>
          <w:szCs w:val="28"/>
          <w:highlight w:val="white"/>
          <w:u w:val="single"/>
        </w:rPr>
        <w:t>Эффект</w:t>
      </w:r>
      <w:r w:rsidRPr="009D3259">
        <w:rPr>
          <w:b/>
          <w:color w:val="000000"/>
          <w:sz w:val="28"/>
          <w:szCs w:val="28"/>
          <w:highlight w:val="white"/>
        </w:rPr>
        <w:t>: избавление от усталости рук.</w:t>
      </w:r>
    </w:p>
    <w:p w:rsidR="00BA01A9" w:rsidRPr="009D3259" w:rsidRDefault="00BA01A9" w:rsidP="009D3259">
      <w:pPr>
        <w:pStyle w:val="cef1edeee2edeee9f2e5eaf1f2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Сцепить пальцы, соединить ладони и приподнять локти. Поворачивать кисти то пальцами внутрь (к груди), то наружу. Проделать несколько раз, затем опустить руки и потрясти расслабленными кистями.</w:t>
      </w:r>
    </w:p>
    <w:p w:rsidR="00BA01A9" w:rsidRPr="009D3259" w:rsidRDefault="00BA01A9" w:rsidP="009D3259">
      <w:pPr>
        <w:pStyle w:val="cef1edeee2edeee9f2e5eaf1f2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Пощелкать пальцами обеих рук, перемещая большой палец поочередно на все другие пальцы.</w:t>
      </w:r>
    </w:p>
    <w:p w:rsidR="00BA01A9" w:rsidRPr="009D3259" w:rsidRDefault="00BA01A9" w:rsidP="009D3259">
      <w:pPr>
        <w:pStyle w:val="cef1edeee2edeee9f2e5eaf1f2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Широко расставить пальцы на напрячь кисти на 5-7 секунд, затем сильно сжать пальцы в кулаки на 5-7 секунд, после чего разжать кулаки и потрясти расслабленными кистями. Проделать упражнение несколько раз.</w:t>
      </w:r>
    </w:p>
    <w:p w:rsidR="00BA01A9" w:rsidRPr="009D3259" w:rsidRDefault="00BA01A9" w:rsidP="009D3259">
      <w:pPr>
        <w:pStyle w:val="cef1edeee2edeee9f2e5eaf1f2"/>
        <w:spacing w:after="0" w:line="360" w:lineRule="auto"/>
        <w:jc w:val="both"/>
        <w:rPr>
          <w:sz w:val="28"/>
          <w:szCs w:val="28"/>
        </w:rPr>
      </w:pPr>
      <w:r w:rsidRPr="009D3259">
        <w:rPr>
          <w:b/>
          <w:color w:val="000000"/>
          <w:sz w:val="28"/>
          <w:szCs w:val="28"/>
          <w:highlight w:val="white"/>
        </w:rPr>
        <w:t>Упражнения для туловища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lastRenderedPageBreak/>
        <w:t> </w:t>
      </w:r>
    </w:p>
    <w:p w:rsidR="00BA01A9" w:rsidRPr="009D3259" w:rsidRDefault="00BA01A9" w:rsidP="009D3259">
      <w:pPr>
        <w:pStyle w:val="cef1edeee2edeee9f2e5eaf1f2"/>
        <w:spacing w:line="360" w:lineRule="auto"/>
        <w:jc w:val="both"/>
        <w:rPr>
          <w:sz w:val="28"/>
          <w:szCs w:val="28"/>
        </w:rPr>
      </w:pPr>
      <w:r w:rsidRPr="009D3259">
        <w:rPr>
          <w:b/>
          <w:i/>
          <w:color w:val="000000"/>
          <w:sz w:val="28"/>
          <w:szCs w:val="28"/>
          <w:highlight w:val="white"/>
          <w:u w:val="single"/>
        </w:rPr>
        <w:t>Эффект</w:t>
      </w:r>
      <w:r w:rsidRPr="009D3259">
        <w:rPr>
          <w:color w:val="000000"/>
          <w:sz w:val="28"/>
          <w:szCs w:val="28"/>
          <w:highlight w:val="white"/>
        </w:rPr>
        <w:t>: </w:t>
      </w:r>
      <w:r w:rsidRPr="009D3259">
        <w:rPr>
          <w:b/>
          <w:color w:val="000000"/>
          <w:sz w:val="28"/>
          <w:szCs w:val="28"/>
          <w:highlight w:val="white"/>
        </w:rPr>
        <w:t>расслабление мышц, распрямление позвоночника, улучшение кровообращения</w:t>
      </w:r>
      <w:r w:rsidRPr="009D3259">
        <w:rPr>
          <w:color w:val="000000"/>
          <w:sz w:val="28"/>
          <w:szCs w:val="28"/>
          <w:highlight w:val="white"/>
        </w:rPr>
        <w:t>.</w:t>
      </w:r>
    </w:p>
    <w:p w:rsidR="00BA01A9" w:rsidRPr="009D3259" w:rsidRDefault="00BA01A9" w:rsidP="009D3259">
      <w:pPr>
        <w:pStyle w:val="cef1edeee2edeee9f2e5eaf1f2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</w:t>
      </w:r>
    </w:p>
    <w:p w:rsidR="00BA01A9" w:rsidRPr="009D3259" w:rsidRDefault="00BA01A9" w:rsidP="009D3259">
      <w:pPr>
        <w:pStyle w:val="cef1edeee2edeee9f2e5eaf1f2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Поднять плечи как можно выше и плавно отвести их назад, затем медленно выставить вперед. Проделать 15 раз. Стоя нагнуться, приложить ладони к ногам позади колен. Втянуть живот и напрячь спину на 5-6 секунд. Выпрямиться и расслабиться. Проделать упражнение 3-5 раз.</w:t>
      </w:r>
    </w:p>
    <w:p w:rsidR="00BA01A9" w:rsidRPr="009D3259" w:rsidRDefault="00BA01A9" w:rsidP="009D3259">
      <w:pPr>
        <w:pStyle w:val="cef1edeee2edeee9f2e5eaf1f2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Встать прямо, ноги на ширине плеч. Развести руки в стороны на уровне плеч. Как можно больше повернуть туловище вправо, затем влево. Проделать так 10-20 раз.</w:t>
      </w:r>
    </w:p>
    <w:p w:rsidR="00BA01A9" w:rsidRPr="009D3259" w:rsidRDefault="00BA01A9" w:rsidP="009D3259">
      <w:pPr>
        <w:pStyle w:val="cef1edeee2edeee9f2e5eaf1f2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Ноги на ширине плеч, слегка расслаблены и согнуты в коленях. Делая глубокий вдох, расслабиться. На выдохе поднять руки вверх, тянуть их к потолку. Ощутить напряжение в мышцах пальцев рук, плеч, спины и снова - глубокий вдох.</w:t>
      </w:r>
    </w:p>
    <w:p w:rsidR="00BA01A9" w:rsidRPr="009D3259" w:rsidRDefault="00BA01A9" w:rsidP="009D3259">
      <w:pPr>
        <w:pStyle w:val="cef1edeee2edeee9f2e5eaf1f2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D3259">
        <w:rPr>
          <w:color w:val="000000"/>
          <w:sz w:val="28"/>
          <w:szCs w:val="28"/>
          <w:highlight w:val="white"/>
        </w:rPr>
        <w:t>На выдохе наклониться вперед и коснуться руками пола перед носками туфель. Опустить голову, расслабиться. Вдох - и на выдохе выпрямиться. Проделать упражнение 3 раза.</w:t>
      </w:r>
    </w:p>
    <w:p w:rsidR="00BA01A9" w:rsidRPr="009D3259" w:rsidRDefault="00BA01A9" w:rsidP="009D3259">
      <w:pPr>
        <w:spacing w:line="360" w:lineRule="auto"/>
        <w:jc w:val="both"/>
        <w:rPr>
          <w:sz w:val="28"/>
          <w:szCs w:val="28"/>
        </w:rPr>
      </w:pPr>
    </w:p>
    <w:sectPr w:rsidR="00BA01A9" w:rsidRPr="009D3259" w:rsidSect="009D3259">
      <w:type w:val="continuous"/>
      <w:pgSz w:w="16838" w:h="11906" w:orient="landscape"/>
      <w:pgMar w:top="1134" w:right="850" w:bottom="1134" w:left="1701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BC" w:rsidRDefault="00FA11BC">
      <w:r>
        <w:separator/>
      </w:r>
    </w:p>
  </w:endnote>
  <w:endnote w:type="continuationSeparator" w:id="1">
    <w:p w:rsidR="00FA11BC" w:rsidRDefault="00FA1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BC" w:rsidRDefault="00FA11BC">
      <w:r>
        <w:rPr>
          <w:kern w:val="0"/>
          <w:lang w:bidi="ar-SA"/>
        </w:rPr>
        <w:separator/>
      </w:r>
    </w:p>
  </w:footnote>
  <w:footnote w:type="continuationSeparator" w:id="1">
    <w:p w:rsidR="00FA11BC" w:rsidRDefault="00FA1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A9"/>
    <w:rsid w:val="004F300E"/>
    <w:rsid w:val="00924B08"/>
    <w:rsid w:val="009D3259"/>
    <w:rsid w:val="00B943A4"/>
    <w:rsid w:val="00BA01A9"/>
    <w:rsid w:val="00BA0FA4"/>
    <w:rsid w:val="00C674C7"/>
    <w:rsid w:val="00D51D6E"/>
    <w:rsid w:val="00E375FC"/>
    <w:rsid w:val="00FA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sz w:val="20"/>
    </w:rPr>
  </w:style>
  <w:style w:type="character" w:customStyle="1" w:styleId="ListLabel35">
    <w:name w:val="ListLabel 35"/>
    <w:uiPriority w:val="99"/>
    <w:rPr>
      <w:sz w:val="20"/>
    </w:rPr>
  </w:style>
  <w:style w:type="character" w:customStyle="1" w:styleId="ListLabel34">
    <w:name w:val="ListLabel 34"/>
    <w:uiPriority w:val="99"/>
    <w:rPr>
      <w:sz w:val="20"/>
    </w:rPr>
  </w:style>
  <w:style w:type="character" w:customStyle="1" w:styleId="ListLabel33">
    <w:name w:val="ListLabel 33"/>
    <w:uiPriority w:val="99"/>
    <w:rPr>
      <w:sz w:val="20"/>
    </w:rPr>
  </w:style>
  <w:style w:type="character" w:customStyle="1" w:styleId="ListLabel32">
    <w:name w:val="ListLabel 32"/>
    <w:uiPriority w:val="99"/>
    <w:rPr>
      <w:sz w:val="20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0">
    <w:name w:val="ListLabel 30"/>
    <w:uiPriority w:val="99"/>
    <w:rPr>
      <w:sz w:val="20"/>
    </w:rPr>
  </w:style>
  <w:style w:type="character" w:customStyle="1" w:styleId="ListLabel29">
    <w:name w:val="ListLabel 29"/>
    <w:uiPriority w:val="99"/>
    <w:rPr>
      <w:sz w:val="20"/>
    </w:rPr>
  </w:style>
  <w:style w:type="character" w:customStyle="1" w:styleId="ListLabel28">
    <w:name w:val="ListLabel 28"/>
    <w:uiPriority w:val="99"/>
    <w:rPr>
      <w:rFonts w:ascii="Arial" w:eastAsia="Times New Roman"/>
    </w:rPr>
  </w:style>
  <w:style w:type="character" w:customStyle="1" w:styleId="c2fbe4e5ebe5ede8e5">
    <w:name w:val="Вc2ыfbдe4еe5лebеe5нedиe8еe5"/>
    <w:uiPriority w:val="99"/>
    <w:rPr>
      <w:i/>
    </w:rPr>
  </w:style>
  <w:style w:type="character" w:customStyle="1" w:styleId="c2fbe4e5ebe5ede8e5e6e8f0edfbec">
    <w:name w:val="Вc2ыfbдe4еe5лebеe5нedиe8еe5 жe6иe8рf0нedыfbмec"/>
    <w:uiPriority w:val="99"/>
    <w:rPr>
      <w:b/>
    </w:rPr>
  </w:style>
  <w:style w:type="character" w:customStyle="1" w:styleId="apple-converted-space">
    <w:name w:val="apple-converted-space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7672"/>
        <w:tab w:val="right" w:pos="15344"/>
      </w:tabs>
    </w:p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c7c7c7c7c7e0e0e0e0e0e3e3e3e3e3eeeeeeeeeeebebebebebeeeeeeeeeee2e2e2e2e2eeeeeeeeeeeaeaeaeaea2">
    <w:name w:val="Зc7c7c7c7c7аe0e0e0e0e0гe3e3e3e3e3оeeeeeeeeeeлebebebebebоeeeeeeeeeeвe2e2e2e2e2оeeeeeeeeeeкeaeaeaeaea 2"/>
    <w:basedOn w:val="a"/>
    <w:uiPriority w:val="99"/>
    <w:pPr>
      <w:keepNext/>
      <w:keepLines/>
      <w:spacing w:before="200"/>
    </w:pPr>
    <w:rPr>
      <w:rFonts w:ascii="Cambria" w:eastAsia="Times New Roman" w:cs="Cambria"/>
      <w:b/>
      <w:bCs/>
      <w:color w:val="4F81BD"/>
      <w:sz w:val="26"/>
      <w:szCs w:val="26"/>
      <w:lang w:bidi="ar-SA"/>
    </w:rPr>
  </w:style>
  <w:style w:type="paragraph" w:customStyle="1" w:styleId="ldentryannot">
    <w:name w:val="ld_entry_annot"/>
    <w:basedOn w:val="a"/>
    <w:uiPriority w:val="99"/>
    <w:pPr>
      <w:spacing w:before="280" w:after="280"/>
    </w:pPr>
    <w:rPr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styleId="a3">
    <w:name w:val="List Paragraph"/>
    <w:basedOn w:val="a"/>
    <w:uiPriority w:val="99"/>
    <w:qFormat/>
    <w:pPr>
      <w:spacing w:after="200"/>
      <w:ind w:left="720"/>
      <w:contextualSpacing/>
    </w:pPr>
    <w:rPr>
      <w:lang w:bidi="ar-SA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40" w:hanging="240"/>
    </w:pPr>
    <w:rPr>
      <w:rFonts w:cs="Mangal"/>
      <w:szCs w:val="21"/>
    </w:rPr>
  </w:style>
  <w:style w:type="paragraph" w:styleId="a4">
    <w:name w:val="index heading"/>
    <w:basedOn w:val="a"/>
    <w:uiPriority w:val="99"/>
  </w:style>
  <w:style w:type="paragraph" w:styleId="a5">
    <w:name w:val="caption"/>
    <w:basedOn w:val="a"/>
    <w:uiPriority w:val="99"/>
    <w:qFormat/>
    <w:pPr>
      <w:spacing w:before="120" w:after="120"/>
    </w:pPr>
    <w:rPr>
      <w:i/>
      <w:iCs/>
    </w:rPr>
  </w:style>
  <w:style w:type="character" w:styleId="a6">
    <w:name w:val="Emphasis"/>
    <w:basedOn w:val="a0"/>
    <w:uiPriority w:val="20"/>
    <w:qFormat/>
    <w:rsid w:val="009D325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1704</Words>
  <Characters>9717</Characters>
  <Application>Microsoft Office Word</Application>
  <DocSecurity>0</DocSecurity>
  <Lines>80</Lines>
  <Paragraphs>22</Paragraphs>
  <ScaleCrop>false</ScaleCrop>
  <Company>МОУ "Вохомская СОШ"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Т.В.</dc:creator>
  <cp:lastModifiedBy>Татаринова Т.В.</cp:lastModifiedBy>
  <cp:revision>2</cp:revision>
  <dcterms:created xsi:type="dcterms:W3CDTF">2020-10-15T05:45:00Z</dcterms:created>
  <dcterms:modified xsi:type="dcterms:W3CDTF">2020-10-15T05:45:00Z</dcterms:modified>
</cp:coreProperties>
</file>